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9A" w:rsidRDefault="00B64F9A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1"/>
        <w:gridCol w:w="4041"/>
        <w:gridCol w:w="4112"/>
      </w:tblGrid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6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>
            <w:pPr>
              <w:pStyle w:val="TableParagraph"/>
              <w:kinsoku w:val="0"/>
              <w:overflowPunct w:val="0"/>
              <w:rPr>
                <w:sz w:val="8"/>
                <w:szCs w:val="8"/>
              </w:rPr>
            </w:pPr>
          </w:p>
          <w:p w:rsidR="00B64F9A" w:rsidRDefault="005B1F9A">
            <w:pPr>
              <w:pStyle w:val="TableParagraph"/>
              <w:kinsoku w:val="0"/>
              <w:overflowPunct w:val="0"/>
              <w:spacing w:line="200" w:lineRule="atLeast"/>
              <w:ind w:left="70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8660" cy="74676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F9A" w:rsidRDefault="00B64F9A">
            <w:pPr>
              <w:pStyle w:val="TableParagraph"/>
              <w:kinsoku w:val="0"/>
              <w:overflowPunct w:val="0"/>
              <w:spacing w:before="12"/>
              <w:ind w:left="358" w:right="483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AYUNTAMIENTO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DURCAL</w:t>
            </w:r>
          </w:p>
          <w:p w:rsidR="00B64F9A" w:rsidRDefault="00B64F9A">
            <w:pPr>
              <w:pStyle w:val="TableParagraph"/>
              <w:kinsoku w:val="0"/>
              <w:overflowPunct w:val="0"/>
              <w:ind w:right="254"/>
              <w:jc w:val="center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(Granada)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>
            <w:pPr>
              <w:pStyle w:val="TableParagraph"/>
              <w:kinsoku w:val="0"/>
              <w:overflowPunct w:val="0"/>
              <w:spacing w:before="167"/>
              <w:ind w:left="421" w:right="489" w:hanging="1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DECLARACIÓN</w:t>
            </w:r>
            <w:r>
              <w:rPr>
                <w:b/>
                <w:bCs/>
                <w:spacing w:val="26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3"/>
                <w:sz w:val="28"/>
                <w:szCs w:val="28"/>
              </w:rPr>
              <w:t>RESPONSABLE</w:t>
            </w:r>
            <w:r>
              <w:rPr>
                <w:b/>
                <w:bCs/>
                <w:spacing w:val="-18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3"/>
                <w:sz w:val="28"/>
                <w:szCs w:val="28"/>
              </w:rPr>
              <w:t>PARA</w:t>
            </w:r>
            <w:r>
              <w:rPr>
                <w:b/>
                <w:bCs/>
                <w:spacing w:val="28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3"/>
                <w:sz w:val="28"/>
                <w:szCs w:val="28"/>
              </w:rPr>
              <w:t>EJECUCION</w:t>
            </w:r>
            <w:r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DE </w:t>
            </w:r>
            <w:r>
              <w:rPr>
                <w:b/>
                <w:bCs/>
                <w:spacing w:val="-2"/>
                <w:sz w:val="28"/>
                <w:szCs w:val="28"/>
              </w:rPr>
              <w:t>OBRAS</w:t>
            </w:r>
          </w:p>
          <w:p w:rsidR="00B64F9A" w:rsidRDefault="00B64F9A">
            <w:pPr>
              <w:pStyle w:val="TableParagraph"/>
              <w:kinsoku w:val="0"/>
              <w:overflowPunct w:val="0"/>
              <w:spacing w:before="165"/>
              <w:ind w:left="217" w:right="293"/>
              <w:jc w:val="center"/>
            </w:pPr>
            <w:r>
              <w:rPr>
                <w:i/>
                <w:iCs/>
                <w:spacing w:val="-1"/>
                <w:sz w:val="20"/>
                <w:szCs w:val="20"/>
              </w:rPr>
              <w:t>(Actuaciones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incluidas</w:t>
            </w:r>
            <w:r>
              <w:rPr>
                <w:i/>
                <w:iCs/>
                <w:spacing w:val="-15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en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el</w:t>
            </w:r>
            <w:r>
              <w:rPr>
                <w:i/>
                <w:iCs/>
                <w:spacing w:val="-14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Art.</w:t>
            </w:r>
            <w:r>
              <w:rPr>
                <w:i/>
                <w:iCs/>
                <w:spacing w:val="-12"/>
                <w:sz w:val="20"/>
                <w:szCs w:val="20"/>
              </w:rPr>
              <w:t xml:space="preserve"> </w:t>
            </w:r>
            <w:r w:rsidR="00F824D2">
              <w:rPr>
                <w:i/>
                <w:iCs/>
                <w:spacing w:val="-2"/>
                <w:sz w:val="20"/>
                <w:szCs w:val="20"/>
              </w:rPr>
              <w:t>138 de la Ley 7/2021 de 1 de diciembre, de impulso para la sostenibilidad del territorio de Andalucía).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</w:tr>
    </w:tbl>
    <w:p w:rsidR="00B64F9A" w:rsidRDefault="00B64F9A">
      <w:pPr>
        <w:pStyle w:val="Textoindependiente"/>
        <w:kinsoku w:val="0"/>
        <w:overflowPunct w:val="0"/>
        <w:spacing w:before="6"/>
        <w:ind w:left="0"/>
        <w:rPr>
          <w:rFonts w:ascii="Times New Roman" w:hAnsi="Times New Roman" w:cs="Times New Roman"/>
          <w:sz w:val="17"/>
          <w:szCs w:val="17"/>
        </w:rPr>
      </w:pPr>
    </w:p>
    <w:p w:rsidR="00B64F9A" w:rsidRDefault="00EC0056">
      <w:pPr>
        <w:pStyle w:val="Textoindependiente"/>
        <w:kinsoku w:val="0"/>
        <w:overflowPunct w:val="0"/>
        <w:spacing w:line="200" w:lineRule="atLeast"/>
        <w:ind w:left="108"/>
        <w:rPr>
          <w:rFonts w:ascii="Times New Roman" w:hAnsi="Times New Roman" w:cs="Times New Roman"/>
        </w:rPr>
      </w:pPr>
      <w:r>
        <w:rPr>
          <w:noProof/>
        </w:rPr>
      </w:r>
      <w:r w:rsidR="00951C80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38.6pt;height:43.1pt;mso-position-horizontal-relative:char;mso-position-vertical-relative:line" o:allowincell="f" filled="f" strokeweight=".20456mm">
            <v:textbox inset="0,0,0,0">
              <w:txbxContent>
                <w:p w:rsidR="00B64F9A" w:rsidRDefault="00B64F9A">
                  <w:pPr>
                    <w:pStyle w:val="Textoindependiente"/>
                    <w:kinsoku w:val="0"/>
                    <w:overflowPunct w:val="0"/>
                    <w:spacing w:line="242" w:lineRule="auto"/>
                    <w:ind w:left="2388" w:right="414" w:hanging="20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Concejalía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>Urbanismo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del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  <w:t>Ayuntamiento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Dúrcal,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>Plaza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>España,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18650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>Dúrcal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(Granada)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>Tfno.: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958780013 DIR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(L00180711)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57"/>
                      <w:sz w:val="24"/>
                      <w:szCs w:val="24"/>
                    </w:rPr>
                    <w:t xml:space="preserve"> </w:t>
                  </w:r>
                  <w:hyperlink r:id="rId8" w:history="1">
                    <w:r>
                      <w:rPr>
                        <w:rFonts w:ascii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>www.adurcal.com</w:t>
                    </w:r>
                  </w:hyperlink>
                </w:p>
              </w:txbxContent>
            </v:textbox>
          </v:shape>
        </w:pict>
      </w:r>
    </w:p>
    <w:p w:rsidR="00B64F9A" w:rsidRDefault="00B64F9A">
      <w:pPr>
        <w:pStyle w:val="Textoindependiente"/>
        <w:kinsoku w:val="0"/>
        <w:overflowPunct w:val="0"/>
        <w:spacing w:before="8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9"/>
        <w:gridCol w:w="2956"/>
        <w:gridCol w:w="173"/>
        <w:gridCol w:w="5009"/>
      </w:tblGrid>
      <w:tr w:rsidR="00D6023A" w:rsidTr="00AC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62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023A" w:rsidRDefault="00D6023A" w:rsidP="00AC07CB">
            <w:pPr>
              <w:pStyle w:val="TableParagraph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  <w:p w:rsidR="00D6023A" w:rsidRDefault="00D6023A" w:rsidP="00AC07CB">
            <w:pPr>
              <w:pStyle w:val="TableParagraph"/>
              <w:kinsoku w:val="0"/>
              <w:overflowPunct w:val="0"/>
              <w:spacing w:line="20" w:lineRule="atLeast"/>
              <w:ind w:left="-6"/>
              <w:rPr>
                <w:sz w:val="2"/>
                <w:szCs w:val="2"/>
              </w:rPr>
            </w:pPr>
          </w:p>
          <w:p w:rsidR="00D6023A" w:rsidRDefault="00D6023A" w:rsidP="00D6023A">
            <w:pPr>
              <w:pStyle w:val="TableParagraph"/>
              <w:kinsoku w:val="0"/>
              <w:overflowPunct w:val="0"/>
              <w:ind w:left="103"/>
            </w:pPr>
            <w:r>
              <w:rPr>
                <w:b/>
                <w:bCs/>
                <w:spacing w:val="-3"/>
                <w:sz w:val="22"/>
                <w:szCs w:val="22"/>
              </w:rPr>
              <w:t>DATOS</w:t>
            </w:r>
            <w:r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DEL</w:t>
            </w:r>
            <w:r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SOLICITANTE</w:t>
            </w:r>
          </w:p>
        </w:tc>
      </w:tr>
      <w:tr w:rsidR="008E684F" w:rsidTr="008E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56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E684F" w:rsidRDefault="008E684F" w:rsidP="00AC07CB">
            <w:pPr>
              <w:pStyle w:val="TableParagraph"/>
              <w:tabs>
                <w:tab w:val="left" w:pos="7490"/>
              </w:tabs>
              <w:kinsoku w:val="0"/>
              <w:overflowPunct w:val="0"/>
              <w:spacing w:line="243" w:lineRule="exact"/>
              <w:ind w:left="102"/>
            </w:pPr>
            <w:r>
              <w:rPr>
                <w:spacing w:val="-3"/>
                <w:sz w:val="22"/>
                <w:szCs w:val="22"/>
              </w:rPr>
              <w:t>Nombre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Apellidos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Razón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Social:</w:t>
            </w:r>
          </w:p>
        </w:tc>
        <w:tc>
          <w:tcPr>
            <w:tcW w:w="5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684F" w:rsidRDefault="008E684F" w:rsidP="008E684F">
            <w:pPr>
              <w:pStyle w:val="TableParagraph"/>
              <w:tabs>
                <w:tab w:val="left" w:pos="7490"/>
              </w:tabs>
              <w:kinsoku w:val="0"/>
              <w:overflowPunct w:val="0"/>
              <w:spacing w:line="243" w:lineRule="exact"/>
              <w:ind w:left="89"/>
            </w:pPr>
            <w:r>
              <w:rPr>
                <w:spacing w:val="-1"/>
                <w:sz w:val="22"/>
                <w:szCs w:val="22"/>
              </w:rPr>
              <w:t>CIF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30"/>
                <w:sz w:val="22"/>
                <w:szCs w:val="22"/>
              </w:rPr>
              <w:t xml:space="preserve"> </w:t>
            </w:r>
            <w:r>
              <w:rPr>
                <w:spacing w:val="-3"/>
                <w:position w:val="1"/>
                <w:sz w:val="22"/>
                <w:szCs w:val="22"/>
              </w:rPr>
              <w:t>NIF</w:t>
            </w:r>
            <w:r>
              <w:rPr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spacing w:val="-3"/>
                <w:position w:val="1"/>
                <w:sz w:val="22"/>
                <w:szCs w:val="22"/>
              </w:rPr>
              <w:t>/NIE:</w:t>
            </w:r>
          </w:p>
        </w:tc>
      </w:tr>
      <w:tr w:rsidR="00D6023A" w:rsidTr="00AC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1062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6023A" w:rsidRDefault="00D6023A" w:rsidP="00AC07CB">
            <w:pPr>
              <w:pStyle w:val="TableParagraph"/>
              <w:kinsoku w:val="0"/>
              <w:overflowPunct w:val="0"/>
              <w:spacing w:before="156"/>
              <w:ind w:left="102"/>
            </w:pPr>
            <w:r>
              <w:rPr>
                <w:spacing w:val="-3"/>
                <w:sz w:val="22"/>
                <w:szCs w:val="22"/>
              </w:rPr>
              <w:t>Dirección:</w:t>
            </w:r>
          </w:p>
        </w:tc>
      </w:tr>
      <w:tr w:rsidR="008E684F" w:rsidTr="008E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4F" w:rsidRDefault="008E684F" w:rsidP="00AC07CB">
            <w:pPr>
              <w:pStyle w:val="TableParagraph"/>
              <w:kinsoku w:val="0"/>
              <w:overflowPunct w:val="0"/>
              <w:spacing w:before="153"/>
              <w:ind w:left="102"/>
            </w:pPr>
            <w:r>
              <w:rPr>
                <w:spacing w:val="-3"/>
                <w:sz w:val="22"/>
                <w:szCs w:val="22"/>
              </w:rPr>
              <w:t>Código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Postal: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84F" w:rsidRDefault="008E684F" w:rsidP="00AC07CB">
            <w:pPr>
              <w:pStyle w:val="TableParagraph"/>
              <w:tabs>
                <w:tab w:val="left" w:pos="4571"/>
              </w:tabs>
              <w:kinsoku w:val="0"/>
              <w:overflowPunct w:val="0"/>
              <w:spacing w:before="153"/>
              <w:ind w:left="102"/>
            </w:pPr>
            <w:r>
              <w:rPr>
                <w:spacing w:val="-4"/>
                <w:w w:val="95"/>
                <w:sz w:val="22"/>
                <w:szCs w:val="22"/>
              </w:rPr>
              <w:t>Municipio:</w:t>
            </w:r>
          </w:p>
        </w:tc>
        <w:tc>
          <w:tcPr>
            <w:tcW w:w="51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8E684F" w:rsidRDefault="008E684F" w:rsidP="008E684F">
            <w:pPr>
              <w:pStyle w:val="TableParagraph"/>
              <w:tabs>
                <w:tab w:val="left" w:pos="4571"/>
              </w:tabs>
              <w:kinsoku w:val="0"/>
              <w:overflowPunct w:val="0"/>
              <w:spacing w:before="153"/>
              <w:ind w:left="262"/>
            </w:pPr>
            <w:r>
              <w:rPr>
                <w:spacing w:val="-3"/>
                <w:sz w:val="22"/>
                <w:szCs w:val="22"/>
              </w:rPr>
              <w:t>Provincia:</w:t>
            </w:r>
          </w:p>
        </w:tc>
      </w:tr>
      <w:tr w:rsidR="00D6023A" w:rsidTr="00AC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6023A" w:rsidRDefault="00D6023A" w:rsidP="00AC07CB">
            <w:pPr>
              <w:pStyle w:val="TableParagraph"/>
              <w:kinsoku w:val="0"/>
              <w:overflowPunct w:val="0"/>
              <w:spacing w:before="156"/>
              <w:ind w:left="102"/>
            </w:pPr>
            <w:r>
              <w:rPr>
                <w:spacing w:val="-3"/>
                <w:sz w:val="22"/>
                <w:szCs w:val="22"/>
              </w:rPr>
              <w:t>Teléfono/s:</w:t>
            </w:r>
          </w:p>
        </w:tc>
      </w:tr>
      <w:tr w:rsidR="00D6023A" w:rsidTr="00AC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6023A" w:rsidRDefault="00D6023A" w:rsidP="00AC07CB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3"/>
                <w:sz w:val="22"/>
                <w:szCs w:val="22"/>
              </w:rPr>
              <w:t>E-mail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3"/>
                <w:sz w:val="20"/>
                <w:szCs w:val="20"/>
              </w:rPr>
              <w:t>(obligatorio</w:t>
            </w:r>
            <w:r>
              <w:rPr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para</w:t>
            </w:r>
            <w:r>
              <w:rPr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los</w:t>
            </w:r>
            <w:r>
              <w:rPr>
                <w:i/>
                <w:iCs/>
                <w:spacing w:val="-14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sujetos</w:t>
            </w:r>
            <w:r>
              <w:rPr>
                <w:i/>
                <w:iCs/>
                <w:spacing w:val="-1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establecidos</w:t>
            </w:r>
            <w:r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2"/>
                <w:sz w:val="20"/>
                <w:szCs w:val="20"/>
              </w:rPr>
              <w:t>en</w:t>
            </w:r>
            <w:r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el</w:t>
            </w:r>
            <w:r>
              <w:rPr>
                <w:i/>
                <w:iCs/>
                <w:spacing w:val="-1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art.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14.2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</w:t>
            </w:r>
            <w:r>
              <w:rPr>
                <w:i/>
                <w:iCs/>
                <w:spacing w:val="-1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2"/>
                <w:sz w:val="20"/>
                <w:szCs w:val="20"/>
              </w:rPr>
              <w:t>la</w:t>
            </w:r>
            <w:r>
              <w:rPr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Ley</w:t>
            </w:r>
            <w:r>
              <w:rPr>
                <w:i/>
                <w:iCs/>
                <w:spacing w:val="-16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2"/>
                <w:sz w:val="20"/>
                <w:szCs w:val="20"/>
              </w:rPr>
              <w:t>39/2015,</w:t>
            </w:r>
            <w:r>
              <w:rPr>
                <w:i/>
                <w:iCs/>
                <w:spacing w:val="-13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</w:t>
            </w:r>
            <w:r>
              <w:rPr>
                <w:i/>
                <w:iCs/>
                <w:spacing w:val="-13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</w:t>
            </w:r>
            <w:r>
              <w:rPr>
                <w:i/>
                <w:iCs/>
                <w:spacing w:val="-16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octubre,</w:t>
            </w:r>
            <w:r>
              <w:rPr>
                <w:i/>
                <w:iCs/>
                <w:spacing w:val="-13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del</w:t>
            </w:r>
            <w:r>
              <w:rPr>
                <w:i/>
                <w:iCs/>
                <w:spacing w:val="-1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P.A.C.A.P.):</w:t>
            </w:r>
          </w:p>
        </w:tc>
      </w:tr>
    </w:tbl>
    <w:p w:rsidR="00B64F9A" w:rsidRDefault="00B64F9A">
      <w:pPr>
        <w:pStyle w:val="Textoindependiente"/>
        <w:kinsoku w:val="0"/>
        <w:overflowPunct w:val="0"/>
        <w:spacing w:before="3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9"/>
        <w:gridCol w:w="57"/>
        <w:gridCol w:w="2747"/>
        <w:gridCol w:w="315"/>
        <w:gridCol w:w="5019"/>
      </w:tblGrid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62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64F9A" w:rsidRDefault="00B64F9A">
            <w:pPr>
              <w:pStyle w:val="TableParagraph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  <w:p w:rsidR="00B64F9A" w:rsidRDefault="00B64F9A">
            <w:pPr>
              <w:pStyle w:val="TableParagraph"/>
              <w:kinsoku w:val="0"/>
              <w:overflowPunct w:val="0"/>
              <w:spacing w:line="20" w:lineRule="atLeast"/>
              <w:ind w:left="-6"/>
              <w:rPr>
                <w:sz w:val="2"/>
                <w:szCs w:val="2"/>
              </w:rPr>
            </w:pPr>
          </w:p>
          <w:p w:rsidR="00B64F9A" w:rsidRDefault="00B64F9A">
            <w:pPr>
              <w:pStyle w:val="TableParagraph"/>
              <w:kinsoku w:val="0"/>
              <w:overflowPunct w:val="0"/>
              <w:ind w:left="103"/>
            </w:pPr>
            <w:r>
              <w:rPr>
                <w:b/>
                <w:bCs/>
                <w:spacing w:val="-3"/>
                <w:sz w:val="22"/>
                <w:szCs w:val="22"/>
              </w:rPr>
              <w:t>DATOS</w:t>
            </w:r>
            <w:r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DEL</w:t>
            </w:r>
            <w:r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REPRESENTANTE</w:t>
            </w:r>
            <w:r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(si</w:t>
            </w:r>
            <w:r>
              <w:rPr>
                <w:i/>
                <w:iCs/>
                <w:spacing w:val="-15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procede,</w:t>
            </w:r>
            <w:r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2"/>
                <w:sz w:val="20"/>
                <w:szCs w:val="20"/>
              </w:rPr>
              <w:t>según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Art.</w:t>
            </w:r>
            <w:r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5</w:t>
            </w:r>
            <w:r>
              <w:rPr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y</w:t>
            </w:r>
            <w:r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6</w:t>
            </w:r>
            <w:r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de</w:t>
            </w:r>
            <w:r>
              <w:rPr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la</w:t>
            </w:r>
            <w:r>
              <w:rPr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Ley</w:t>
            </w:r>
            <w:r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2"/>
                <w:sz w:val="20"/>
                <w:szCs w:val="20"/>
              </w:rPr>
              <w:t>39/2015,</w:t>
            </w:r>
            <w:r>
              <w:rPr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de</w:t>
            </w:r>
            <w:r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</w:t>
            </w:r>
            <w:r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2"/>
                <w:sz w:val="20"/>
                <w:szCs w:val="20"/>
              </w:rPr>
              <w:t>octubre,</w:t>
            </w:r>
            <w:r>
              <w:rPr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del</w:t>
            </w:r>
            <w:r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P.A.C.A.P.)</w:t>
            </w:r>
          </w:p>
        </w:tc>
      </w:tr>
      <w:tr w:rsidR="008E684F" w:rsidTr="008E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56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E684F" w:rsidRDefault="008E684F">
            <w:pPr>
              <w:pStyle w:val="TableParagraph"/>
              <w:tabs>
                <w:tab w:val="left" w:pos="7490"/>
              </w:tabs>
              <w:kinsoku w:val="0"/>
              <w:overflowPunct w:val="0"/>
              <w:spacing w:line="243" w:lineRule="exact"/>
              <w:ind w:left="102"/>
            </w:pPr>
            <w:r>
              <w:rPr>
                <w:spacing w:val="-3"/>
                <w:sz w:val="22"/>
                <w:szCs w:val="22"/>
              </w:rPr>
              <w:t>Nombre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Apellidos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Razón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Social: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684F" w:rsidRDefault="008E684F" w:rsidP="008E684F">
            <w:pPr>
              <w:pStyle w:val="TableParagraph"/>
              <w:tabs>
                <w:tab w:val="left" w:pos="7490"/>
              </w:tabs>
              <w:kinsoku w:val="0"/>
              <w:overflowPunct w:val="0"/>
              <w:spacing w:line="243" w:lineRule="exact"/>
              <w:ind w:left="241"/>
            </w:pPr>
            <w:r>
              <w:rPr>
                <w:spacing w:val="-1"/>
                <w:sz w:val="22"/>
                <w:szCs w:val="22"/>
              </w:rPr>
              <w:t>CIF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30"/>
                <w:sz w:val="22"/>
                <w:szCs w:val="22"/>
              </w:rPr>
              <w:t xml:space="preserve"> </w:t>
            </w:r>
            <w:r>
              <w:rPr>
                <w:spacing w:val="-3"/>
                <w:position w:val="1"/>
                <w:sz w:val="22"/>
                <w:szCs w:val="22"/>
              </w:rPr>
              <w:t>NIF</w:t>
            </w:r>
            <w:r>
              <w:rPr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spacing w:val="-3"/>
                <w:position w:val="1"/>
                <w:sz w:val="22"/>
                <w:szCs w:val="22"/>
              </w:rPr>
              <w:t>/NIE:</w:t>
            </w:r>
          </w:p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10627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64F9A" w:rsidRDefault="00B64F9A">
            <w:pPr>
              <w:pStyle w:val="TableParagraph"/>
              <w:kinsoku w:val="0"/>
              <w:overflowPunct w:val="0"/>
              <w:spacing w:before="156"/>
              <w:ind w:left="102"/>
            </w:pPr>
            <w:r>
              <w:rPr>
                <w:spacing w:val="-3"/>
                <w:sz w:val="22"/>
                <w:szCs w:val="22"/>
              </w:rPr>
              <w:t>Dirección:</w:t>
            </w:r>
          </w:p>
        </w:tc>
      </w:tr>
      <w:tr w:rsidR="008E684F" w:rsidTr="008E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84F" w:rsidRDefault="008E684F">
            <w:pPr>
              <w:pStyle w:val="TableParagraph"/>
              <w:kinsoku w:val="0"/>
              <w:overflowPunct w:val="0"/>
              <w:spacing w:before="153"/>
              <w:ind w:left="102"/>
            </w:pPr>
            <w:r>
              <w:rPr>
                <w:spacing w:val="-3"/>
                <w:sz w:val="22"/>
                <w:szCs w:val="22"/>
              </w:rPr>
              <w:t>Código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Postal:</w:t>
            </w:r>
          </w:p>
        </w:tc>
        <w:tc>
          <w:tcPr>
            <w:tcW w:w="57" w:type="dxa"/>
            <w:tcBorders>
              <w:right w:val="single" w:sz="4" w:space="0" w:color="auto"/>
            </w:tcBorders>
          </w:tcPr>
          <w:p w:rsidR="008E684F" w:rsidRDefault="008E684F" w:rsidP="008E684F">
            <w:pPr>
              <w:pStyle w:val="TableParagraph"/>
              <w:tabs>
                <w:tab w:val="left" w:pos="4571"/>
              </w:tabs>
              <w:kinsoku w:val="0"/>
              <w:overflowPunct w:val="0"/>
              <w:spacing w:before="153"/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8E684F" w:rsidRDefault="008E684F" w:rsidP="008E684F">
            <w:pPr>
              <w:pStyle w:val="TableParagraph"/>
              <w:tabs>
                <w:tab w:val="left" w:pos="4571"/>
              </w:tabs>
              <w:kinsoku w:val="0"/>
              <w:overflowPunct w:val="0"/>
              <w:spacing w:before="153"/>
              <w:ind w:left="45"/>
            </w:pPr>
            <w:r>
              <w:rPr>
                <w:spacing w:val="-4"/>
                <w:w w:val="95"/>
                <w:sz w:val="22"/>
                <w:szCs w:val="22"/>
              </w:rPr>
              <w:t>Municipio:</w:t>
            </w:r>
          </w:p>
        </w:tc>
        <w:tc>
          <w:tcPr>
            <w:tcW w:w="5334" w:type="dxa"/>
            <w:gridSpan w:val="2"/>
            <w:tcBorders>
              <w:left w:val="single" w:sz="4" w:space="0" w:color="auto"/>
            </w:tcBorders>
          </w:tcPr>
          <w:p w:rsidR="008E684F" w:rsidRDefault="008E684F" w:rsidP="008E684F">
            <w:pPr>
              <w:pStyle w:val="TableParagraph"/>
              <w:tabs>
                <w:tab w:val="left" w:pos="4571"/>
              </w:tabs>
              <w:kinsoku w:val="0"/>
              <w:overflowPunct w:val="0"/>
              <w:spacing w:before="153"/>
              <w:ind w:left="130"/>
            </w:pPr>
            <w:r>
              <w:rPr>
                <w:spacing w:val="-3"/>
                <w:sz w:val="22"/>
                <w:szCs w:val="22"/>
              </w:rPr>
              <w:t>Provincia:</w:t>
            </w:r>
          </w:p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64F9A" w:rsidRDefault="00B64F9A">
            <w:pPr>
              <w:pStyle w:val="TableParagraph"/>
              <w:kinsoku w:val="0"/>
              <w:overflowPunct w:val="0"/>
              <w:spacing w:before="156"/>
              <w:ind w:left="102"/>
            </w:pPr>
            <w:r>
              <w:rPr>
                <w:spacing w:val="-3"/>
                <w:sz w:val="22"/>
                <w:szCs w:val="22"/>
              </w:rPr>
              <w:t>Teléfono/s:</w:t>
            </w:r>
          </w:p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64F9A" w:rsidRDefault="00B64F9A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3"/>
                <w:sz w:val="22"/>
                <w:szCs w:val="22"/>
              </w:rPr>
              <w:t>E-mail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3"/>
                <w:sz w:val="20"/>
                <w:szCs w:val="20"/>
              </w:rPr>
              <w:t>(obligatorio</w:t>
            </w:r>
            <w:r>
              <w:rPr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para</w:t>
            </w:r>
            <w:r>
              <w:rPr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los</w:t>
            </w:r>
            <w:r>
              <w:rPr>
                <w:i/>
                <w:iCs/>
                <w:spacing w:val="-14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sujetos</w:t>
            </w:r>
            <w:r>
              <w:rPr>
                <w:i/>
                <w:iCs/>
                <w:spacing w:val="-1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establecidos</w:t>
            </w:r>
            <w:r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2"/>
                <w:sz w:val="20"/>
                <w:szCs w:val="20"/>
              </w:rPr>
              <w:t>en</w:t>
            </w:r>
            <w:r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el</w:t>
            </w:r>
            <w:r>
              <w:rPr>
                <w:i/>
                <w:iCs/>
                <w:spacing w:val="-1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art.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14.2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</w:t>
            </w:r>
            <w:r>
              <w:rPr>
                <w:i/>
                <w:iCs/>
                <w:spacing w:val="-1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2"/>
                <w:sz w:val="20"/>
                <w:szCs w:val="20"/>
              </w:rPr>
              <w:t>la</w:t>
            </w:r>
            <w:r>
              <w:rPr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Ley</w:t>
            </w:r>
            <w:r>
              <w:rPr>
                <w:i/>
                <w:iCs/>
                <w:spacing w:val="-16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2"/>
                <w:sz w:val="20"/>
                <w:szCs w:val="20"/>
              </w:rPr>
              <w:t>39/2015,</w:t>
            </w:r>
            <w:r>
              <w:rPr>
                <w:i/>
                <w:iCs/>
                <w:spacing w:val="-13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</w:t>
            </w:r>
            <w:r>
              <w:rPr>
                <w:i/>
                <w:iCs/>
                <w:spacing w:val="-13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</w:t>
            </w:r>
            <w:r>
              <w:rPr>
                <w:i/>
                <w:iCs/>
                <w:spacing w:val="-16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octubre,</w:t>
            </w:r>
            <w:r>
              <w:rPr>
                <w:i/>
                <w:iCs/>
                <w:spacing w:val="-13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del</w:t>
            </w:r>
            <w:r>
              <w:rPr>
                <w:i/>
                <w:iCs/>
                <w:spacing w:val="-1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P.A.C.A.P.):</w:t>
            </w:r>
          </w:p>
        </w:tc>
      </w:tr>
    </w:tbl>
    <w:p w:rsidR="00B64F9A" w:rsidRDefault="00B64F9A">
      <w:pPr>
        <w:pStyle w:val="Textoindependiente"/>
        <w:kinsoku w:val="0"/>
        <w:overflowPunct w:val="0"/>
        <w:spacing w:before="6"/>
        <w:ind w:left="0"/>
        <w:rPr>
          <w:rFonts w:ascii="Times New Roman" w:hAnsi="Times New Roman" w:cs="Times New Roman"/>
          <w:sz w:val="14"/>
          <w:szCs w:val="14"/>
        </w:rPr>
      </w:pPr>
    </w:p>
    <w:p w:rsidR="00B64F9A" w:rsidRDefault="00EC0056">
      <w:pPr>
        <w:pStyle w:val="Ttulo2"/>
        <w:tabs>
          <w:tab w:val="left" w:pos="10920"/>
        </w:tabs>
        <w:kinsoku w:val="0"/>
        <w:overflowPunct w:val="0"/>
        <w:spacing w:before="72"/>
        <w:ind w:left="663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w:pict>
          <v:shape id="_x0000_s1027" style="position:absolute;left:0;text-align:left;margin-left:36.45pt;margin-top:4.65pt;width:10.3pt;height:10.3pt;z-index:-251658240;mso-position-horizontal-relative:page;mso-position-vertical-relative:text" coordsize="206,206" o:allowincell="f" path="m,205hhl205,205,205,,,,,205xe" filled="f" strokeweight=".72pt">
            <v:path arrowok="t"/>
            <w10:wrap anchorx="page"/>
          </v:shape>
        </w:pict>
      </w:r>
      <w:r w:rsidR="00B64F9A">
        <w:rPr>
          <w:rFonts w:ascii="Times New Roman" w:hAnsi="Times New Roman" w:cs="Times New Roman"/>
          <w:spacing w:val="-3"/>
        </w:rPr>
        <w:t>Notificación</w:t>
      </w:r>
      <w:r w:rsidR="00B64F9A">
        <w:rPr>
          <w:rFonts w:ascii="Times New Roman" w:hAnsi="Times New Roman" w:cs="Times New Roman"/>
          <w:spacing w:val="-5"/>
        </w:rPr>
        <w:t xml:space="preserve"> </w:t>
      </w:r>
      <w:r w:rsidR="00B64F9A">
        <w:rPr>
          <w:rFonts w:ascii="Times New Roman" w:hAnsi="Times New Roman" w:cs="Times New Roman"/>
          <w:spacing w:val="-2"/>
        </w:rPr>
        <w:t>por</w:t>
      </w:r>
      <w:r w:rsidR="00B64F9A">
        <w:rPr>
          <w:rFonts w:ascii="Times New Roman" w:hAnsi="Times New Roman" w:cs="Times New Roman"/>
          <w:spacing w:val="-5"/>
        </w:rPr>
        <w:t xml:space="preserve"> </w:t>
      </w:r>
      <w:r w:rsidR="00B64F9A">
        <w:rPr>
          <w:rFonts w:ascii="Times New Roman" w:hAnsi="Times New Roman" w:cs="Times New Roman"/>
          <w:spacing w:val="-3"/>
        </w:rPr>
        <w:t>medios</w:t>
      </w:r>
      <w:r w:rsidR="00B64F9A">
        <w:rPr>
          <w:rFonts w:ascii="Times New Roman" w:hAnsi="Times New Roman" w:cs="Times New Roman"/>
          <w:spacing w:val="-7"/>
        </w:rPr>
        <w:t xml:space="preserve"> </w:t>
      </w:r>
      <w:r w:rsidR="00B64F9A">
        <w:rPr>
          <w:rFonts w:ascii="Times New Roman" w:hAnsi="Times New Roman" w:cs="Times New Roman"/>
          <w:spacing w:val="-3"/>
        </w:rPr>
        <w:t>electrónicos,</w:t>
      </w:r>
      <w:r w:rsidR="00B64F9A">
        <w:rPr>
          <w:rFonts w:ascii="Times New Roman" w:hAnsi="Times New Roman" w:cs="Times New Roman"/>
          <w:spacing w:val="-9"/>
        </w:rPr>
        <w:t xml:space="preserve"> </w:t>
      </w:r>
      <w:r w:rsidR="00B64F9A">
        <w:rPr>
          <w:rFonts w:ascii="Times New Roman" w:hAnsi="Times New Roman" w:cs="Times New Roman"/>
          <w:spacing w:val="-3"/>
        </w:rPr>
        <w:t>mail</w:t>
      </w:r>
      <w:r w:rsidR="00B64F9A">
        <w:rPr>
          <w:rFonts w:ascii="Times New Roman" w:hAnsi="Times New Roman" w:cs="Times New Roman"/>
          <w:spacing w:val="-2"/>
        </w:rPr>
        <w:t xml:space="preserve"> </w:t>
      </w:r>
      <w:r w:rsidR="00B64F9A">
        <w:rPr>
          <w:rFonts w:ascii="Times New Roman" w:hAnsi="Times New Roman" w:cs="Times New Roman"/>
          <w:u w:val="thick"/>
        </w:rPr>
        <w:t xml:space="preserve"> </w:t>
      </w:r>
      <w:r w:rsidR="00B64F9A">
        <w:rPr>
          <w:rFonts w:ascii="Times New Roman" w:hAnsi="Times New Roman" w:cs="Times New Roman"/>
          <w:u w:val="thick"/>
        </w:rPr>
        <w:tab/>
      </w:r>
    </w:p>
    <w:p w:rsidR="00B64F9A" w:rsidRDefault="00B64F9A">
      <w:pPr>
        <w:pStyle w:val="Textoindependiente"/>
        <w:kinsoku w:val="0"/>
        <w:overflowPunct w:val="0"/>
        <w:spacing w:before="4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:rsidR="00B64F9A" w:rsidRDefault="00EC0056">
      <w:pPr>
        <w:pStyle w:val="Textoindependiente"/>
        <w:kinsoku w:val="0"/>
        <w:overflowPunct w:val="0"/>
        <w:spacing w:line="20" w:lineRule="atLeast"/>
        <w:ind w:left="247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951C80">
        <w:rPr>
          <w:rFonts w:ascii="Times New Roman" w:hAnsi="Times New Roman" w:cs="Times New Roman"/>
          <w:sz w:val="2"/>
          <w:szCs w:val="2"/>
        </w:rPr>
        <w:pict>
          <v:group id="_x0000_s1028" style="width:360.5pt;height:1pt;mso-position-horizontal-relative:char;mso-position-vertical-relative:line" coordsize="7210,20" o:allowincell="f">
            <v:shape id="_x0000_s1029" style="position:absolute;left:6;top:6;width:7196;height:20;mso-position-horizontal-relative:page;mso-position-vertical-relative:page" coordsize="7196,20" o:allowincell="f" path="m,hhl7196,e" filled="f" strokeweight=".24533mm">
              <v:path arrowok="t"/>
            </v:shape>
            <w10:anchorlock/>
          </v:group>
        </w:pict>
      </w:r>
    </w:p>
    <w:p w:rsidR="00B64F9A" w:rsidRDefault="00B64F9A">
      <w:pPr>
        <w:pStyle w:val="Ttulo4"/>
        <w:kinsoku w:val="0"/>
        <w:overflowPunct w:val="0"/>
        <w:spacing w:line="239" w:lineRule="exact"/>
        <w:jc w:val="both"/>
        <w:rPr>
          <w:i w:val="0"/>
          <w:iCs w:val="0"/>
        </w:rPr>
      </w:pPr>
      <w:r>
        <w:rPr>
          <w:i w:val="0"/>
          <w:iCs w:val="0"/>
          <w:spacing w:val="-3"/>
        </w:rPr>
        <w:t>(</w:t>
      </w:r>
      <w:r>
        <w:rPr>
          <w:spacing w:val="-3"/>
        </w:rPr>
        <w:t>obligatorio</w:t>
      </w:r>
      <w:r>
        <w:rPr>
          <w:spacing w:val="-7"/>
        </w:rPr>
        <w:t xml:space="preserve"> </w:t>
      </w:r>
      <w:r>
        <w:rPr>
          <w:spacing w:val="-2"/>
        </w:rPr>
        <w:t>para</w:t>
      </w:r>
      <w:r>
        <w:rPr>
          <w:spacing w:val="-10"/>
        </w:rPr>
        <w:t xml:space="preserve"> </w:t>
      </w:r>
      <w:r>
        <w:rPr>
          <w:spacing w:val="-2"/>
        </w:rPr>
        <w:t>los</w:t>
      </w:r>
      <w:r>
        <w:rPr>
          <w:spacing w:val="-5"/>
        </w:rPr>
        <w:t xml:space="preserve"> </w:t>
      </w:r>
      <w:r>
        <w:rPr>
          <w:spacing w:val="-3"/>
        </w:rPr>
        <w:t>sujetos</w:t>
      </w:r>
      <w:r>
        <w:rPr>
          <w:spacing w:val="-7"/>
        </w:rPr>
        <w:t xml:space="preserve"> </w:t>
      </w:r>
      <w:r>
        <w:rPr>
          <w:spacing w:val="-3"/>
        </w:rPr>
        <w:t>establecidos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rPr>
          <w:spacing w:val="-2"/>
        </w:rPr>
        <w:t>14.2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rPr>
          <w:spacing w:val="-3"/>
        </w:rPr>
        <w:t>39/2015,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octubre,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4"/>
        </w:rPr>
        <w:t xml:space="preserve"> P.A.C.A.P</w:t>
      </w:r>
      <w:r>
        <w:rPr>
          <w:i w:val="0"/>
          <w:iCs w:val="0"/>
          <w:spacing w:val="-4"/>
        </w:rPr>
        <w:t>.)</w:t>
      </w:r>
    </w:p>
    <w:p w:rsidR="00B64F9A" w:rsidRDefault="00B64F9A">
      <w:pPr>
        <w:pStyle w:val="Textoindependiente"/>
        <w:kinsoku w:val="0"/>
        <w:overflowPunct w:val="0"/>
        <w:ind w:left="247" w:right="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*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>En</w:t>
      </w:r>
      <w:r>
        <w:rPr>
          <w:rFonts w:ascii="Times New Roman" w:hAnsi="Times New Roman" w:cs="Times New Roman"/>
          <w:i/>
          <w:iCs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</w:rPr>
        <w:t>todo</w:t>
      </w:r>
      <w:r>
        <w:rPr>
          <w:rFonts w:ascii="Times New Roman" w:hAnsi="Times New Roman" w:cs="Times New Roman"/>
          <w:i/>
          <w:iCs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>caso,</w:t>
      </w:r>
      <w:r>
        <w:rPr>
          <w:rFonts w:ascii="Times New Roman" w:hAnsi="Times New Roman" w:cs="Times New Roman"/>
          <w:i/>
          <w:iCs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</w:rPr>
        <w:t>estarán</w:t>
      </w:r>
      <w:r>
        <w:rPr>
          <w:rFonts w:ascii="Times New Roman" w:hAnsi="Times New Roman" w:cs="Times New Roman"/>
          <w:i/>
          <w:iCs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2"/>
          <w:szCs w:val="22"/>
        </w:rPr>
        <w:t>obligados</w:t>
      </w:r>
      <w:r>
        <w:rPr>
          <w:rFonts w:ascii="Times New Roman" w:hAnsi="Times New Roman" w:cs="Times New Roman"/>
          <w:i/>
          <w:iCs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a</w:t>
      </w:r>
      <w:r>
        <w:rPr>
          <w:rFonts w:ascii="Times New Roman" w:hAnsi="Times New Roman" w:cs="Times New Roman"/>
          <w:i/>
          <w:iCs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2"/>
          <w:szCs w:val="22"/>
        </w:rPr>
        <w:t>relacionarse</w:t>
      </w:r>
      <w:r>
        <w:rPr>
          <w:rFonts w:ascii="Times New Roman" w:hAnsi="Times New Roman" w:cs="Times New Roman"/>
          <w:i/>
          <w:iCs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a</w:t>
      </w:r>
      <w:r>
        <w:rPr>
          <w:rFonts w:ascii="Times New Roman" w:hAnsi="Times New Roman" w:cs="Times New Roman"/>
          <w:i/>
          <w:iCs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</w:rPr>
        <w:t>través</w:t>
      </w:r>
      <w:r>
        <w:rPr>
          <w:rFonts w:ascii="Times New Roman" w:hAnsi="Times New Roman" w:cs="Times New Roman"/>
          <w:i/>
          <w:iCs/>
          <w:spacing w:val="8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</w:rPr>
        <w:t>de</w:t>
      </w:r>
      <w:r>
        <w:rPr>
          <w:rFonts w:ascii="Times New Roman" w:hAnsi="Times New Roman" w:cs="Times New Roman"/>
          <w:i/>
          <w:iCs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2"/>
          <w:szCs w:val="22"/>
        </w:rPr>
        <w:t>medios</w:t>
      </w:r>
      <w:r>
        <w:rPr>
          <w:rFonts w:ascii="Times New Roman" w:hAnsi="Times New Roman" w:cs="Times New Roman"/>
          <w:i/>
          <w:iCs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2"/>
          <w:szCs w:val="22"/>
        </w:rPr>
        <w:t>electrónicos</w:t>
      </w:r>
      <w:r>
        <w:rPr>
          <w:rFonts w:ascii="Times New Roman" w:hAnsi="Times New Roman" w:cs="Times New Roman"/>
          <w:i/>
          <w:iCs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>con</w:t>
      </w:r>
      <w:r>
        <w:rPr>
          <w:rFonts w:ascii="Times New Roman" w:hAnsi="Times New Roman" w:cs="Times New Roman"/>
          <w:i/>
          <w:iCs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>las</w:t>
      </w:r>
      <w:r>
        <w:rPr>
          <w:rFonts w:ascii="Times New Roman" w:hAnsi="Times New Roman" w:cs="Times New Roman"/>
          <w:i/>
          <w:iCs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2"/>
          <w:szCs w:val="22"/>
        </w:rPr>
        <w:t>Administraciones</w:t>
      </w:r>
      <w:r>
        <w:rPr>
          <w:rFonts w:ascii="Times New Roman" w:hAnsi="Times New Roman" w:cs="Times New Roman"/>
          <w:i/>
          <w:iCs/>
          <w:spacing w:val="8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2"/>
          <w:szCs w:val="22"/>
        </w:rPr>
        <w:t>Publicas</w:t>
      </w:r>
      <w:r>
        <w:rPr>
          <w:rFonts w:ascii="Times New Roman" w:hAnsi="Times New Roman" w:cs="Times New Roman"/>
          <w:i/>
          <w:iCs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2"/>
          <w:szCs w:val="22"/>
        </w:rPr>
        <w:t>para</w:t>
      </w:r>
      <w:r>
        <w:rPr>
          <w:rFonts w:ascii="Times New Roman" w:hAnsi="Times New Roman" w:cs="Times New Roman"/>
          <w:i/>
          <w:iCs/>
          <w:spacing w:val="8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>la</w:t>
      </w:r>
      <w:r>
        <w:rPr>
          <w:rFonts w:ascii="Times New Roman" w:hAnsi="Times New Roman" w:cs="Times New Roman"/>
          <w:i/>
          <w:iCs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2"/>
          <w:szCs w:val="22"/>
        </w:rPr>
        <w:t>realización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</w:rPr>
        <w:t>de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2"/>
          <w:szCs w:val="22"/>
        </w:rPr>
        <w:t>cualquier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2"/>
          <w:szCs w:val="22"/>
        </w:rPr>
        <w:t>trámite</w:t>
      </w:r>
      <w:r>
        <w:rPr>
          <w:rFonts w:ascii="Times New Roman" w:hAnsi="Times New Roman" w:cs="Times New Roman"/>
          <w:i/>
          <w:iCs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</w:rPr>
        <w:t>de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</w:rPr>
        <w:t>un</w:t>
      </w:r>
      <w:r>
        <w:rPr>
          <w:rFonts w:ascii="Times New Roman" w:hAnsi="Times New Roman" w:cs="Times New Roman"/>
          <w:i/>
          <w:iCs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2"/>
          <w:szCs w:val="22"/>
        </w:rPr>
        <w:t>procedimiento administrativos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2"/>
          <w:szCs w:val="22"/>
        </w:rPr>
        <w:t>establecidos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en 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</w:rPr>
        <w:t>el</w:t>
      </w:r>
      <w:r>
        <w:rPr>
          <w:rFonts w:ascii="Times New Roman" w:hAnsi="Times New Roman" w:cs="Times New Roman"/>
          <w:i/>
          <w:iCs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2"/>
          <w:szCs w:val="22"/>
        </w:rPr>
        <w:t>art.14.2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de la 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</w:rPr>
        <w:t>Ley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2"/>
          <w:szCs w:val="22"/>
        </w:rPr>
        <w:t>39/2015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</w:rPr>
        <w:t>de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1</w:t>
      </w:r>
      <w:r>
        <w:rPr>
          <w:rFonts w:ascii="Times New Roman" w:hAnsi="Times New Roman" w:cs="Times New Roman"/>
          <w:i/>
          <w:iCs/>
          <w:spacing w:val="98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de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2"/>
          <w:szCs w:val="22"/>
        </w:rPr>
        <w:t>octubre,</w:t>
      </w:r>
      <w:r>
        <w:rPr>
          <w:rFonts w:ascii="Times New Roman" w:hAnsi="Times New Roman" w:cs="Times New Roman"/>
          <w:i/>
          <w:iCs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2"/>
          <w:szCs w:val="22"/>
        </w:rPr>
        <w:t>de</w:t>
      </w:r>
      <w:r>
        <w:rPr>
          <w:rFonts w:ascii="Times New Roman" w:hAnsi="Times New Roman" w:cs="Times New Roman"/>
          <w:i/>
          <w:iCs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2"/>
          <w:szCs w:val="22"/>
        </w:rPr>
        <w:t>procedimiento Administrativo</w:t>
      </w:r>
      <w:r>
        <w:rPr>
          <w:rFonts w:ascii="Times New Roman" w:hAnsi="Times New Roman" w:cs="Times New Roman"/>
          <w:i/>
          <w:iCs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2"/>
          <w:szCs w:val="22"/>
        </w:rPr>
        <w:t>Común</w:t>
      </w:r>
      <w:r>
        <w:rPr>
          <w:rFonts w:ascii="Times New Roman" w:hAnsi="Times New Roman" w:cs="Times New Roman"/>
          <w:i/>
          <w:iCs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</w:rPr>
        <w:t>de</w:t>
      </w:r>
      <w:r>
        <w:rPr>
          <w:rFonts w:ascii="Times New Roman" w:hAnsi="Times New Roman" w:cs="Times New Roman"/>
          <w:i/>
          <w:iCs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>las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2"/>
          <w:szCs w:val="22"/>
        </w:rPr>
        <w:t>Administraciones</w:t>
      </w:r>
      <w:r>
        <w:rPr>
          <w:rFonts w:ascii="Times New Roman" w:hAnsi="Times New Roman" w:cs="Times New Roman"/>
          <w:i/>
          <w:iCs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2"/>
          <w:szCs w:val="22"/>
        </w:rPr>
        <w:t>Publicas.</w:t>
      </w:r>
    </w:p>
    <w:p w:rsidR="00B64F9A" w:rsidRDefault="00B64F9A">
      <w:pPr>
        <w:pStyle w:val="Textoindependiente"/>
        <w:kinsoku w:val="0"/>
        <w:overflowPunct w:val="0"/>
        <w:ind w:left="247" w:right="134"/>
        <w:jc w:val="both"/>
        <w:rPr>
          <w:rFonts w:ascii="Times New Roman" w:hAnsi="Times New Roman" w:cs="Times New Roman"/>
          <w:sz w:val="22"/>
          <w:szCs w:val="22"/>
        </w:rPr>
        <w:sectPr w:rsidR="00B64F9A">
          <w:type w:val="continuous"/>
          <w:pgSz w:w="11920" w:h="16850"/>
          <w:pgMar w:top="620" w:right="420" w:bottom="280" w:left="460" w:header="720" w:footer="720" w:gutter="0"/>
          <w:cols w:space="720"/>
          <w:noEndnote/>
        </w:sectPr>
      </w:pPr>
    </w:p>
    <w:p w:rsidR="00B64F9A" w:rsidRDefault="00B64F9A">
      <w:pPr>
        <w:pStyle w:val="Textoindependiente"/>
        <w:kinsoku w:val="0"/>
        <w:overflowPunct w:val="0"/>
        <w:spacing w:before="8"/>
        <w:ind w:left="0"/>
        <w:rPr>
          <w:rFonts w:ascii="Times New Roman" w:hAnsi="Times New Roman" w:cs="Times New Roman"/>
          <w:i/>
          <w:iCs/>
          <w:sz w:val="17"/>
          <w:szCs w:val="17"/>
        </w:rPr>
      </w:pPr>
    </w:p>
    <w:p w:rsidR="00B64F9A" w:rsidRDefault="004D6B00" w:rsidP="004D6B00">
      <w:pPr>
        <w:pStyle w:val="Ttulo2"/>
        <w:tabs>
          <w:tab w:val="left" w:pos="1273"/>
        </w:tabs>
        <w:kinsoku w:val="0"/>
        <w:overflowPunct w:val="0"/>
        <w:spacing w:before="51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spacing w:val="-2"/>
        </w:rPr>
        <w:t>1.-</w:t>
      </w:r>
      <w:r w:rsidR="00B64F9A">
        <w:rPr>
          <w:rFonts w:ascii="Calibri" w:hAnsi="Calibri" w:cs="Calibri"/>
          <w:spacing w:val="-2"/>
        </w:rPr>
        <w:t>DATOS</w:t>
      </w:r>
      <w:r w:rsidR="00B64F9A">
        <w:rPr>
          <w:rFonts w:ascii="Calibri" w:hAnsi="Calibri" w:cs="Calibri"/>
          <w:spacing w:val="-3"/>
        </w:rPr>
        <w:t xml:space="preserve"> </w:t>
      </w:r>
      <w:r w:rsidR="00B64F9A">
        <w:rPr>
          <w:rFonts w:ascii="Calibri" w:hAnsi="Calibri" w:cs="Calibri"/>
        </w:rPr>
        <w:t>DE</w:t>
      </w:r>
      <w:r w:rsidR="00B64F9A">
        <w:rPr>
          <w:rFonts w:ascii="Calibri" w:hAnsi="Calibri" w:cs="Calibri"/>
          <w:spacing w:val="-4"/>
        </w:rPr>
        <w:t xml:space="preserve"> </w:t>
      </w:r>
      <w:r w:rsidR="00B64F9A">
        <w:rPr>
          <w:rFonts w:ascii="Calibri" w:hAnsi="Calibri" w:cs="Calibri"/>
        </w:rPr>
        <w:t>LA</w:t>
      </w:r>
      <w:r w:rsidR="00B64F9A">
        <w:rPr>
          <w:rFonts w:ascii="Calibri" w:hAnsi="Calibri" w:cs="Calibri"/>
          <w:spacing w:val="-4"/>
        </w:rPr>
        <w:t xml:space="preserve"> </w:t>
      </w:r>
      <w:r w:rsidR="00B64F9A">
        <w:rPr>
          <w:rFonts w:ascii="Calibri" w:hAnsi="Calibri" w:cs="Calibri"/>
          <w:spacing w:val="-2"/>
        </w:rPr>
        <w:t>ACTUACIÓN</w:t>
      </w:r>
    </w:p>
    <w:p w:rsidR="00B64F9A" w:rsidRDefault="00B64F9A">
      <w:pPr>
        <w:pStyle w:val="Textoindependiente"/>
        <w:kinsoku w:val="0"/>
        <w:overflowPunct w:val="0"/>
        <w:spacing w:before="3"/>
        <w:ind w:left="0"/>
        <w:rPr>
          <w:b/>
          <w:bCs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5"/>
        <w:gridCol w:w="2146"/>
        <w:gridCol w:w="464"/>
        <w:gridCol w:w="1684"/>
        <w:gridCol w:w="3318"/>
        <w:gridCol w:w="39"/>
      </w:tblGrid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228"/>
        </w:trPr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Pr="00F7297D" w:rsidRDefault="00B64F9A">
            <w:pPr>
              <w:pStyle w:val="TableParagraph"/>
              <w:kinsoku w:val="0"/>
              <w:overflowPunct w:val="0"/>
              <w:spacing w:before="3" w:line="214" w:lineRule="exact"/>
              <w:ind w:left="102"/>
              <w:rPr>
                <w:b/>
                <w:bCs/>
              </w:rPr>
            </w:pPr>
            <w:r w:rsidRPr="00F7297D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Emplazamiento</w:t>
            </w:r>
            <w:r w:rsidRPr="00F7297D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F7297D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(nombre</w:t>
            </w:r>
            <w:r w:rsidRPr="00F7297D"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F7297D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  <w:r w:rsidRPr="00F7297D"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297D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la</w:t>
            </w:r>
            <w:r w:rsidRPr="00F7297D"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297D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vía, nº</w:t>
            </w:r>
            <w:r w:rsidRPr="00F7297D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F7297D"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r w:rsidRPr="00F7297D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F7297D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Polígono,</w:t>
            </w:r>
            <w:r w:rsidRPr="00F7297D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7297D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parcela)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Pr="00F7297D" w:rsidRDefault="00B64F9A">
            <w:pPr>
              <w:pStyle w:val="TableParagraph"/>
              <w:kinsoku w:val="0"/>
              <w:overflowPunct w:val="0"/>
              <w:spacing w:before="3" w:line="214" w:lineRule="exact"/>
              <w:ind w:left="97"/>
              <w:rPr>
                <w:b/>
                <w:bCs/>
              </w:rPr>
            </w:pPr>
            <w:r w:rsidRPr="00F7297D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Referencia</w:t>
            </w:r>
            <w:r w:rsidRPr="00F7297D">
              <w:rPr>
                <w:rFonts w:ascii="Calibri" w:hAnsi="Calibri" w:cs="Calibri"/>
                <w:b/>
                <w:bCs/>
                <w:spacing w:val="-20"/>
                <w:sz w:val="18"/>
                <w:szCs w:val="18"/>
              </w:rPr>
              <w:t xml:space="preserve"> </w:t>
            </w:r>
            <w:r w:rsidRPr="00F7297D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catastral</w:t>
            </w:r>
          </w:p>
        </w:tc>
      </w:tr>
      <w:tr w:rsidR="00B64F9A" w:rsidTr="00F7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726"/>
        </w:trPr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449"/>
        </w:trPr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>
            <w:pPr>
              <w:pStyle w:val="TableParagraph"/>
              <w:kinsoku w:val="0"/>
              <w:overflowPunct w:val="0"/>
              <w:ind w:left="102" w:right="479"/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>Resoluciones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previas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sobre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edificación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(nº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licencia,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fecha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resolución</w:t>
            </w:r>
            <w:r>
              <w:rPr>
                <w:rFonts w:ascii="Calibri" w:hAnsi="Calibri" w:cs="Calibri"/>
                <w:spacing w:val="6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AFO/RLFO)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>
            <w:pPr>
              <w:pStyle w:val="TableParagraph"/>
              <w:kinsoku w:val="0"/>
              <w:overflowPunct w:val="0"/>
              <w:ind w:left="97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Nº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finca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registral</w:t>
            </w:r>
          </w:p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389"/>
        </w:trPr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228"/>
        </w:trPr>
        <w:tc>
          <w:tcPr>
            <w:tcW w:w="10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Pr="004D6B00" w:rsidRDefault="00B64F9A">
            <w:pPr>
              <w:pStyle w:val="TableParagraph"/>
              <w:kinsoku w:val="0"/>
              <w:overflowPunct w:val="0"/>
              <w:spacing w:line="216" w:lineRule="exact"/>
              <w:ind w:left="102"/>
              <w:rPr>
                <w:b/>
                <w:bCs/>
              </w:rPr>
            </w:pPr>
            <w:r w:rsidRPr="004D6B00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Descripción</w:t>
            </w:r>
            <w:r w:rsidRPr="004D6B00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4D6B00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  <w:r w:rsidRPr="004D6B00"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4D6B00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las</w:t>
            </w:r>
            <w:r w:rsidRPr="004D6B00"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4D6B00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obras</w:t>
            </w:r>
            <w:r w:rsidRPr="004D6B00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4D6B00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 w:rsidRPr="004D6B00"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4D6B00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realizar</w:t>
            </w:r>
          </w:p>
        </w:tc>
      </w:tr>
      <w:tr w:rsidR="00B64F9A" w:rsidTr="00F7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1345"/>
        </w:trPr>
        <w:tc>
          <w:tcPr>
            <w:tcW w:w="10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  <w:p w:rsidR="00F7297D" w:rsidRDefault="00F7297D"/>
          <w:p w:rsidR="00F7297D" w:rsidRDefault="00F7297D"/>
          <w:p w:rsidR="00F7297D" w:rsidRDefault="00F7297D"/>
          <w:p w:rsidR="00F7297D" w:rsidRDefault="00F7297D"/>
          <w:p w:rsidR="00F7297D" w:rsidRDefault="00F7297D"/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228"/>
        </w:trPr>
        <w:tc>
          <w:tcPr>
            <w:tcW w:w="10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>
            <w:pPr>
              <w:pStyle w:val="TableParagraph"/>
              <w:kinsoku w:val="0"/>
              <w:overflowPunct w:val="0"/>
              <w:spacing w:before="3" w:line="214" w:lineRule="exact"/>
              <w:ind w:left="102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Obras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desarrollo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del:</w:t>
            </w:r>
          </w:p>
        </w:tc>
      </w:tr>
      <w:bookmarkStart w:id="0" w:name="Marcar1"/>
      <w:tr w:rsidR="00B64F9A" w:rsidTr="00F72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2326"/>
        </w:trPr>
        <w:tc>
          <w:tcPr>
            <w:tcW w:w="10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Pr="00B240AE" w:rsidRDefault="00363B23" w:rsidP="00D64614">
            <w:pPr>
              <w:pStyle w:val="TableParagraph"/>
              <w:kinsoku w:val="0"/>
              <w:overflowPunct w:val="0"/>
              <w:ind w:left="102" w:right="452" w:firstLine="261"/>
              <w:jc w:val="both"/>
              <w:rPr>
                <w:rFonts w:ascii="Calibri" w:hAnsi="Calibri" w:cs="Calibri"/>
                <w:spacing w:val="-2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fldChar w:fldCharType="end"/>
            </w:r>
            <w:bookmarkEnd w:id="0"/>
            <w:r w:rsidR="00B64F9A">
              <w:rPr>
                <w:rFonts w:ascii="Calibri" w:hAnsi="Calibri" w:cs="Calibri"/>
                <w:spacing w:val="-1"/>
                <w:sz w:val="18"/>
                <w:szCs w:val="18"/>
              </w:rPr>
              <w:t>Art.</w:t>
            </w:r>
            <w:r w:rsidR="00B64F9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="00B240AE">
              <w:rPr>
                <w:rFonts w:ascii="Calibri" w:hAnsi="Calibri" w:cs="Calibri"/>
                <w:spacing w:val="-1"/>
                <w:sz w:val="18"/>
                <w:szCs w:val="18"/>
              </w:rPr>
              <w:t xml:space="preserve">138 a) LISTA: </w:t>
            </w:r>
            <w:r w:rsidR="00B240AE">
              <w:rPr>
                <w:rFonts w:ascii="Calibri" w:hAnsi="Calibri" w:cs="Calibri"/>
                <w:spacing w:val="-1"/>
                <w:sz w:val="16"/>
                <w:szCs w:val="16"/>
              </w:rPr>
              <w:t>La realización de obras de escasa entidad constructiva y sencillez técnica que no requieran proyecto de acuerdo con la legislación vigente.</w:t>
            </w:r>
            <w:r w:rsidR="005C3226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Las Ordenanzas Municipales</w:t>
            </w:r>
            <w:r w:rsidR="0075492F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podrán eximir de declaración responsable aquellos supuestos en que las actuaciones carezcan de afección a la ordenación urbanística o a la normativa de la edificación, sin perjuicio de aquellos supuestos, en los que, de acuerdo con la legislación sectorial aplicable, tales obras deban quedar sujetas a algún régimen de intervención</w:t>
            </w:r>
            <w:r w:rsidR="00D64614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administrativa.</w:t>
            </w:r>
          </w:p>
          <w:bookmarkStart w:id="1" w:name="Marcar2"/>
          <w:p w:rsidR="00B64F9A" w:rsidRPr="00D64614" w:rsidRDefault="00363B23" w:rsidP="00D64614">
            <w:pPr>
              <w:pStyle w:val="TableParagraph"/>
              <w:kinsoku w:val="0"/>
              <w:overflowPunct w:val="0"/>
              <w:ind w:left="102" w:right="604" w:firstLine="261"/>
              <w:jc w:val="both"/>
              <w:rPr>
                <w:rFonts w:ascii="Calibri" w:hAnsi="Calibri" w:cs="Calibri"/>
                <w:spacing w:val="-1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fldChar w:fldCharType="end"/>
            </w:r>
            <w:bookmarkEnd w:id="1"/>
            <w:r w:rsidR="00B64F9A">
              <w:rPr>
                <w:rFonts w:ascii="Calibri" w:hAnsi="Calibri" w:cs="Calibri"/>
                <w:spacing w:val="-1"/>
                <w:sz w:val="18"/>
                <w:szCs w:val="18"/>
              </w:rPr>
              <w:t>Art.</w:t>
            </w:r>
            <w:r w:rsidR="00B64F9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="00B64F9A">
              <w:rPr>
                <w:rFonts w:ascii="Calibri" w:hAnsi="Calibri" w:cs="Calibri"/>
                <w:spacing w:val="-1"/>
                <w:sz w:val="18"/>
                <w:szCs w:val="18"/>
              </w:rPr>
              <w:t>1</w:t>
            </w:r>
            <w:r w:rsidR="00B240AE">
              <w:rPr>
                <w:rFonts w:ascii="Calibri" w:hAnsi="Calibri" w:cs="Calibri"/>
                <w:spacing w:val="-1"/>
                <w:sz w:val="18"/>
                <w:szCs w:val="18"/>
              </w:rPr>
              <w:t>38 b) LISTA:</w:t>
            </w:r>
            <w:r w:rsidR="00D6461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="00D64614">
              <w:rPr>
                <w:rFonts w:ascii="Calibri" w:hAnsi="Calibri" w:cs="Calibri"/>
                <w:spacing w:val="-1"/>
                <w:sz w:val="16"/>
                <w:szCs w:val="16"/>
              </w:rPr>
              <w:t>Las obras en edificaciones o instalaciones existentes que sean conformes con la ordenación territorial y urbanística o se encuentren en situación legal de fuera de ordenación, situadas en suelo urbano no sometido a actuaciones de transformación urbanística, siempre que no alteren los parámetros de ocupación y altura, ni conlleven incrementos en la edificabilidad o en el número de viviendas.</w:t>
            </w:r>
          </w:p>
          <w:bookmarkStart w:id="2" w:name="Marcar3"/>
          <w:p w:rsidR="00B240AE" w:rsidRPr="00614F6D" w:rsidRDefault="00363B23" w:rsidP="00614F6D">
            <w:pPr>
              <w:pStyle w:val="TableParagraph"/>
              <w:kinsoku w:val="0"/>
              <w:overflowPunct w:val="0"/>
              <w:ind w:left="102" w:right="604" w:firstLine="261"/>
              <w:jc w:val="both"/>
              <w:rPr>
                <w:rFonts w:ascii="Calibri" w:hAnsi="Calibri" w:cs="Calibri"/>
                <w:spacing w:val="-1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fldChar w:fldCharType="end"/>
            </w:r>
            <w:bookmarkEnd w:id="2"/>
            <w:r w:rsidR="00B240AE">
              <w:rPr>
                <w:rFonts w:ascii="Calibri" w:hAnsi="Calibri" w:cs="Calibri"/>
                <w:spacing w:val="-1"/>
                <w:sz w:val="18"/>
                <w:szCs w:val="18"/>
              </w:rPr>
              <w:t>Art. 138 c) LISTA:</w:t>
            </w:r>
            <w:r w:rsidR="00614F6D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="00614F6D">
              <w:rPr>
                <w:rFonts w:ascii="Calibri" w:hAnsi="Calibri" w:cs="Calibri"/>
                <w:spacing w:val="-1"/>
                <w:sz w:val="16"/>
                <w:szCs w:val="16"/>
              </w:rPr>
              <w:t>Las obras en edificaciones e instalaciones existentes que sean conformes con la ordenación territorial y urbanística o se encuentren en situación legal de fuera de ordenación, situadas en suelo rústico y que tengan por objeto la mejora de las condiciones de eficiencia energética, la integración de instalaciones de energía renovable o la reducción de su impacto ambiental, siempre que no supongan obras de nueva planta o aumento de la superficie construida.</w:t>
            </w:r>
          </w:p>
          <w:p w:rsidR="00B240AE" w:rsidRPr="00614F6D" w:rsidRDefault="00B240AE">
            <w:pPr>
              <w:pStyle w:val="TableParagraph"/>
              <w:kinsoku w:val="0"/>
              <w:overflowPunct w:val="0"/>
              <w:ind w:left="102" w:right="604" w:firstLine="261"/>
              <w:rPr>
                <w:sz w:val="16"/>
                <w:szCs w:val="16"/>
              </w:rPr>
            </w:pPr>
          </w:p>
        </w:tc>
      </w:tr>
      <w:tr w:rsidR="00B64F9A" w:rsidTr="008A6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368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Pr="005C34CA" w:rsidRDefault="00B64F9A">
            <w:pPr>
              <w:pStyle w:val="TableParagraph"/>
              <w:kinsoku w:val="0"/>
              <w:overflowPunct w:val="0"/>
              <w:spacing w:before="3"/>
              <w:ind w:left="102"/>
              <w:rPr>
                <w:b/>
                <w:bCs/>
              </w:rPr>
            </w:pPr>
            <w:r w:rsidRPr="005C34C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Fecha</w:t>
            </w:r>
            <w:r w:rsidRPr="005C34CA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5C34CA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Inicio</w:t>
            </w:r>
            <w:r w:rsidRPr="005C34C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de</w:t>
            </w:r>
            <w:r w:rsidRPr="005C34CA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5C34CA">
              <w:rPr>
                <w:rFonts w:ascii="Calibri" w:hAnsi="Calibri" w:cs="Calibri"/>
                <w:b/>
                <w:bCs/>
                <w:sz w:val="18"/>
                <w:szCs w:val="18"/>
              </w:rPr>
              <w:t>las</w:t>
            </w:r>
            <w:r w:rsidRPr="005C34CA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5C34C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obras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Pr="005C34CA" w:rsidRDefault="00B64F9A">
            <w:pPr>
              <w:pStyle w:val="TableParagraph"/>
              <w:kinsoku w:val="0"/>
              <w:overflowPunct w:val="0"/>
              <w:spacing w:before="3"/>
              <w:ind w:left="102"/>
              <w:rPr>
                <w:b/>
                <w:bCs/>
              </w:rPr>
            </w:pPr>
            <w:r w:rsidRPr="005C34CA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Duración</w:t>
            </w:r>
            <w:r w:rsidRPr="005C34CA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5C34C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  <w:r w:rsidRPr="005C34CA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5C34C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las</w:t>
            </w:r>
            <w:r w:rsidRPr="005C34CA"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5C34C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obras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Pr="005C34CA" w:rsidRDefault="00B64F9A">
            <w:pPr>
              <w:pStyle w:val="TableParagraph"/>
              <w:kinsoku w:val="0"/>
              <w:overflowPunct w:val="0"/>
              <w:ind w:left="102" w:right="193"/>
              <w:rPr>
                <w:b/>
                <w:bCs/>
              </w:rPr>
            </w:pPr>
            <w:r w:rsidRPr="005C34C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Superficie</w:t>
            </w:r>
            <w:r w:rsidRPr="005C34CA"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5C34C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afectada</w:t>
            </w:r>
            <w:r w:rsidRPr="005C34CA"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="008A6DEE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M2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Pr="005C34CA" w:rsidRDefault="00B64F9A">
            <w:pPr>
              <w:pStyle w:val="TableParagraph"/>
              <w:kinsoku w:val="0"/>
              <w:overflowPunct w:val="0"/>
              <w:spacing w:before="3"/>
              <w:ind w:left="99"/>
              <w:rPr>
                <w:b/>
                <w:bCs/>
              </w:rPr>
            </w:pPr>
            <w:r w:rsidRPr="005C34C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Presupuesto</w:t>
            </w:r>
            <w:r w:rsidRPr="005C34CA"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5C34C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  <w:r w:rsidRPr="005C34CA">
              <w:rPr>
                <w:rFonts w:ascii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5C34CA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Ejecución</w:t>
            </w:r>
            <w:r w:rsidRPr="005C34CA">
              <w:rPr>
                <w:rFonts w:ascii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5C34C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Material</w:t>
            </w:r>
          </w:p>
        </w:tc>
      </w:tr>
      <w:tr w:rsidR="00B64F9A" w:rsidTr="008A6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842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231"/>
        </w:trPr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>
            <w:pPr>
              <w:pStyle w:val="TableParagraph"/>
              <w:kinsoku w:val="0"/>
              <w:overflowPunct w:val="0"/>
              <w:spacing w:before="3" w:line="216" w:lineRule="exact"/>
              <w:ind w:left="102"/>
            </w:pPr>
            <w:r w:rsidRPr="005E2D7D">
              <w:t>Técnico redactor del documento técnico (rellenar si procede)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>
            <w:pPr>
              <w:pStyle w:val="TableParagraph"/>
              <w:kinsoku w:val="0"/>
              <w:overflowPunct w:val="0"/>
              <w:spacing w:before="3" w:line="216" w:lineRule="exact"/>
              <w:ind w:left="97"/>
            </w:pPr>
            <w:r w:rsidRPr="005E2D7D">
              <w:t>Titulación</w:t>
            </w:r>
          </w:p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384"/>
        </w:trPr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230"/>
        </w:trPr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>
            <w:pPr>
              <w:pStyle w:val="TableParagraph"/>
              <w:kinsoku w:val="0"/>
              <w:overflowPunct w:val="0"/>
              <w:spacing w:before="3" w:line="216" w:lineRule="exact"/>
              <w:ind w:left="102"/>
            </w:pPr>
            <w:r w:rsidRPr="005E2D7D">
              <w:t>Dirección facultativa (rellenar si procede, indicando su función)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>
            <w:pPr>
              <w:pStyle w:val="TableParagraph"/>
              <w:kinsoku w:val="0"/>
              <w:overflowPunct w:val="0"/>
              <w:spacing w:before="3" w:line="216" w:lineRule="exact"/>
              <w:ind w:left="97"/>
            </w:pPr>
            <w:r w:rsidRPr="005E2D7D">
              <w:t>Titulación</w:t>
            </w:r>
          </w:p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384"/>
        </w:trPr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</w:tr>
      <w:tr w:rsidR="00363B23" w:rsidTr="00363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23" w:rsidRDefault="00363B23">
            <w:pPr>
              <w:pStyle w:val="TableParagraph"/>
              <w:kinsoku w:val="0"/>
              <w:overflowPunct w:val="0"/>
              <w:spacing w:before="3" w:line="216" w:lineRule="exact"/>
              <w:ind w:left="102"/>
            </w:pPr>
            <w:r w:rsidRPr="005E2D7D">
              <w:t>Medios auxiliares (rellenar si procede)</w:t>
            </w:r>
          </w:p>
        </w:tc>
        <w:tc>
          <w:tcPr>
            <w:tcW w:w="5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23" w:rsidRDefault="00363B23">
            <w:pPr>
              <w:pStyle w:val="TableParagraph"/>
              <w:kinsoku w:val="0"/>
              <w:overflowPunct w:val="0"/>
              <w:spacing w:before="3" w:line="216" w:lineRule="exact"/>
              <w:ind w:left="97"/>
            </w:pPr>
            <w:r w:rsidRPr="005E2D7D">
              <w:t>Ocupación vía pública</w:t>
            </w:r>
          </w:p>
        </w:tc>
      </w:tr>
      <w:tr w:rsidR="00363B23" w:rsidTr="00706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23" w:rsidRDefault="00363B23"/>
        </w:tc>
        <w:bookmarkStart w:id="3" w:name="Marcar15"/>
        <w:tc>
          <w:tcPr>
            <w:tcW w:w="5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23" w:rsidRDefault="008A6DEE">
            <w:pPr>
              <w:pStyle w:val="TableParagraph"/>
              <w:tabs>
                <w:tab w:val="left" w:pos="1098"/>
              </w:tabs>
              <w:kinsoku w:val="0"/>
              <w:overflowPunct w:val="0"/>
              <w:ind w:left="97"/>
            </w:pPr>
            <w: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  <w:r>
              <w:t>SI</w:t>
            </w:r>
            <w:r w:rsidR="005E2D7D">
              <w:t xml:space="preserve">   </w:t>
            </w:r>
            <w:hyperlink r:id="rId9" w:history="1">
              <w:r w:rsidR="005E2D7D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Ir</w:t>
              </w:r>
              <w:r w:rsidR="005E2D7D">
                <w:rPr>
                  <w:rFonts w:ascii="Calibri" w:hAnsi="Calibri" w:cs="Calibri"/>
                  <w:color w:val="0000FF"/>
                  <w:spacing w:val="-2"/>
                  <w:sz w:val="18"/>
                  <w:szCs w:val="18"/>
                  <w:u w:val="single"/>
                </w:rPr>
                <w:t xml:space="preserve"> </w:t>
              </w:r>
              <w:r w:rsidR="005E2D7D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</w:t>
              </w:r>
              <w:r w:rsidR="005E2D7D">
                <w:rPr>
                  <w:rFonts w:ascii="Calibri" w:hAnsi="Calibri" w:cs="Calibri"/>
                  <w:color w:val="0000FF"/>
                  <w:spacing w:val="-4"/>
                  <w:sz w:val="18"/>
                  <w:szCs w:val="18"/>
                  <w:u w:val="single"/>
                </w:rPr>
                <w:t xml:space="preserve"> </w:t>
              </w:r>
              <w:r w:rsidR="005E2D7D">
                <w:rPr>
                  <w:rFonts w:ascii="Calibri" w:hAnsi="Calibri" w:cs="Calibri"/>
                  <w:color w:val="0000FF"/>
                  <w:spacing w:val="-2"/>
                  <w:sz w:val="18"/>
                  <w:szCs w:val="18"/>
                  <w:u w:val="single"/>
                </w:rPr>
                <w:t>anexo</w:t>
              </w:r>
            </w:hyperlink>
            <w:r w:rsidR="005E2D7D" w:rsidRPr="005E2D7D">
              <w:t xml:space="preserve">                          </w:t>
            </w:r>
            <w:bookmarkStart w:id="4" w:name="Marcar16"/>
            <w:r w:rsidR="005E2D7D" w:rsidRPr="005E2D7D"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D7D" w:rsidRPr="005E2D7D">
              <w:instrText xml:space="preserve"> FORMCHECKBOX </w:instrText>
            </w:r>
            <w:r w:rsidR="005E2D7D" w:rsidRPr="005E2D7D">
              <w:fldChar w:fldCharType="end"/>
            </w:r>
            <w:bookmarkEnd w:id="4"/>
            <w:r w:rsidR="005E2D7D" w:rsidRPr="005E2D7D">
              <w:t xml:space="preserve"> NO</w:t>
            </w:r>
          </w:p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288"/>
        </w:trPr>
        <w:tc>
          <w:tcPr>
            <w:tcW w:w="10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Otras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cuestiones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interés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(afección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normativa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sectorial,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como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obras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BIC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entornos,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por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ejemplo)</w:t>
            </w:r>
          </w:p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1107"/>
        </w:trPr>
        <w:tc>
          <w:tcPr>
            <w:tcW w:w="10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</w:tr>
    </w:tbl>
    <w:p w:rsidR="000A4DBF" w:rsidRDefault="000A4DBF" w:rsidP="000A4DBF">
      <w:pPr>
        <w:pStyle w:val="Textoindependiente"/>
        <w:tabs>
          <w:tab w:val="left" w:pos="1333"/>
        </w:tabs>
        <w:kinsoku w:val="0"/>
        <w:overflowPunct w:val="0"/>
        <w:spacing w:line="277" w:lineRule="exact"/>
        <w:ind w:left="1332"/>
        <w:rPr>
          <w:b/>
          <w:bCs/>
          <w:spacing w:val="-3"/>
          <w:sz w:val="22"/>
          <w:szCs w:val="22"/>
        </w:rPr>
      </w:pPr>
    </w:p>
    <w:p w:rsidR="000A4DBF" w:rsidRDefault="000A4DBF" w:rsidP="000A4DBF">
      <w:pPr>
        <w:pStyle w:val="Textoindependiente"/>
        <w:tabs>
          <w:tab w:val="left" w:pos="1333"/>
        </w:tabs>
        <w:kinsoku w:val="0"/>
        <w:overflowPunct w:val="0"/>
        <w:spacing w:line="277" w:lineRule="exact"/>
        <w:rPr>
          <w:b/>
          <w:bCs/>
          <w:spacing w:val="-3"/>
          <w:sz w:val="22"/>
          <w:szCs w:val="22"/>
        </w:rPr>
      </w:pPr>
    </w:p>
    <w:p w:rsidR="000A4DBF" w:rsidRDefault="000A4DBF" w:rsidP="000A4DBF">
      <w:pPr>
        <w:pStyle w:val="Textoindependiente"/>
        <w:tabs>
          <w:tab w:val="left" w:pos="1333"/>
        </w:tabs>
        <w:kinsoku w:val="0"/>
        <w:overflowPunct w:val="0"/>
        <w:spacing w:line="277" w:lineRule="exact"/>
        <w:rPr>
          <w:b/>
          <w:bCs/>
          <w:spacing w:val="-3"/>
          <w:sz w:val="22"/>
          <w:szCs w:val="22"/>
        </w:rPr>
      </w:pPr>
    </w:p>
    <w:p w:rsidR="000A4DBF" w:rsidRDefault="000A4DBF" w:rsidP="000A4DBF">
      <w:pPr>
        <w:pStyle w:val="Textoindependiente"/>
        <w:tabs>
          <w:tab w:val="left" w:pos="1333"/>
        </w:tabs>
        <w:kinsoku w:val="0"/>
        <w:overflowPunct w:val="0"/>
        <w:spacing w:line="277" w:lineRule="exact"/>
        <w:rPr>
          <w:b/>
          <w:bCs/>
          <w:spacing w:val="-3"/>
          <w:sz w:val="22"/>
          <w:szCs w:val="22"/>
        </w:rPr>
      </w:pPr>
    </w:p>
    <w:p w:rsidR="000A4DBF" w:rsidRDefault="000A4DBF" w:rsidP="000A4DBF">
      <w:pPr>
        <w:pStyle w:val="Textoindependiente"/>
        <w:tabs>
          <w:tab w:val="left" w:pos="1333"/>
        </w:tabs>
        <w:kinsoku w:val="0"/>
        <w:overflowPunct w:val="0"/>
        <w:spacing w:line="277" w:lineRule="exact"/>
        <w:rPr>
          <w:b/>
          <w:bCs/>
          <w:spacing w:val="-3"/>
          <w:sz w:val="22"/>
          <w:szCs w:val="22"/>
        </w:rPr>
      </w:pPr>
    </w:p>
    <w:p w:rsidR="000A4DBF" w:rsidRDefault="000A4DBF" w:rsidP="000A4DBF">
      <w:pPr>
        <w:pStyle w:val="Textoindependiente"/>
        <w:tabs>
          <w:tab w:val="left" w:pos="1333"/>
        </w:tabs>
        <w:kinsoku w:val="0"/>
        <w:overflowPunct w:val="0"/>
        <w:spacing w:line="277" w:lineRule="exact"/>
        <w:rPr>
          <w:b/>
          <w:bCs/>
          <w:spacing w:val="-3"/>
          <w:sz w:val="22"/>
          <w:szCs w:val="22"/>
        </w:rPr>
      </w:pPr>
    </w:p>
    <w:p w:rsidR="005E2D7D" w:rsidRDefault="005E2D7D" w:rsidP="000A4DBF">
      <w:pPr>
        <w:pStyle w:val="Textoindependiente"/>
        <w:tabs>
          <w:tab w:val="left" w:pos="1333"/>
        </w:tabs>
        <w:kinsoku w:val="0"/>
        <w:overflowPunct w:val="0"/>
        <w:spacing w:line="277" w:lineRule="exact"/>
        <w:rPr>
          <w:b/>
          <w:bCs/>
          <w:spacing w:val="-3"/>
          <w:sz w:val="22"/>
          <w:szCs w:val="22"/>
        </w:rPr>
      </w:pPr>
    </w:p>
    <w:p w:rsidR="00F7297D" w:rsidRDefault="00F7297D" w:rsidP="000A4DBF">
      <w:pPr>
        <w:pStyle w:val="Textoindependiente"/>
        <w:tabs>
          <w:tab w:val="left" w:pos="1333"/>
        </w:tabs>
        <w:kinsoku w:val="0"/>
        <w:overflowPunct w:val="0"/>
        <w:spacing w:line="277" w:lineRule="exact"/>
        <w:rPr>
          <w:b/>
          <w:bCs/>
          <w:spacing w:val="-3"/>
          <w:sz w:val="22"/>
          <w:szCs w:val="22"/>
        </w:rPr>
      </w:pPr>
    </w:p>
    <w:p w:rsidR="00F65085" w:rsidRDefault="00F65085" w:rsidP="005C34CA">
      <w:pPr>
        <w:pStyle w:val="Textoindependiente"/>
        <w:tabs>
          <w:tab w:val="left" w:pos="1333"/>
        </w:tabs>
        <w:kinsoku w:val="0"/>
        <w:overflowPunct w:val="0"/>
        <w:spacing w:line="277" w:lineRule="exact"/>
        <w:ind w:left="0"/>
        <w:rPr>
          <w:b/>
          <w:bCs/>
          <w:spacing w:val="-3"/>
          <w:sz w:val="22"/>
          <w:szCs w:val="22"/>
        </w:rPr>
      </w:pPr>
    </w:p>
    <w:p w:rsidR="001D5E2A" w:rsidRPr="001D5E2A" w:rsidRDefault="000A4DBF" w:rsidP="001D5E2A">
      <w:pPr>
        <w:pStyle w:val="Textoindependiente"/>
        <w:tabs>
          <w:tab w:val="left" w:pos="1333"/>
        </w:tabs>
        <w:kinsoku w:val="0"/>
        <w:overflowPunct w:val="0"/>
        <w:spacing w:line="277" w:lineRule="exact"/>
        <w:rPr>
          <w:b/>
          <w:bCs/>
          <w:spacing w:val="-2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2.-</w:t>
      </w:r>
      <w:r w:rsidR="00B64F9A">
        <w:rPr>
          <w:b/>
          <w:bCs/>
          <w:spacing w:val="-3"/>
          <w:sz w:val="22"/>
          <w:szCs w:val="22"/>
        </w:rPr>
        <w:t>DOCUMENTACIÓN</w:t>
      </w:r>
      <w:r w:rsidR="00B64F9A">
        <w:rPr>
          <w:b/>
          <w:bCs/>
          <w:spacing w:val="-4"/>
          <w:sz w:val="22"/>
          <w:szCs w:val="22"/>
        </w:rPr>
        <w:t xml:space="preserve"> </w:t>
      </w:r>
      <w:r w:rsidR="00B64F9A">
        <w:rPr>
          <w:b/>
          <w:bCs/>
          <w:spacing w:val="-1"/>
          <w:sz w:val="22"/>
          <w:szCs w:val="22"/>
        </w:rPr>
        <w:t>QUE</w:t>
      </w:r>
      <w:r w:rsidR="00B64F9A">
        <w:rPr>
          <w:b/>
          <w:bCs/>
          <w:spacing w:val="-4"/>
          <w:sz w:val="22"/>
          <w:szCs w:val="22"/>
        </w:rPr>
        <w:t xml:space="preserve"> </w:t>
      </w:r>
      <w:r w:rsidR="00B64F9A">
        <w:rPr>
          <w:b/>
          <w:bCs/>
          <w:sz w:val="22"/>
          <w:szCs w:val="22"/>
        </w:rPr>
        <w:t>SE</w:t>
      </w:r>
      <w:r w:rsidR="00B64F9A">
        <w:rPr>
          <w:b/>
          <w:bCs/>
          <w:spacing w:val="-4"/>
          <w:sz w:val="22"/>
          <w:szCs w:val="22"/>
        </w:rPr>
        <w:t xml:space="preserve"> </w:t>
      </w:r>
      <w:r w:rsidR="00B64F9A">
        <w:rPr>
          <w:b/>
          <w:bCs/>
          <w:spacing w:val="-2"/>
          <w:sz w:val="22"/>
          <w:szCs w:val="22"/>
        </w:rPr>
        <w:t>APORTA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0631"/>
      </w:tblGrid>
      <w:tr w:rsidR="00365C17" w:rsidTr="000A4DBF">
        <w:tc>
          <w:tcPr>
            <w:tcW w:w="10631" w:type="dxa"/>
          </w:tcPr>
          <w:p w:rsidR="00365C17" w:rsidRPr="00F65085" w:rsidRDefault="00365C17" w:rsidP="00365C17">
            <w:pPr>
              <w:pStyle w:val="Textoindependiente"/>
              <w:kinsoku w:val="0"/>
              <w:overflowPunct w:val="0"/>
              <w:spacing w:before="9"/>
              <w:ind w:left="0" w:right="3566"/>
              <w:rPr>
                <w:spacing w:val="-2"/>
                <w:sz w:val="22"/>
                <w:szCs w:val="22"/>
              </w:rPr>
            </w:pPr>
            <w:r w:rsidRPr="00F65085">
              <w:rPr>
                <w:spacing w:val="-2"/>
                <w:sz w:val="22"/>
                <w:szCs w:val="22"/>
              </w:rPr>
              <w:t>Documentación administrativa</w:t>
            </w:r>
          </w:p>
        </w:tc>
      </w:tr>
      <w:bookmarkStart w:id="5" w:name="Marcar5"/>
      <w:tr w:rsidR="00365C17" w:rsidTr="00F65085">
        <w:trPr>
          <w:trHeight w:val="5548"/>
        </w:trPr>
        <w:tc>
          <w:tcPr>
            <w:tcW w:w="10631" w:type="dxa"/>
          </w:tcPr>
          <w:p w:rsidR="00706AEC" w:rsidRPr="00F65085" w:rsidRDefault="00AB704A" w:rsidP="00706AEC">
            <w:pPr>
              <w:pStyle w:val="Textoindependiente"/>
              <w:kinsoku w:val="0"/>
              <w:overflowPunct w:val="0"/>
              <w:spacing w:before="9"/>
              <w:ind w:left="369" w:right="3566"/>
              <w:jc w:val="both"/>
              <w:rPr>
                <w:spacing w:val="113"/>
                <w:sz w:val="22"/>
                <w:szCs w:val="22"/>
              </w:rPr>
            </w:pPr>
            <w:r w:rsidRPr="00F65085">
              <w:rPr>
                <w:spacing w:val="-2"/>
                <w:sz w:val="22"/>
                <w:szCs w:val="22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085">
              <w:rPr>
                <w:spacing w:val="-2"/>
                <w:sz w:val="22"/>
                <w:szCs w:val="22"/>
              </w:rPr>
              <w:instrText xml:space="preserve"> FORMCHECKBOX </w:instrText>
            </w:r>
            <w:r w:rsidRPr="00F65085">
              <w:rPr>
                <w:spacing w:val="-2"/>
                <w:sz w:val="22"/>
                <w:szCs w:val="22"/>
              </w:rPr>
            </w:r>
            <w:r w:rsidRPr="00F65085">
              <w:rPr>
                <w:spacing w:val="-2"/>
                <w:sz w:val="22"/>
                <w:szCs w:val="22"/>
              </w:rPr>
              <w:fldChar w:fldCharType="end"/>
            </w:r>
            <w:bookmarkEnd w:id="5"/>
            <w:r w:rsidR="00365C17" w:rsidRPr="00F65085">
              <w:rPr>
                <w:spacing w:val="-2"/>
                <w:sz w:val="22"/>
                <w:szCs w:val="22"/>
              </w:rPr>
              <w:t>Documentación</w:t>
            </w:r>
            <w:r w:rsidR="00365C17" w:rsidRPr="00F65085">
              <w:rPr>
                <w:spacing w:val="-8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que</w:t>
            </w:r>
            <w:r w:rsidR="00365C17" w:rsidRPr="00F65085">
              <w:rPr>
                <w:spacing w:val="-6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acredite</w:t>
            </w:r>
            <w:r w:rsidR="00365C17" w:rsidRPr="00F65085">
              <w:rPr>
                <w:spacing w:val="-6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la</w:t>
            </w:r>
            <w:r w:rsidR="00365C17" w:rsidRPr="00F65085">
              <w:rPr>
                <w:spacing w:val="-6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personalidad</w:t>
            </w:r>
            <w:r w:rsidR="00365C17" w:rsidRPr="00F65085">
              <w:rPr>
                <w:spacing w:val="-3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del</w:t>
            </w:r>
            <w:r w:rsidR="00365C17" w:rsidRPr="00F65085">
              <w:rPr>
                <w:spacing w:val="-5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declarante</w:t>
            </w:r>
            <w:r w:rsidR="00365C17" w:rsidRPr="00F65085">
              <w:rPr>
                <w:spacing w:val="-8"/>
                <w:sz w:val="22"/>
                <w:szCs w:val="22"/>
              </w:rPr>
              <w:t xml:space="preserve"> </w:t>
            </w:r>
            <w:r w:rsidR="00365C17" w:rsidRPr="00F65085">
              <w:rPr>
                <w:sz w:val="22"/>
                <w:szCs w:val="22"/>
              </w:rPr>
              <w:t>o</w:t>
            </w:r>
            <w:r w:rsidR="00365C17" w:rsidRPr="00F65085">
              <w:rPr>
                <w:spacing w:val="-2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la</w:t>
            </w:r>
            <w:r w:rsidR="00365C17" w:rsidRPr="00F65085">
              <w:rPr>
                <w:spacing w:val="-7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representación</w:t>
            </w:r>
            <w:r w:rsidR="00365C17" w:rsidRPr="00F65085">
              <w:rPr>
                <w:spacing w:val="-6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que</w:t>
            </w:r>
            <w:r w:rsidR="00706AEC" w:rsidRPr="00F65085">
              <w:rPr>
                <w:spacing w:val="-1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ostenta.</w:t>
            </w:r>
            <w:r w:rsidR="00365C17" w:rsidRPr="00F65085">
              <w:rPr>
                <w:spacing w:val="113"/>
                <w:sz w:val="22"/>
                <w:szCs w:val="22"/>
              </w:rPr>
              <w:t xml:space="preserve"> </w:t>
            </w:r>
          </w:p>
          <w:bookmarkStart w:id="6" w:name="Marcar6"/>
          <w:p w:rsidR="00365C17" w:rsidRPr="00F65085" w:rsidRDefault="00AB704A" w:rsidP="00706AEC">
            <w:pPr>
              <w:pStyle w:val="Textoindependiente"/>
              <w:kinsoku w:val="0"/>
              <w:overflowPunct w:val="0"/>
              <w:spacing w:before="9"/>
              <w:ind w:left="369" w:right="3566"/>
              <w:jc w:val="both"/>
              <w:rPr>
                <w:spacing w:val="-2"/>
                <w:sz w:val="22"/>
                <w:szCs w:val="22"/>
              </w:rPr>
            </w:pPr>
            <w:r w:rsidRPr="00F65085">
              <w:rPr>
                <w:spacing w:val="-2"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085">
              <w:rPr>
                <w:spacing w:val="-2"/>
                <w:sz w:val="22"/>
                <w:szCs w:val="22"/>
              </w:rPr>
              <w:instrText xml:space="preserve"> FORMCHECKBOX </w:instrText>
            </w:r>
            <w:r w:rsidRPr="00F65085">
              <w:rPr>
                <w:spacing w:val="-2"/>
                <w:sz w:val="22"/>
                <w:szCs w:val="22"/>
              </w:rPr>
            </w:r>
            <w:r w:rsidRPr="00F65085">
              <w:rPr>
                <w:spacing w:val="-2"/>
                <w:sz w:val="22"/>
                <w:szCs w:val="22"/>
              </w:rPr>
              <w:fldChar w:fldCharType="end"/>
            </w:r>
            <w:bookmarkEnd w:id="6"/>
            <w:r w:rsidR="00365C17" w:rsidRPr="00F65085">
              <w:rPr>
                <w:spacing w:val="-2"/>
                <w:sz w:val="22"/>
                <w:szCs w:val="22"/>
              </w:rPr>
              <w:t>Autorización</w:t>
            </w:r>
            <w:r w:rsidR="00365C17" w:rsidRPr="00F65085">
              <w:rPr>
                <w:spacing w:val="-8"/>
                <w:sz w:val="22"/>
                <w:szCs w:val="22"/>
              </w:rPr>
              <w:t xml:space="preserve"> </w:t>
            </w:r>
            <w:r w:rsidR="00365C17" w:rsidRPr="00F65085">
              <w:rPr>
                <w:sz w:val="22"/>
                <w:szCs w:val="22"/>
              </w:rPr>
              <w:t>o</w:t>
            </w:r>
            <w:r w:rsidR="00365C17" w:rsidRPr="00F65085">
              <w:rPr>
                <w:spacing w:val="-5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informes</w:t>
            </w:r>
            <w:r w:rsidR="00365C17" w:rsidRPr="00F65085">
              <w:rPr>
                <w:spacing w:val="-9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sectoriales</w:t>
            </w:r>
            <w:r w:rsidR="00365C17" w:rsidRPr="00F65085">
              <w:rPr>
                <w:spacing w:val="-6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precisos</w:t>
            </w:r>
            <w:r w:rsidR="00365C17" w:rsidRPr="00F65085">
              <w:rPr>
                <w:spacing w:val="-8"/>
                <w:sz w:val="22"/>
                <w:szCs w:val="22"/>
              </w:rPr>
              <w:t xml:space="preserve"> </w:t>
            </w:r>
            <w:r w:rsidR="00365C17" w:rsidRPr="00F65085">
              <w:rPr>
                <w:sz w:val="22"/>
                <w:szCs w:val="22"/>
              </w:rPr>
              <w:t>con</w:t>
            </w:r>
            <w:r w:rsidR="00365C17" w:rsidRPr="00F65085">
              <w:rPr>
                <w:spacing w:val="-8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carácter</w:t>
            </w:r>
            <w:r w:rsidR="00365C17" w:rsidRPr="00F65085">
              <w:rPr>
                <w:spacing w:val="-6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previo.</w:t>
            </w:r>
          </w:p>
          <w:bookmarkStart w:id="7" w:name="Marcar7"/>
          <w:p w:rsidR="00F65085" w:rsidRPr="00F65085" w:rsidRDefault="00AB704A" w:rsidP="00706AEC">
            <w:pPr>
              <w:pStyle w:val="Textoindependiente"/>
              <w:kinsoku w:val="0"/>
              <w:overflowPunct w:val="0"/>
              <w:spacing w:before="1"/>
              <w:ind w:left="107" w:right="1272" w:firstLine="261"/>
              <w:jc w:val="both"/>
              <w:rPr>
                <w:spacing w:val="-5"/>
                <w:sz w:val="22"/>
                <w:szCs w:val="22"/>
              </w:rPr>
            </w:pPr>
            <w:r w:rsidRPr="00F65085">
              <w:rPr>
                <w:spacing w:val="-2"/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085">
              <w:rPr>
                <w:spacing w:val="-2"/>
                <w:sz w:val="22"/>
                <w:szCs w:val="22"/>
              </w:rPr>
              <w:instrText xml:space="preserve"> FORMCHECKBOX </w:instrText>
            </w:r>
            <w:r w:rsidRPr="00F65085">
              <w:rPr>
                <w:spacing w:val="-2"/>
                <w:sz w:val="22"/>
                <w:szCs w:val="22"/>
              </w:rPr>
            </w:r>
            <w:r w:rsidRPr="00F65085">
              <w:rPr>
                <w:spacing w:val="-2"/>
                <w:sz w:val="22"/>
                <w:szCs w:val="22"/>
              </w:rPr>
              <w:fldChar w:fldCharType="end"/>
            </w:r>
            <w:bookmarkEnd w:id="7"/>
            <w:r w:rsidR="00365C17" w:rsidRPr="00F65085">
              <w:rPr>
                <w:spacing w:val="-2"/>
                <w:sz w:val="22"/>
                <w:szCs w:val="22"/>
              </w:rPr>
              <w:t>Autorización</w:t>
            </w:r>
            <w:r w:rsidR="00365C17" w:rsidRPr="00F65085">
              <w:rPr>
                <w:spacing w:val="-5"/>
                <w:sz w:val="22"/>
                <w:szCs w:val="22"/>
              </w:rPr>
              <w:t xml:space="preserve"> </w:t>
            </w:r>
            <w:r w:rsidR="00365C17" w:rsidRPr="00F65085">
              <w:rPr>
                <w:sz w:val="22"/>
                <w:szCs w:val="22"/>
              </w:rPr>
              <w:t>o</w:t>
            </w:r>
            <w:r w:rsidR="00365C17" w:rsidRPr="00F65085">
              <w:rPr>
                <w:spacing w:val="-6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cesión</w:t>
            </w:r>
            <w:r w:rsidR="00365C17" w:rsidRPr="00F65085">
              <w:rPr>
                <w:spacing w:val="-4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que</w:t>
            </w:r>
            <w:r w:rsidR="00365C17" w:rsidRPr="00F65085">
              <w:rPr>
                <w:spacing w:val="-3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sean</w:t>
            </w:r>
            <w:r w:rsidR="00365C17" w:rsidRPr="00F65085">
              <w:rPr>
                <w:spacing w:val="-6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exigibles</w:t>
            </w:r>
            <w:r w:rsidR="00365C17" w:rsidRPr="00F65085">
              <w:rPr>
                <w:spacing w:val="-2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de</w:t>
            </w:r>
            <w:r w:rsidR="00365C17" w:rsidRPr="00F65085">
              <w:rPr>
                <w:spacing w:val="-7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conformidad</w:t>
            </w:r>
            <w:r w:rsidR="00365C17" w:rsidRPr="00F65085">
              <w:rPr>
                <w:spacing w:val="-5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con</w:t>
            </w:r>
            <w:r w:rsidR="00365C17" w:rsidRPr="00F65085">
              <w:rPr>
                <w:spacing w:val="-4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lo</w:t>
            </w:r>
            <w:r w:rsidR="00365C17" w:rsidRPr="00F65085">
              <w:rPr>
                <w:spacing w:val="-4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establecido</w:t>
            </w:r>
            <w:r w:rsidR="00365C17" w:rsidRPr="00F65085">
              <w:rPr>
                <w:spacing w:val="-3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en</w:t>
            </w:r>
            <w:r w:rsidR="00365C17" w:rsidRPr="00F65085">
              <w:rPr>
                <w:spacing w:val="-5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la</w:t>
            </w:r>
            <w:r w:rsidR="00365C17" w:rsidRPr="00F65085">
              <w:rPr>
                <w:spacing w:val="-5"/>
                <w:sz w:val="22"/>
                <w:szCs w:val="22"/>
              </w:rPr>
              <w:t xml:space="preserve"> </w:t>
            </w:r>
            <w:r w:rsidR="00F65085" w:rsidRPr="00F65085">
              <w:rPr>
                <w:spacing w:val="-5"/>
                <w:sz w:val="22"/>
                <w:szCs w:val="22"/>
              </w:rPr>
              <w:t xml:space="preserve"> </w:t>
            </w:r>
          </w:p>
          <w:p w:rsidR="00365C17" w:rsidRPr="00F65085" w:rsidRDefault="00365C17" w:rsidP="00F65085">
            <w:pPr>
              <w:pStyle w:val="Textoindependiente"/>
              <w:kinsoku w:val="0"/>
              <w:overflowPunct w:val="0"/>
              <w:spacing w:before="1"/>
              <w:ind w:left="107" w:right="1272" w:firstLine="261"/>
              <w:jc w:val="both"/>
              <w:rPr>
                <w:spacing w:val="-3"/>
                <w:sz w:val="22"/>
                <w:szCs w:val="22"/>
              </w:rPr>
            </w:pPr>
            <w:r w:rsidRPr="00F65085">
              <w:rPr>
                <w:spacing w:val="-1"/>
                <w:sz w:val="22"/>
                <w:szCs w:val="22"/>
              </w:rPr>
              <w:t>normativa</w:t>
            </w:r>
            <w:r w:rsidRPr="00F65085">
              <w:rPr>
                <w:spacing w:val="-7"/>
                <w:sz w:val="22"/>
                <w:szCs w:val="22"/>
              </w:rPr>
              <w:t xml:space="preserve"> </w:t>
            </w:r>
            <w:r w:rsidRPr="00F65085">
              <w:rPr>
                <w:spacing w:val="-2"/>
                <w:sz w:val="22"/>
                <w:szCs w:val="22"/>
              </w:rPr>
              <w:t>reguladora</w:t>
            </w:r>
            <w:r w:rsidRPr="00F65085">
              <w:rPr>
                <w:spacing w:val="-3"/>
                <w:sz w:val="22"/>
                <w:szCs w:val="22"/>
              </w:rPr>
              <w:t xml:space="preserve"> </w:t>
            </w:r>
            <w:r w:rsidRPr="00F65085">
              <w:rPr>
                <w:spacing w:val="-1"/>
                <w:sz w:val="22"/>
                <w:szCs w:val="22"/>
              </w:rPr>
              <w:t>del</w:t>
            </w:r>
            <w:r w:rsidRPr="00F65085">
              <w:rPr>
                <w:spacing w:val="-4"/>
                <w:sz w:val="22"/>
                <w:szCs w:val="22"/>
              </w:rPr>
              <w:t xml:space="preserve"> </w:t>
            </w:r>
            <w:r w:rsidRPr="00F65085">
              <w:rPr>
                <w:spacing w:val="-2"/>
                <w:sz w:val="22"/>
                <w:szCs w:val="22"/>
              </w:rPr>
              <w:t>patrimonio</w:t>
            </w:r>
            <w:r w:rsidRPr="00F65085">
              <w:rPr>
                <w:spacing w:val="-3"/>
                <w:sz w:val="22"/>
                <w:szCs w:val="22"/>
              </w:rPr>
              <w:t xml:space="preserve"> </w:t>
            </w:r>
            <w:r w:rsidRPr="00F65085">
              <w:rPr>
                <w:spacing w:val="-1"/>
                <w:sz w:val="22"/>
                <w:szCs w:val="22"/>
              </w:rPr>
              <w:t>de</w:t>
            </w:r>
            <w:r w:rsidRPr="00F65085">
              <w:rPr>
                <w:spacing w:val="-5"/>
                <w:sz w:val="22"/>
                <w:szCs w:val="22"/>
              </w:rPr>
              <w:t xml:space="preserve"> </w:t>
            </w:r>
            <w:r w:rsidR="00706AEC" w:rsidRPr="00F65085">
              <w:rPr>
                <w:spacing w:val="-5"/>
                <w:sz w:val="22"/>
                <w:szCs w:val="22"/>
              </w:rPr>
              <w:t xml:space="preserve">        </w:t>
            </w:r>
            <w:r w:rsidR="00706AEC" w:rsidRPr="00F65085">
              <w:rPr>
                <w:spacing w:val="-1"/>
                <w:sz w:val="22"/>
                <w:szCs w:val="22"/>
              </w:rPr>
              <w:t>l</w:t>
            </w:r>
            <w:r w:rsidRPr="00F65085">
              <w:rPr>
                <w:spacing w:val="-1"/>
                <w:sz w:val="22"/>
                <w:szCs w:val="22"/>
              </w:rPr>
              <w:t>as</w:t>
            </w:r>
            <w:r w:rsidR="00706AEC" w:rsidRPr="00F65085">
              <w:rPr>
                <w:spacing w:val="-1"/>
                <w:sz w:val="22"/>
                <w:szCs w:val="22"/>
              </w:rPr>
              <w:t xml:space="preserve"> </w:t>
            </w:r>
            <w:r w:rsidRPr="00F65085">
              <w:rPr>
                <w:spacing w:val="-2"/>
                <w:sz w:val="22"/>
                <w:szCs w:val="22"/>
              </w:rPr>
              <w:t>Administraciones</w:t>
            </w:r>
            <w:r w:rsidRPr="00F65085">
              <w:rPr>
                <w:spacing w:val="-16"/>
                <w:sz w:val="22"/>
                <w:szCs w:val="22"/>
              </w:rPr>
              <w:t xml:space="preserve"> </w:t>
            </w:r>
            <w:r w:rsidRPr="00F65085">
              <w:rPr>
                <w:spacing w:val="-1"/>
                <w:sz w:val="22"/>
                <w:szCs w:val="22"/>
              </w:rPr>
              <w:t>Públicas.</w:t>
            </w:r>
          </w:p>
          <w:bookmarkStart w:id="8" w:name="Marcar8"/>
          <w:p w:rsidR="00AB704A" w:rsidRPr="00F65085" w:rsidRDefault="00AB704A" w:rsidP="00706AEC">
            <w:pPr>
              <w:pStyle w:val="Textoindependiente"/>
              <w:kinsoku w:val="0"/>
              <w:overflowPunct w:val="0"/>
              <w:spacing w:before="1"/>
              <w:ind w:left="369" w:right="2041"/>
              <w:jc w:val="both"/>
              <w:rPr>
                <w:spacing w:val="-1"/>
                <w:sz w:val="22"/>
                <w:szCs w:val="22"/>
              </w:rPr>
            </w:pPr>
            <w:r w:rsidRPr="00F65085">
              <w:rPr>
                <w:spacing w:val="-2"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085">
              <w:rPr>
                <w:spacing w:val="-2"/>
                <w:sz w:val="22"/>
                <w:szCs w:val="22"/>
              </w:rPr>
              <w:instrText xml:space="preserve"> FORMCHECKBOX </w:instrText>
            </w:r>
            <w:r w:rsidRPr="00F65085">
              <w:rPr>
                <w:spacing w:val="-2"/>
                <w:sz w:val="22"/>
                <w:szCs w:val="22"/>
              </w:rPr>
            </w:r>
            <w:r w:rsidRPr="00F65085">
              <w:rPr>
                <w:spacing w:val="-2"/>
                <w:sz w:val="22"/>
                <w:szCs w:val="22"/>
              </w:rPr>
              <w:fldChar w:fldCharType="end"/>
            </w:r>
            <w:bookmarkEnd w:id="8"/>
            <w:r w:rsidR="00365C17" w:rsidRPr="00F65085">
              <w:rPr>
                <w:spacing w:val="-2"/>
                <w:sz w:val="22"/>
                <w:szCs w:val="22"/>
              </w:rPr>
              <w:t>Documento</w:t>
            </w:r>
            <w:r w:rsidR="00365C17" w:rsidRPr="00F65085">
              <w:rPr>
                <w:spacing w:val="-3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justificativo</w:t>
            </w:r>
            <w:r w:rsidR="00365C17" w:rsidRPr="00F65085">
              <w:rPr>
                <w:spacing w:val="-4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del</w:t>
            </w:r>
            <w:r w:rsidR="00365C17" w:rsidRPr="00F65085">
              <w:rPr>
                <w:spacing w:val="-4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abono de</w:t>
            </w:r>
            <w:r w:rsidR="00365C17" w:rsidRPr="00F65085">
              <w:rPr>
                <w:spacing w:val="-5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la</w:t>
            </w:r>
            <w:r w:rsidR="00365C17" w:rsidRPr="00F65085">
              <w:rPr>
                <w:spacing w:val="-6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Tasa</w:t>
            </w:r>
            <w:r w:rsidR="00365C17" w:rsidRPr="00F65085">
              <w:rPr>
                <w:spacing w:val="-4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por</w:t>
            </w:r>
            <w:r w:rsidR="00365C17" w:rsidRPr="00F65085">
              <w:rPr>
                <w:spacing w:val="-1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prestación</w:t>
            </w:r>
            <w:r w:rsidR="00365C17" w:rsidRPr="00F65085">
              <w:rPr>
                <w:spacing w:val="-8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de</w:t>
            </w:r>
            <w:r w:rsidR="00365C17" w:rsidRPr="00F65085">
              <w:rPr>
                <w:spacing w:val="-2"/>
                <w:sz w:val="22"/>
                <w:szCs w:val="22"/>
              </w:rPr>
              <w:t xml:space="preserve"> servicios</w:t>
            </w:r>
            <w:r w:rsidR="00365C17" w:rsidRPr="00F65085">
              <w:rPr>
                <w:spacing w:val="-5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urbanísticos,</w:t>
            </w:r>
            <w:r w:rsidR="00365C17" w:rsidRPr="00F65085">
              <w:rPr>
                <w:spacing w:val="-4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conforme</w:t>
            </w:r>
            <w:r w:rsidR="00365C17" w:rsidRPr="00F65085">
              <w:rPr>
                <w:spacing w:val="-8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Ordenanza Fiscal.</w:t>
            </w:r>
          </w:p>
          <w:bookmarkStart w:id="9" w:name="Marcar9"/>
          <w:p w:rsidR="00365C17" w:rsidRPr="00F65085" w:rsidRDefault="00AB704A" w:rsidP="00706AEC">
            <w:pPr>
              <w:pStyle w:val="Textoindependiente"/>
              <w:kinsoku w:val="0"/>
              <w:overflowPunct w:val="0"/>
              <w:spacing w:before="1"/>
              <w:ind w:left="369" w:right="2041"/>
              <w:jc w:val="both"/>
              <w:rPr>
                <w:sz w:val="22"/>
                <w:szCs w:val="22"/>
              </w:rPr>
            </w:pPr>
            <w:r w:rsidRPr="00F65085">
              <w:rPr>
                <w:spacing w:val="-2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085">
              <w:rPr>
                <w:spacing w:val="-2"/>
                <w:sz w:val="22"/>
                <w:szCs w:val="22"/>
              </w:rPr>
              <w:instrText xml:space="preserve"> FORMCHECKBOX </w:instrText>
            </w:r>
            <w:r w:rsidRPr="00F65085">
              <w:rPr>
                <w:spacing w:val="-2"/>
                <w:sz w:val="22"/>
                <w:szCs w:val="22"/>
              </w:rPr>
            </w:r>
            <w:r w:rsidRPr="00F65085">
              <w:rPr>
                <w:spacing w:val="-2"/>
                <w:sz w:val="22"/>
                <w:szCs w:val="22"/>
              </w:rPr>
              <w:fldChar w:fldCharType="end"/>
            </w:r>
            <w:bookmarkEnd w:id="9"/>
            <w:r w:rsidR="00365C17" w:rsidRPr="00F65085">
              <w:rPr>
                <w:spacing w:val="-2"/>
                <w:sz w:val="22"/>
                <w:szCs w:val="22"/>
              </w:rPr>
              <w:t>Documento</w:t>
            </w:r>
            <w:r w:rsidR="00365C17" w:rsidRPr="00F65085">
              <w:rPr>
                <w:spacing w:val="-3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justificativo</w:t>
            </w:r>
            <w:r w:rsidR="00365C17" w:rsidRPr="00F65085">
              <w:rPr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del</w:t>
            </w:r>
            <w:r w:rsidR="00365C17" w:rsidRPr="00F65085">
              <w:rPr>
                <w:spacing w:val="-4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abono del</w:t>
            </w:r>
            <w:r w:rsidR="00365C17" w:rsidRPr="00F65085">
              <w:rPr>
                <w:spacing w:val="-3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ICIO,</w:t>
            </w:r>
            <w:r w:rsidR="00365C17" w:rsidRPr="00F65085">
              <w:rPr>
                <w:spacing w:val="-5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conforme</w:t>
            </w:r>
            <w:r w:rsidR="00365C17" w:rsidRPr="00F65085">
              <w:rPr>
                <w:spacing w:val="-7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Ordenanza</w:t>
            </w:r>
            <w:r w:rsidR="00365C17" w:rsidRPr="00F65085">
              <w:rPr>
                <w:spacing w:val="-1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Fiscal</w:t>
            </w:r>
            <w:r w:rsidR="00365C17" w:rsidRPr="00F65085">
              <w:rPr>
                <w:spacing w:val="1"/>
                <w:sz w:val="22"/>
                <w:szCs w:val="22"/>
              </w:rPr>
              <w:t xml:space="preserve"> </w:t>
            </w:r>
            <w:r w:rsidR="00365C17" w:rsidRPr="00F65085">
              <w:rPr>
                <w:sz w:val="22"/>
                <w:szCs w:val="22"/>
              </w:rPr>
              <w:t>*</w:t>
            </w:r>
          </w:p>
          <w:bookmarkStart w:id="10" w:name="Marcar10"/>
          <w:p w:rsidR="00AB704A" w:rsidRPr="00F65085" w:rsidRDefault="00AB704A" w:rsidP="00AB704A">
            <w:pPr>
              <w:pStyle w:val="Textoindependiente"/>
              <w:kinsoku w:val="0"/>
              <w:overflowPunct w:val="0"/>
              <w:spacing w:before="1"/>
              <w:ind w:left="369" w:right="2604"/>
              <w:jc w:val="both"/>
              <w:rPr>
                <w:spacing w:val="103"/>
                <w:sz w:val="22"/>
                <w:szCs w:val="22"/>
              </w:rPr>
            </w:pPr>
            <w:r w:rsidRPr="00F65085">
              <w:rPr>
                <w:spacing w:val="-1"/>
                <w:sz w:val="22"/>
                <w:szCs w:val="22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085">
              <w:rPr>
                <w:spacing w:val="-1"/>
                <w:sz w:val="22"/>
                <w:szCs w:val="22"/>
              </w:rPr>
              <w:instrText xml:space="preserve"> FORMCHECKBOX </w:instrText>
            </w:r>
            <w:r w:rsidRPr="00F65085">
              <w:rPr>
                <w:spacing w:val="-1"/>
                <w:sz w:val="22"/>
                <w:szCs w:val="22"/>
              </w:rPr>
            </w:r>
            <w:r w:rsidRPr="00F65085">
              <w:rPr>
                <w:spacing w:val="-1"/>
                <w:sz w:val="22"/>
                <w:szCs w:val="22"/>
              </w:rPr>
              <w:fldChar w:fldCharType="end"/>
            </w:r>
            <w:bookmarkEnd w:id="10"/>
            <w:r w:rsidR="00365C17" w:rsidRPr="00F65085">
              <w:rPr>
                <w:spacing w:val="-1"/>
                <w:sz w:val="22"/>
                <w:szCs w:val="22"/>
              </w:rPr>
              <w:t>Fianza</w:t>
            </w:r>
            <w:r w:rsidR="00365C17" w:rsidRPr="00F65085">
              <w:rPr>
                <w:spacing w:val="34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 xml:space="preserve">constitutiva </w:t>
            </w:r>
            <w:r w:rsidR="00365C17" w:rsidRPr="00F65085">
              <w:rPr>
                <w:spacing w:val="-1"/>
                <w:sz w:val="22"/>
                <w:szCs w:val="22"/>
              </w:rPr>
              <w:t>en</w:t>
            </w:r>
            <w:r w:rsidR="00365C17" w:rsidRPr="00F65085">
              <w:rPr>
                <w:spacing w:val="-5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garantía</w:t>
            </w:r>
            <w:r w:rsidR="00365C17" w:rsidRPr="00F65085">
              <w:rPr>
                <w:spacing w:val="-1"/>
                <w:sz w:val="22"/>
                <w:szCs w:val="22"/>
              </w:rPr>
              <w:t xml:space="preserve"> por</w:t>
            </w:r>
            <w:r w:rsidR="00365C17" w:rsidRPr="00F65085">
              <w:rPr>
                <w:spacing w:val="-4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los</w:t>
            </w:r>
            <w:r w:rsidR="00365C17" w:rsidRPr="00F65085">
              <w:rPr>
                <w:spacing w:val="-3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desperfectos</w:t>
            </w:r>
            <w:r w:rsidR="00365C17" w:rsidRPr="00F65085">
              <w:rPr>
                <w:spacing w:val="-5"/>
                <w:sz w:val="22"/>
                <w:szCs w:val="22"/>
              </w:rPr>
              <w:t xml:space="preserve"> </w:t>
            </w:r>
            <w:r w:rsidR="00365C17" w:rsidRPr="00F65085">
              <w:rPr>
                <w:sz w:val="22"/>
                <w:szCs w:val="22"/>
              </w:rPr>
              <w:t>y</w:t>
            </w:r>
            <w:r w:rsidR="00365C17" w:rsidRPr="00F65085">
              <w:rPr>
                <w:spacing w:val="-1"/>
                <w:sz w:val="22"/>
                <w:szCs w:val="22"/>
              </w:rPr>
              <w:t xml:space="preserve"> daños</w:t>
            </w:r>
            <w:r w:rsidR="00365C17" w:rsidRPr="00F65085">
              <w:rPr>
                <w:spacing w:val="-4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 xml:space="preserve">que </w:t>
            </w:r>
            <w:r w:rsidR="00365C17" w:rsidRPr="00F65085">
              <w:rPr>
                <w:sz w:val="22"/>
                <w:szCs w:val="22"/>
              </w:rPr>
              <w:t>se</w:t>
            </w:r>
            <w:r w:rsidR="00365C17" w:rsidRPr="00F65085">
              <w:rPr>
                <w:spacing w:val="-6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pudieran</w:t>
            </w:r>
            <w:r w:rsidR="00365C17" w:rsidRPr="00F65085">
              <w:rPr>
                <w:spacing w:val="-7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ocasionar</w:t>
            </w:r>
            <w:r w:rsidR="00365C17" w:rsidRPr="00F65085">
              <w:rPr>
                <w:spacing w:val="-3"/>
                <w:sz w:val="22"/>
                <w:szCs w:val="22"/>
              </w:rPr>
              <w:t xml:space="preserve"> </w:t>
            </w:r>
            <w:r w:rsidR="00365C17" w:rsidRPr="00F65085">
              <w:rPr>
                <w:sz w:val="22"/>
                <w:szCs w:val="22"/>
              </w:rPr>
              <w:t>a</w:t>
            </w:r>
            <w:r w:rsidR="00365C17" w:rsidRPr="00F65085">
              <w:rPr>
                <w:spacing w:val="-1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bienes</w:t>
            </w:r>
            <w:r w:rsidR="00365C17" w:rsidRPr="00F65085">
              <w:rPr>
                <w:spacing w:val="-3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públicos.</w:t>
            </w:r>
            <w:r w:rsidR="00365C17" w:rsidRPr="00F65085">
              <w:rPr>
                <w:spacing w:val="103"/>
                <w:sz w:val="22"/>
                <w:szCs w:val="22"/>
              </w:rPr>
              <w:t xml:space="preserve"> </w:t>
            </w:r>
          </w:p>
          <w:bookmarkStart w:id="11" w:name="Marcar11"/>
          <w:p w:rsidR="00365C17" w:rsidRPr="00F65085" w:rsidRDefault="00AB704A" w:rsidP="00706AEC">
            <w:pPr>
              <w:pStyle w:val="Textoindependiente"/>
              <w:kinsoku w:val="0"/>
              <w:overflowPunct w:val="0"/>
              <w:spacing w:before="1"/>
              <w:ind w:left="369" w:right="2604" w:firstLine="40"/>
              <w:jc w:val="both"/>
              <w:rPr>
                <w:spacing w:val="-2"/>
                <w:sz w:val="22"/>
                <w:szCs w:val="22"/>
              </w:rPr>
            </w:pPr>
            <w:r w:rsidRPr="00F65085">
              <w:rPr>
                <w:spacing w:val="-1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085">
              <w:rPr>
                <w:spacing w:val="-1"/>
                <w:sz w:val="22"/>
                <w:szCs w:val="22"/>
              </w:rPr>
              <w:instrText xml:space="preserve"> FORMCHECKBOX </w:instrText>
            </w:r>
            <w:r w:rsidRPr="00F65085">
              <w:rPr>
                <w:spacing w:val="-1"/>
                <w:sz w:val="22"/>
                <w:szCs w:val="22"/>
              </w:rPr>
            </w:r>
            <w:r w:rsidRPr="00F65085">
              <w:rPr>
                <w:spacing w:val="-1"/>
                <w:sz w:val="22"/>
                <w:szCs w:val="22"/>
              </w:rPr>
              <w:fldChar w:fldCharType="end"/>
            </w:r>
            <w:bookmarkEnd w:id="11"/>
            <w:r w:rsidR="00365C17" w:rsidRPr="00F65085">
              <w:rPr>
                <w:spacing w:val="-1"/>
                <w:sz w:val="22"/>
                <w:szCs w:val="22"/>
              </w:rPr>
              <w:t>Aval</w:t>
            </w:r>
            <w:r w:rsidR="00365C17" w:rsidRPr="00F65085">
              <w:rPr>
                <w:spacing w:val="-7"/>
                <w:sz w:val="22"/>
                <w:szCs w:val="22"/>
              </w:rPr>
              <w:t xml:space="preserve"> </w:t>
            </w:r>
            <w:r w:rsidR="00365C17" w:rsidRPr="00F65085">
              <w:rPr>
                <w:sz w:val="22"/>
                <w:szCs w:val="22"/>
              </w:rPr>
              <w:t>y</w:t>
            </w:r>
            <w:r w:rsidR="00365C17" w:rsidRPr="00F65085">
              <w:rPr>
                <w:spacing w:val="-6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compromiso</w:t>
            </w:r>
            <w:r w:rsidR="00365C17" w:rsidRPr="00F65085">
              <w:rPr>
                <w:spacing w:val="-3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de</w:t>
            </w:r>
            <w:r w:rsidR="00365C17" w:rsidRPr="00F65085">
              <w:rPr>
                <w:spacing w:val="-8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ejecutar</w:t>
            </w:r>
            <w:r w:rsidR="00365C17" w:rsidRPr="00F65085">
              <w:rPr>
                <w:spacing w:val="-5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simultáneamente</w:t>
            </w:r>
            <w:r w:rsidR="00365C17" w:rsidRPr="00F65085">
              <w:rPr>
                <w:spacing w:val="-6"/>
                <w:sz w:val="22"/>
                <w:szCs w:val="22"/>
              </w:rPr>
              <w:t xml:space="preserve"> </w:t>
            </w:r>
            <w:r w:rsidR="00365C17" w:rsidRPr="00F65085">
              <w:rPr>
                <w:sz w:val="22"/>
                <w:szCs w:val="22"/>
              </w:rPr>
              <w:t>las</w:t>
            </w:r>
            <w:r w:rsidR="00365C17" w:rsidRPr="00F65085">
              <w:rPr>
                <w:spacing w:val="-8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obras</w:t>
            </w:r>
            <w:r w:rsidR="00365C17" w:rsidRPr="00F65085">
              <w:rPr>
                <w:spacing w:val="-8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de</w:t>
            </w:r>
            <w:r w:rsidR="00365C17" w:rsidRPr="00F65085">
              <w:rPr>
                <w:spacing w:val="-6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urbanización,</w:t>
            </w:r>
            <w:r w:rsidR="00365C17" w:rsidRPr="00F65085">
              <w:rPr>
                <w:spacing w:val="-3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en</w:t>
            </w:r>
            <w:r w:rsidR="00365C17" w:rsidRPr="00F65085">
              <w:rPr>
                <w:spacing w:val="-6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su</w:t>
            </w:r>
            <w:r w:rsidR="00365C17" w:rsidRPr="00F65085">
              <w:rPr>
                <w:spacing w:val="-8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caso.</w:t>
            </w:r>
          </w:p>
          <w:bookmarkStart w:id="12" w:name="Marcar12"/>
          <w:p w:rsidR="00AB704A" w:rsidRPr="00F65085" w:rsidRDefault="00AB704A" w:rsidP="00706AEC">
            <w:pPr>
              <w:pStyle w:val="Textoindependiente"/>
              <w:kinsoku w:val="0"/>
              <w:overflowPunct w:val="0"/>
              <w:spacing w:before="1"/>
              <w:ind w:left="369" w:right="4618" w:firstLine="40"/>
              <w:jc w:val="both"/>
              <w:rPr>
                <w:spacing w:val="-2"/>
                <w:sz w:val="22"/>
                <w:szCs w:val="22"/>
              </w:rPr>
            </w:pPr>
            <w:r w:rsidRPr="00F65085">
              <w:rPr>
                <w:spacing w:val="-1"/>
                <w:sz w:val="22"/>
                <w:szCs w:val="22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085">
              <w:rPr>
                <w:spacing w:val="-1"/>
                <w:sz w:val="22"/>
                <w:szCs w:val="22"/>
              </w:rPr>
              <w:instrText xml:space="preserve"> FORMCHECKBOX </w:instrText>
            </w:r>
            <w:r w:rsidRPr="00F65085">
              <w:rPr>
                <w:spacing w:val="-1"/>
                <w:sz w:val="22"/>
                <w:szCs w:val="22"/>
              </w:rPr>
            </w:r>
            <w:r w:rsidRPr="00F65085">
              <w:rPr>
                <w:spacing w:val="-1"/>
                <w:sz w:val="22"/>
                <w:szCs w:val="22"/>
              </w:rPr>
              <w:fldChar w:fldCharType="end"/>
            </w:r>
            <w:bookmarkEnd w:id="12"/>
            <w:r w:rsidR="00365C17" w:rsidRPr="00F65085">
              <w:rPr>
                <w:spacing w:val="-1"/>
                <w:sz w:val="22"/>
                <w:szCs w:val="22"/>
              </w:rPr>
              <w:t>Fianza</w:t>
            </w:r>
            <w:r w:rsidR="00365C17" w:rsidRPr="00F65085">
              <w:rPr>
                <w:spacing w:val="-4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para</w:t>
            </w:r>
            <w:r w:rsidR="00365C17" w:rsidRPr="00F65085">
              <w:rPr>
                <w:spacing w:val="-5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garantizar</w:t>
            </w:r>
            <w:r w:rsidR="00365C17" w:rsidRPr="00F65085">
              <w:rPr>
                <w:spacing w:val="-5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la</w:t>
            </w:r>
            <w:r w:rsidR="00365C17" w:rsidRPr="00F65085">
              <w:rPr>
                <w:spacing w:val="-6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correcta</w:t>
            </w:r>
            <w:r w:rsidR="00365C17" w:rsidRPr="00F65085">
              <w:rPr>
                <w:spacing w:val="-7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gestión</w:t>
            </w:r>
            <w:r w:rsidR="00365C17" w:rsidRPr="00F65085">
              <w:rPr>
                <w:spacing w:val="-3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de</w:t>
            </w:r>
            <w:r w:rsidR="00365C17" w:rsidRPr="00F65085">
              <w:rPr>
                <w:spacing w:val="-4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los</w:t>
            </w:r>
            <w:r w:rsidR="00365C17" w:rsidRPr="00F65085">
              <w:rPr>
                <w:spacing w:val="-8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residuos</w:t>
            </w:r>
            <w:r w:rsidR="00365C17" w:rsidRPr="00F65085">
              <w:rPr>
                <w:spacing w:val="-6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de</w:t>
            </w:r>
            <w:r w:rsidR="00365C17" w:rsidRPr="00F65085">
              <w:rPr>
                <w:spacing w:val="-7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la</w:t>
            </w:r>
            <w:r w:rsidR="00365C17" w:rsidRPr="00F65085">
              <w:rPr>
                <w:spacing w:val="-5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construcción.</w:t>
            </w:r>
          </w:p>
          <w:bookmarkStart w:id="13" w:name="Marcar13"/>
          <w:p w:rsidR="00365C17" w:rsidRPr="00F65085" w:rsidRDefault="00AB704A" w:rsidP="00706AEC">
            <w:pPr>
              <w:pStyle w:val="Textoindependiente"/>
              <w:kinsoku w:val="0"/>
              <w:overflowPunct w:val="0"/>
              <w:spacing w:before="1"/>
              <w:ind w:left="369" w:right="4618" w:firstLine="40"/>
              <w:jc w:val="both"/>
              <w:rPr>
                <w:spacing w:val="-2"/>
                <w:sz w:val="22"/>
                <w:szCs w:val="22"/>
              </w:rPr>
            </w:pPr>
            <w:r w:rsidRPr="00F65085">
              <w:rPr>
                <w:spacing w:val="-1"/>
                <w:sz w:val="22"/>
                <w:szCs w:val="22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085">
              <w:rPr>
                <w:spacing w:val="-1"/>
                <w:sz w:val="22"/>
                <w:szCs w:val="22"/>
              </w:rPr>
              <w:instrText xml:space="preserve"> FORMCHECKBOX </w:instrText>
            </w:r>
            <w:r w:rsidRPr="00F65085">
              <w:rPr>
                <w:spacing w:val="-1"/>
                <w:sz w:val="22"/>
                <w:szCs w:val="22"/>
              </w:rPr>
            </w:r>
            <w:r w:rsidRPr="00F65085">
              <w:rPr>
                <w:spacing w:val="-1"/>
                <w:sz w:val="22"/>
                <w:szCs w:val="22"/>
              </w:rPr>
              <w:fldChar w:fldCharType="end"/>
            </w:r>
            <w:bookmarkEnd w:id="13"/>
            <w:r w:rsidR="00365C17" w:rsidRPr="00F65085">
              <w:rPr>
                <w:spacing w:val="-1"/>
                <w:sz w:val="22"/>
                <w:szCs w:val="22"/>
              </w:rPr>
              <w:t>Impreso</w:t>
            </w:r>
            <w:r w:rsidR="00365C17" w:rsidRPr="00F65085">
              <w:rPr>
                <w:spacing w:val="-6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de</w:t>
            </w:r>
            <w:r w:rsidR="00365C17" w:rsidRPr="00F65085">
              <w:rPr>
                <w:spacing w:val="-8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Estadística</w:t>
            </w:r>
            <w:r w:rsidR="00365C17" w:rsidRPr="00F65085">
              <w:rPr>
                <w:spacing w:val="-5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de</w:t>
            </w:r>
            <w:r w:rsidR="00365C17" w:rsidRPr="00F65085">
              <w:rPr>
                <w:spacing w:val="-6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Construcción</w:t>
            </w:r>
            <w:r w:rsidR="00365C17" w:rsidRPr="00F65085">
              <w:rPr>
                <w:spacing w:val="-7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del</w:t>
            </w:r>
            <w:r w:rsidR="00365C17" w:rsidRPr="00F65085">
              <w:rPr>
                <w:spacing w:val="-7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Ministerio</w:t>
            </w:r>
            <w:r w:rsidR="00365C17" w:rsidRPr="00F65085">
              <w:rPr>
                <w:spacing w:val="-4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de</w:t>
            </w:r>
            <w:r w:rsidR="00365C17" w:rsidRPr="00F65085">
              <w:rPr>
                <w:spacing w:val="-6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Fomento,</w:t>
            </w:r>
            <w:r w:rsidR="00365C17" w:rsidRPr="00F65085">
              <w:rPr>
                <w:spacing w:val="-6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si</w:t>
            </w:r>
            <w:r w:rsidR="00365C17" w:rsidRPr="00F65085">
              <w:rPr>
                <w:spacing w:val="-6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procede.</w:t>
            </w:r>
          </w:p>
          <w:bookmarkStart w:id="14" w:name="Marcar14"/>
          <w:p w:rsidR="00365C17" w:rsidRPr="00F65085" w:rsidRDefault="00AB704A" w:rsidP="00706AEC">
            <w:pPr>
              <w:pStyle w:val="Textoindependiente"/>
              <w:kinsoku w:val="0"/>
              <w:overflowPunct w:val="0"/>
              <w:spacing w:before="3"/>
              <w:ind w:left="369"/>
              <w:jc w:val="both"/>
              <w:rPr>
                <w:sz w:val="22"/>
                <w:szCs w:val="22"/>
              </w:rPr>
            </w:pPr>
            <w:r w:rsidRPr="00F65085">
              <w:rPr>
                <w:spacing w:val="-1"/>
                <w:sz w:val="22"/>
                <w:szCs w:val="22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085">
              <w:rPr>
                <w:spacing w:val="-1"/>
                <w:sz w:val="22"/>
                <w:szCs w:val="22"/>
              </w:rPr>
              <w:instrText xml:space="preserve"> FORMCHECKBOX </w:instrText>
            </w:r>
            <w:r w:rsidRPr="00F65085">
              <w:rPr>
                <w:spacing w:val="-1"/>
                <w:sz w:val="22"/>
                <w:szCs w:val="22"/>
              </w:rPr>
            </w:r>
            <w:r w:rsidRPr="00F65085">
              <w:rPr>
                <w:spacing w:val="-1"/>
                <w:sz w:val="22"/>
                <w:szCs w:val="22"/>
              </w:rPr>
              <w:fldChar w:fldCharType="end"/>
            </w:r>
            <w:bookmarkEnd w:id="14"/>
            <w:r w:rsidR="00365C17" w:rsidRPr="00F65085">
              <w:rPr>
                <w:spacing w:val="-1"/>
                <w:sz w:val="22"/>
                <w:szCs w:val="22"/>
              </w:rPr>
              <w:t>Otra</w:t>
            </w:r>
            <w:r w:rsidR="00365C17" w:rsidRPr="00F65085">
              <w:rPr>
                <w:spacing w:val="-5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documentación</w:t>
            </w:r>
            <w:r w:rsidR="00365C17" w:rsidRPr="00F65085">
              <w:rPr>
                <w:spacing w:val="-8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administrativa.</w:t>
            </w:r>
            <w:r w:rsidR="00365C17" w:rsidRPr="00F65085">
              <w:rPr>
                <w:spacing w:val="-4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Indicar</w:t>
            </w:r>
            <w:r w:rsidR="00365C17" w:rsidRPr="00F65085">
              <w:rPr>
                <w:spacing w:val="-5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la</w:t>
            </w:r>
            <w:r w:rsidR="00365C17" w:rsidRPr="00F65085">
              <w:rPr>
                <w:spacing w:val="-7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ordenanza</w:t>
            </w:r>
            <w:r w:rsidR="00365C17" w:rsidRPr="00F65085">
              <w:rPr>
                <w:spacing w:val="-4"/>
                <w:sz w:val="22"/>
                <w:szCs w:val="22"/>
              </w:rPr>
              <w:t xml:space="preserve"> </w:t>
            </w:r>
            <w:r w:rsidR="00365C17" w:rsidRPr="00F65085">
              <w:rPr>
                <w:sz w:val="22"/>
                <w:szCs w:val="22"/>
              </w:rPr>
              <w:t>o</w:t>
            </w:r>
            <w:r w:rsidR="00365C17" w:rsidRPr="00F65085">
              <w:rPr>
                <w:spacing w:val="-4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normativa</w:t>
            </w:r>
            <w:r w:rsidR="00365C17" w:rsidRPr="00F65085">
              <w:rPr>
                <w:spacing w:val="-4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que</w:t>
            </w:r>
            <w:r w:rsidR="00365C17" w:rsidRPr="00F65085">
              <w:rPr>
                <w:spacing w:val="-8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justifica</w:t>
            </w:r>
            <w:r w:rsidR="00365C17" w:rsidRPr="00F65085">
              <w:rPr>
                <w:spacing w:val="-5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1"/>
                <w:sz w:val="22"/>
                <w:szCs w:val="22"/>
              </w:rPr>
              <w:t>su</w:t>
            </w:r>
            <w:r w:rsidR="00365C17" w:rsidRPr="00F65085">
              <w:rPr>
                <w:spacing w:val="-7"/>
                <w:sz w:val="22"/>
                <w:szCs w:val="22"/>
              </w:rPr>
              <w:t xml:space="preserve"> </w:t>
            </w:r>
            <w:r w:rsidR="00365C17" w:rsidRPr="00F65085">
              <w:rPr>
                <w:spacing w:val="-2"/>
                <w:sz w:val="22"/>
                <w:szCs w:val="22"/>
              </w:rPr>
              <w:t>exigencia:</w:t>
            </w:r>
          </w:p>
          <w:p w:rsidR="00365C17" w:rsidRPr="00F65085" w:rsidRDefault="00365C17" w:rsidP="00365C17">
            <w:pPr>
              <w:pStyle w:val="Textoindependiente"/>
              <w:kinsoku w:val="0"/>
              <w:overflowPunct w:val="0"/>
              <w:spacing w:before="9"/>
              <w:ind w:left="0" w:right="3566"/>
              <w:rPr>
                <w:spacing w:val="-2"/>
                <w:sz w:val="22"/>
                <w:szCs w:val="22"/>
              </w:rPr>
            </w:pPr>
          </w:p>
        </w:tc>
      </w:tr>
      <w:tr w:rsidR="004E0769" w:rsidTr="004E0769">
        <w:trPr>
          <w:trHeight w:val="1378"/>
        </w:trPr>
        <w:tc>
          <w:tcPr>
            <w:tcW w:w="10631" w:type="dxa"/>
          </w:tcPr>
          <w:p w:rsidR="004E0769" w:rsidRPr="004E0769" w:rsidRDefault="004E0769" w:rsidP="004E0769">
            <w:pPr>
              <w:pStyle w:val="TableParagraph"/>
              <w:kinsoku w:val="0"/>
              <w:overflowPunct w:val="0"/>
              <w:ind w:left="102" w:right="96"/>
              <w:jc w:val="both"/>
              <w:rPr>
                <w:rFonts w:ascii="Calibri" w:hAnsi="Calibri" w:cs="Calibri"/>
                <w:b/>
                <w:bCs/>
                <w:spacing w:val="-2"/>
              </w:rPr>
            </w:pPr>
            <w:r w:rsidRPr="004E0769">
              <w:rPr>
                <w:rFonts w:ascii="Calibri" w:hAnsi="Calibri" w:cs="Calibri"/>
                <w:b/>
                <w:bCs/>
                <w:spacing w:val="-2"/>
              </w:rPr>
              <w:t>Cuando</w:t>
            </w:r>
            <w:r w:rsidRPr="004E0769">
              <w:rPr>
                <w:rFonts w:ascii="Calibri" w:hAnsi="Calibri" w:cs="Calibri"/>
                <w:b/>
                <w:bCs/>
                <w:spacing w:val="4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las</w:t>
            </w:r>
            <w:r w:rsidRPr="004E0769">
              <w:rPr>
                <w:rFonts w:ascii="Calibri" w:hAnsi="Calibri" w:cs="Calibri"/>
                <w:b/>
                <w:bCs/>
                <w:spacing w:val="3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obras</w:t>
            </w:r>
            <w:r w:rsidRPr="004E0769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que</w:t>
            </w:r>
            <w:r w:rsidRPr="004E0769">
              <w:rPr>
                <w:rFonts w:ascii="Calibri" w:hAnsi="Calibri" w:cs="Calibri"/>
                <w:b/>
                <w:bCs/>
                <w:spacing w:val="3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se</w:t>
            </w:r>
            <w:r w:rsidRPr="004E0769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declaran</w:t>
            </w:r>
            <w:r w:rsidRPr="004E0769">
              <w:rPr>
                <w:rFonts w:ascii="Calibri" w:hAnsi="Calibri" w:cs="Calibri"/>
                <w:b/>
                <w:bCs/>
                <w:spacing w:val="3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requieran</w:t>
            </w:r>
            <w:r w:rsidRPr="004E0769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de</w:t>
            </w:r>
            <w:r w:rsidRPr="004E0769">
              <w:rPr>
                <w:rFonts w:ascii="Calibri" w:hAnsi="Calibri" w:cs="Calibri"/>
                <w:b/>
                <w:bCs/>
                <w:spacing w:val="4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2"/>
              </w:rPr>
              <w:t>alguna</w:t>
            </w:r>
            <w:r w:rsidRPr="004E0769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autorización</w:t>
            </w:r>
            <w:r w:rsidRPr="004E0769">
              <w:rPr>
                <w:rFonts w:ascii="Calibri" w:hAnsi="Calibri" w:cs="Calibri"/>
                <w:b/>
                <w:bCs/>
                <w:spacing w:val="3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</w:rPr>
              <w:t>o</w:t>
            </w:r>
            <w:r w:rsidRPr="004E0769">
              <w:rPr>
                <w:rFonts w:ascii="Calibri" w:hAnsi="Calibri" w:cs="Calibri"/>
                <w:b/>
                <w:bCs/>
                <w:spacing w:val="4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2"/>
              </w:rPr>
              <w:t>informe</w:t>
            </w:r>
            <w:r w:rsidRPr="004E0769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2"/>
              </w:rPr>
              <w:t>administrativo</w:t>
            </w:r>
            <w:r w:rsidRPr="004E0769">
              <w:rPr>
                <w:rFonts w:ascii="Calibri" w:hAnsi="Calibri" w:cs="Calibri"/>
                <w:b/>
                <w:bCs/>
                <w:spacing w:val="3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previo</w:t>
            </w:r>
            <w:r w:rsidRPr="004E0769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para</w:t>
            </w:r>
            <w:r w:rsidRPr="004E0769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el</w:t>
            </w:r>
            <w:r w:rsidRPr="004E0769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2"/>
              </w:rPr>
              <w:t>ejercicio</w:t>
            </w:r>
            <w:r w:rsidRPr="004E0769">
              <w:rPr>
                <w:rFonts w:ascii="Calibri" w:hAnsi="Calibri" w:cs="Calibri"/>
                <w:b/>
                <w:bCs/>
                <w:spacing w:val="3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del</w:t>
            </w:r>
            <w:r w:rsidRPr="004E0769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2"/>
              </w:rPr>
              <w:t>derecho</w:t>
            </w:r>
            <w:r w:rsidRPr="004E0769">
              <w:rPr>
                <w:rFonts w:ascii="Calibri" w:hAnsi="Calibri" w:cs="Calibri"/>
                <w:b/>
                <w:bCs/>
                <w:spacing w:val="4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conforme</w:t>
            </w:r>
            <w:r w:rsidRPr="004E0769">
              <w:rPr>
                <w:rFonts w:ascii="Calibri" w:hAnsi="Calibri" w:cs="Calibri"/>
                <w:b/>
                <w:bCs/>
              </w:rPr>
              <w:t xml:space="preserve"> a</w:t>
            </w:r>
            <w:r w:rsidRPr="004E0769">
              <w:rPr>
                <w:rFonts w:ascii="Calibri" w:hAnsi="Calibri" w:cs="Calibri"/>
                <w:b/>
                <w:bCs/>
                <w:spacing w:val="4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la</w:t>
            </w:r>
            <w:r w:rsidRPr="004E0769">
              <w:rPr>
                <w:rFonts w:ascii="Calibri" w:hAnsi="Calibri" w:cs="Calibri"/>
                <w:b/>
                <w:bCs/>
                <w:spacing w:val="116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2"/>
              </w:rPr>
              <w:t>normativa</w:t>
            </w:r>
            <w:r w:rsidRPr="004E0769">
              <w:rPr>
                <w:rFonts w:ascii="Calibri" w:hAnsi="Calibri" w:cs="Calibri"/>
                <w:b/>
                <w:bCs/>
                <w:spacing w:val="3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sectorial</w:t>
            </w:r>
            <w:r w:rsidRPr="004E0769">
              <w:rPr>
                <w:rFonts w:ascii="Calibri" w:hAnsi="Calibri" w:cs="Calibri"/>
                <w:b/>
                <w:bCs/>
                <w:spacing w:val="3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de</w:t>
            </w:r>
            <w:r w:rsidRPr="004E0769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2"/>
              </w:rPr>
              <w:t>aplicación</w:t>
            </w:r>
            <w:r w:rsidRPr="004E0769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no</w:t>
            </w:r>
            <w:r w:rsidRPr="004E0769">
              <w:rPr>
                <w:rFonts w:ascii="Calibri" w:hAnsi="Calibri" w:cs="Calibri"/>
                <w:b/>
                <w:bCs/>
                <w:spacing w:val="7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2"/>
              </w:rPr>
              <w:t>podrá</w:t>
            </w:r>
            <w:r w:rsidRPr="004E0769">
              <w:rPr>
                <w:rFonts w:ascii="Calibri" w:hAnsi="Calibri" w:cs="Calibri"/>
                <w:b/>
                <w:bCs/>
                <w:spacing w:val="7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2"/>
              </w:rPr>
              <w:t>presentarse</w:t>
            </w:r>
            <w:r w:rsidRPr="004E0769">
              <w:rPr>
                <w:rFonts w:ascii="Calibri" w:hAnsi="Calibri" w:cs="Calibri"/>
                <w:b/>
                <w:bCs/>
                <w:spacing w:val="3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la</w:t>
            </w:r>
            <w:r w:rsidRPr="004E0769">
              <w:rPr>
                <w:rFonts w:ascii="Calibri" w:hAnsi="Calibri" w:cs="Calibri"/>
                <w:b/>
                <w:bCs/>
                <w:spacing w:val="5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declaración</w:t>
            </w:r>
            <w:r w:rsidRPr="004E0769">
              <w:rPr>
                <w:rFonts w:ascii="Calibri" w:hAnsi="Calibri" w:cs="Calibri"/>
                <w:b/>
                <w:bCs/>
                <w:spacing w:val="3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responsable</w:t>
            </w:r>
            <w:r w:rsidRPr="004E0769">
              <w:rPr>
                <w:rFonts w:ascii="Calibri" w:hAnsi="Calibri" w:cs="Calibri"/>
                <w:b/>
                <w:bCs/>
                <w:spacing w:val="4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2"/>
              </w:rPr>
              <w:t>sin</w:t>
            </w:r>
            <w:r w:rsidRPr="004E0769">
              <w:rPr>
                <w:rFonts w:ascii="Calibri" w:hAnsi="Calibri" w:cs="Calibri"/>
                <w:b/>
                <w:bCs/>
                <w:spacing w:val="6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que</w:t>
            </w:r>
            <w:r w:rsidRPr="004E0769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la</w:t>
            </w:r>
            <w:r w:rsidRPr="004E0769">
              <w:rPr>
                <w:rFonts w:ascii="Calibri" w:hAnsi="Calibri" w:cs="Calibri"/>
                <w:b/>
                <w:bCs/>
                <w:spacing w:val="4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misma</w:t>
            </w:r>
            <w:r w:rsidRPr="004E0769">
              <w:rPr>
                <w:rFonts w:ascii="Calibri" w:hAnsi="Calibri" w:cs="Calibri"/>
                <w:b/>
                <w:bCs/>
                <w:spacing w:val="6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se</w:t>
            </w:r>
            <w:r w:rsidRPr="004E0769">
              <w:rPr>
                <w:rFonts w:ascii="Calibri" w:hAnsi="Calibri" w:cs="Calibri"/>
                <w:b/>
                <w:bCs/>
                <w:spacing w:val="4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2"/>
              </w:rPr>
              <w:t>acompañe</w:t>
            </w:r>
            <w:r w:rsidRPr="004E0769">
              <w:rPr>
                <w:rFonts w:ascii="Calibri" w:hAnsi="Calibri" w:cs="Calibri"/>
                <w:b/>
                <w:bCs/>
                <w:spacing w:val="4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de</w:t>
            </w:r>
            <w:r w:rsidRPr="004E0769">
              <w:rPr>
                <w:rFonts w:ascii="Calibri" w:hAnsi="Calibri" w:cs="Calibri"/>
                <w:b/>
                <w:bCs/>
                <w:spacing w:val="4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los</w:t>
            </w:r>
            <w:r w:rsidRPr="004E0769">
              <w:rPr>
                <w:rFonts w:ascii="Calibri" w:hAnsi="Calibri" w:cs="Calibri"/>
                <w:b/>
                <w:bCs/>
                <w:spacing w:val="3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2"/>
              </w:rPr>
              <w:t>mismos</w:t>
            </w:r>
            <w:r w:rsidRPr="004E0769">
              <w:rPr>
                <w:rFonts w:ascii="Calibri" w:hAnsi="Calibri" w:cs="Calibri"/>
                <w:b/>
                <w:bCs/>
                <w:spacing w:val="3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</w:rPr>
              <w:t>o,</w:t>
            </w:r>
            <w:r w:rsidRPr="004E0769">
              <w:rPr>
                <w:rFonts w:ascii="Calibri" w:hAnsi="Calibri" w:cs="Calibri"/>
                <w:b/>
                <w:bCs/>
                <w:spacing w:val="3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2"/>
              </w:rPr>
              <w:t>en</w:t>
            </w:r>
            <w:r w:rsidRPr="004E0769">
              <w:rPr>
                <w:rFonts w:ascii="Calibri" w:hAnsi="Calibri" w:cs="Calibri"/>
                <w:b/>
                <w:bCs/>
                <w:spacing w:val="5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su</w:t>
            </w:r>
            <w:r w:rsidRPr="004E0769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2"/>
              </w:rPr>
              <w:t>caso,</w:t>
            </w:r>
            <w:r w:rsidRPr="004E0769">
              <w:rPr>
                <w:rFonts w:ascii="Calibri" w:hAnsi="Calibri" w:cs="Calibri"/>
                <w:b/>
                <w:bCs/>
                <w:spacing w:val="123"/>
                <w:w w:val="99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del</w:t>
            </w:r>
            <w:r w:rsidRPr="004E0769">
              <w:rPr>
                <w:rFonts w:ascii="Calibri" w:hAnsi="Calibri" w:cs="Calibri"/>
                <w:b/>
                <w:bCs/>
                <w:spacing w:val="-7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2"/>
              </w:rPr>
              <w:t>certificado</w:t>
            </w:r>
            <w:r w:rsidRPr="004E0769">
              <w:rPr>
                <w:rFonts w:ascii="Calibri" w:hAnsi="Calibri" w:cs="Calibri"/>
                <w:b/>
                <w:bCs/>
                <w:spacing w:val="-6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2"/>
              </w:rPr>
              <w:t xml:space="preserve">administrativo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del</w:t>
            </w:r>
            <w:r w:rsidRPr="004E0769">
              <w:rPr>
                <w:rFonts w:ascii="Calibri" w:hAnsi="Calibri" w:cs="Calibri"/>
                <w:b/>
                <w:bCs/>
                <w:spacing w:val="-8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1"/>
              </w:rPr>
              <w:t>silencio</w:t>
            </w:r>
            <w:r w:rsidRPr="004E0769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4E0769">
              <w:rPr>
                <w:rFonts w:ascii="Calibri" w:hAnsi="Calibri" w:cs="Calibri"/>
                <w:b/>
                <w:bCs/>
                <w:spacing w:val="-2"/>
              </w:rPr>
              <w:t>producido.</w:t>
            </w:r>
          </w:p>
          <w:p w:rsidR="004E0769" w:rsidRPr="00F65085" w:rsidRDefault="004E0769" w:rsidP="00706AEC">
            <w:pPr>
              <w:pStyle w:val="Textoindependiente"/>
              <w:kinsoku w:val="0"/>
              <w:overflowPunct w:val="0"/>
              <w:spacing w:before="9"/>
              <w:ind w:left="369" w:right="3566"/>
              <w:jc w:val="both"/>
              <w:rPr>
                <w:spacing w:val="-2"/>
                <w:sz w:val="22"/>
                <w:szCs w:val="22"/>
              </w:rPr>
            </w:pPr>
          </w:p>
        </w:tc>
      </w:tr>
    </w:tbl>
    <w:p w:rsidR="00B64F9A" w:rsidRDefault="00B64F9A" w:rsidP="000A4DBF">
      <w:pPr>
        <w:pStyle w:val="Textoindependiente"/>
        <w:kinsoku w:val="0"/>
        <w:overflowPunct w:val="0"/>
        <w:spacing w:line="200" w:lineRule="atLeast"/>
        <w:ind w:left="0"/>
        <w:sectPr w:rsidR="00B64F9A">
          <w:headerReference w:type="default" r:id="rId10"/>
          <w:pgSz w:w="11920" w:h="16850"/>
          <w:pgMar w:top="3040" w:right="440" w:bottom="280" w:left="600" w:header="511" w:footer="0" w:gutter="0"/>
          <w:pgNumType w:start="2"/>
          <w:cols w:space="720" w:equalWidth="0">
            <w:col w:w="10880"/>
          </w:cols>
          <w:noEndnote/>
        </w:sectPr>
      </w:pPr>
    </w:p>
    <w:p w:rsidR="00B64F9A" w:rsidRDefault="00EC0056">
      <w:pPr>
        <w:pStyle w:val="Textoindependiente"/>
        <w:kinsoku w:val="0"/>
        <w:overflowPunct w:val="0"/>
        <w:spacing w:before="10"/>
        <w:ind w:left="0"/>
        <w:rPr>
          <w:b/>
          <w:bCs/>
        </w:rPr>
      </w:pPr>
      <w:r>
        <w:rPr>
          <w:noProof/>
        </w:rPr>
        <w:lastRenderedPageBreak/>
        <w:pict>
          <v:shape id="_x0000_s1033" style="position:absolute;margin-left:41.8pt;margin-top:211.85pt;width:8.75pt;height:8.75pt;z-index:-251653120;mso-position-horizontal-relative:page;mso-position-vertical-relative:page" coordsize="175,175" o:allowincell="f" path="m,175hhl175,175,175,,,,,175xe" filled="f" strokeweight=".72pt">
            <v:path arrowok="t"/>
            <w10:wrap anchorx="page" anchory="page"/>
          </v:shape>
        </w:pict>
      </w:r>
      <w:r>
        <w:rPr>
          <w:noProof/>
        </w:rPr>
        <w:pict>
          <v:shape id="_x0000_s1034" style="position:absolute;margin-left:77.3pt;margin-top:222.9pt;width:8.75pt;height:8.75pt;z-index:-251652096;mso-position-horizontal-relative:page;mso-position-vertical-relative:page" coordsize="175,175" o:allowincell="f" path="m,175hhl175,175,175,,,,,175xe" filled="f" strokeweight=".72pt">
            <v:path arrowok="t"/>
            <w10:wrap anchorx="page" anchory="page"/>
          </v:shape>
        </w:pict>
      </w:r>
      <w:r>
        <w:rPr>
          <w:noProof/>
        </w:rPr>
        <w:pict>
          <v:group id="_x0000_s1035" style="position:absolute;margin-left:112.25pt;margin-top:233.45pt;width:9.5pt;height:20.55pt;z-index:-251651072;mso-position-horizontal-relative:page;mso-position-vertical-relative:page" coordorigin="2245,4669" coordsize="190,411" o:allowincell="f">
            <v:shape id="_x0000_s1036" style="position:absolute;left:2253;top:4676;width:175;height:175;mso-position-horizontal-relative:page;mso-position-vertical-relative:page" coordsize="175,175" o:allowincell="f" path="m,175hhl175,175,175,,,,,175xe" filled="f" strokeweight=".72pt">
              <v:path arrowok="t"/>
            </v:shape>
            <v:shape id="_x0000_s1037" style="position:absolute;left:2253;top:4897;width:175;height:175;mso-position-horizontal-relative:page;mso-position-vertical-relative:page" coordsize="175,175" o:allowincell="f" path="m,175hhl175,175,175,,,,,175xe" filled="f" strokeweight=".72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38" style="position:absolute;margin-left:112.65pt;margin-top:266.85pt;width:8.75pt;height:8.75pt;z-index:-251650048;mso-position-horizontal-relative:page;mso-position-vertical-relative:page" coordsize="175,175" o:allowincell="f" path="m,175hhl175,175,175,,,,,175xe" filled="f" strokeweight=".72pt">
            <v:path arrowok="t"/>
            <w10:wrap anchorx="page" anchory="page"/>
          </v:shape>
        </w:pict>
      </w:r>
      <w:r>
        <w:rPr>
          <w:noProof/>
        </w:rPr>
        <w:pict>
          <v:shape id="_x0000_s1039" style="position:absolute;margin-left:77.3pt;margin-top:288.8pt;width:8.75pt;height:8.75pt;z-index:-251649024;mso-position-horizontal-relative:page;mso-position-vertical-relative:page" coordsize="175,175" o:allowincell="f" path="m,175hhl175,175,175,,,,,175xe" filled="f" strokeweight=".72pt">
            <v:path arrowok="t"/>
            <w10:wrap anchorx="page" anchory="page"/>
          </v:shape>
        </w:pict>
      </w:r>
      <w:r>
        <w:rPr>
          <w:noProof/>
        </w:rPr>
        <w:pict>
          <v:group id="_x0000_s1040" style="position:absolute;margin-left:112.25pt;margin-top:310.4pt;width:9.5pt;height:42.5pt;z-index:-251648000;mso-position-horizontal-relative:page;mso-position-vertical-relative:page" coordorigin="2245,6208" coordsize="190,850" o:allowincell="f">
            <v:shape id="_x0000_s1041" style="position:absolute;left:2253;top:6215;width:175;height:175;mso-position-horizontal-relative:page;mso-position-vertical-relative:page" coordsize="175,175" o:allowincell="f" path="m,175hhl175,175,175,,,,,175xe" filled="f" strokeweight=".72pt">
              <v:path arrowok="t"/>
            </v:shape>
            <v:shape id="_x0000_s1042" style="position:absolute;left:2253;top:6436;width:175;height:175;mso-position-horizontal-relative:page;mso-position-vertical-relative:page" coordsize="175,175" o:allowincell="f" path="m,175hhl175,175,175,,,,,175xe" filled="f" strokeweight=".72pt">
              <v:path arrowok="t"/>
            </v:shape>
            <v:shape id="_x0000_s1043" style="position:absolute;left:2253;top:6655;width:175;height:175;mso-position-horizontal-relative:page;mso-position-vertical-relative:page" coordsize="175,175" o:allowincell="f" path="m,175hhl175,175,175,,,,,175xe" filled="f" strokeweight=".72pt">
              <v:path arrowok="t"/>
            </v:shape>
            <v:shape id="_x0000_s1044" style="position:absolute;left:2253;top:6875;width:175;height:175;mso-position-horizontal-relative:page;mso-position-vertical-relative:page" coordsize="175,175" o:allowincell="f" path="m,175hhl175,175,175,,,,,175xe" filled="f" strokeweight=".72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45" style="position:absolute;margin-left:112.65pt;margin-top:365.75pt;width:8.75pt;height:8.75pt;z-index:-251646976;mso-position-horizontal-relative:page;mso-position-vertical-relative:page" coordsize="175,175" o:allowincell="f" path="m,175hhl175,175,175,,,,,175xe" filled="f" strokeweight=".72pt">
            <v:path arrowok="t"/>
            <w10:wrap anchorx="page" anchory="page"/>
          </v:shape>
        </w:pict>
      </w:r>
      <w:r>
        <w:rPr>
          <w:noProof/>
        </w:rPr>
        <w:pict>
          <v:shape id="_x0000_s1046" style="position:absolute;margin-left:41.8pt;margin-top:387.7pt;width:8.75pt;height:8.75pt;z-index:-251645952;mso-position-horizontal-relative:page;mso-position-vertical-relative:page" coordsize="175,175" o:allowincell="f" path="m,175hhl175,175,175,,,,,175xe" filled="f" strokeweight=".72pt">
            <v:path arrowok="t"/>
            <w10:wrap anchorx="page" anchory="page"/>
          </v:shape>
        </w:pict>
      </w:r>
      <w:r>
        <w:rPr>
          <w:noProof/>
        </w:rPr>
        <w:pict>
          <v:group id="_x0000_s1047" style="position:absolute;margin-left:76.9pt;margin-top:398.25pt;width:9.5pt;height:53.55pt;z-index:-251644928;mso-position-horizontal-relative:page;mso-position-vertical-relative:page" coordorigin="1538,7965" coordsize="190,1071" o:allowincell="f">
            <v:shape id="_x0000_s1048" style="position:absolute;left:1546;top:7972;width:175;height:175;mso-position-horizontal-relative:page;mso-position-vertical-relative:page" coordsize="175,175" o:allowincell="f" path="m,175hhl175,175,175,,,,,175xe" filled="f" strokeweight=".72pt">
              <v:path arrowok="t"/>
            </v:shape>
            <v:shape id="_x0000_s1049" style="position:absolute;left:1546;top:8193;width:175;height:175;mso-position-horizontal-relative:page;mso-position-vertical-relative:page" coordsize="175,175" o:allowincell="f" path="m,175hhl175,175,175,,,,,175xe" filled="f" strokeweight=".72pt">
              <v:path arrowok="t"/>
            </v:shape>
            <v:shape id="_x0000_s1050" style="position:absolute;left:1546;top:8414;width:175;height:175;mso-position-horizontal-relative:page;mso-position-vertical-relative:page" coordsize="175,175" o:allowincell="f" path="m,175hhl175,175,175,,,,,175xe" filled="f" strokeweight=".72pt">
              <v:path arrowok="t"/>
            </v:shape>
            <v:shape id="_x0000_s1051" style="position:absolute;left:1546;top:8632;width:175;height:175;mso-position-horizontal-relative:page;mso-position-vertical-relative:page" coordsize="175,175" o:allowincell="f" path="m,175hhl175,175,175,,,,,175xe" filled="f" strokeweight=".72pt">
              <v:path arrowok="t"/>
            </v:shape>
            <v:shape id="_x0000_s1052" style="position:absolute;left:1546;top:8853;width:175;height:175;mso-position-horizontal-relative:page;mso-position-vertical-relative:page" coordsize="175,175" o:allowincell="f" path="m,175hhl175,175,175,,,,,175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7"/>
      </w:tblGrid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>
            <w:pPr>
              <w:pStyle w:val="TableParagraph"/>
              <w:kinsoku w:val="0"/>
              <w:overflowPunct w:val="0"/>
              <w:ind w:left="102" w:right="96"/>
              <w:jc w:val="both"/>
              <w:rPr>
                <w:rFonts w:ascii="Calibri" w:hAnsi="Calibri" w:cs="Calibri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>.</w:t>
            </w:r>
            <w:r w:rsidR="00ED51A4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="00ED51A4" w:rsidRPr="00ED51A4">
              <w:rPr>
                <w:rFonts w:ascii="Calibri" w:hAnsi="Calibri" w:cs="Calibri"/>
                <w:spacing w:val="-2"/>
              </w:rPr>
              <w:t>Documentación</w:t>
            </w:r>
            <w:r w:rsidR="00ED51A4" w:rsidRPr="00ED51A4">
              <w:rPr>
                <w:rFonts w:ascii="Calibri" w:hAnsi="Calibri" w:cs="Calibri"/>
                <w:spacing w:val="-8"/>
              </w:rPr>
              <w:t xml:space="preserve"> </w:t>
            </w:r>
            <w:r w:rsidR="00ED51A4" w:rsidRPr="00ED51A4">
              <w:rPr>
                <w:rFonts w:ascii="Calibri" w:hAnsi="Calibri" w:cs="Calibri"/>
                <w:spacing w:val="-2"/>
              </w:rPr>
              <w:t>técnica</w:t>
            </w:r>
            <w:r w:rsidR="00ED51A4" w:rsidRPr="00ED51A4">
              <w:rPr>
                <w:rFonts w:ascii="Calibri" w:hAnsi="Calibri" w:cs="Calibri"/>
                <w:spacing w:val="-4"/>
              </w:rPr>
              <w:t xml:space="preserve"> </w:t>
            </w:r>
            <w:r w:rsidR="00ED51A4" w:rsidRPr="00ED51A4">
              <w:rPr>
                <w:rFonts w:ascii="Calibri" w:hAnsi="Calibri" w:cs="Calibri"/>
                <w:spacing w:val="-1"/>
              </w:rPr>
              <w:t>según</w:t>
            </w:r>
            <w:r w:rsidR="00ED51A4" w:rsidRPr="00ED51A4">
              <w:rPr>
                <w:rFonts w:ascii="Calibri" w:hAnsi="Calibri" w:cs="Calibri"/>
                <w:spacing w:val="-9"/>
              </w:rPr>
              <w:t xml:space="preserve"> </w:t>
            </w:r>
            <w:r w:rsidR="00ED51A4" w:rsidRPr="00ED51A4">
              <w:rPr>
                <w:rFonts w:ascii="Calibri" w:hAnsi="Calibri" w:cs="Calibri"/>
                <w:spacing w:val="-1"/>
              </w:rPr>
              <w:t>alcance</w:t>
            </w:r>
            <w:r w:rsidR="00ED51A4" w:rsidRPr="00ED51A4">
              <w:rPr>
                <w:rFonts w:ascii="Calibri" w:hAnsi="Calibri" w:cs="Calibri"/>
                <w:spacing w:val="-5"/>
              </w:rPr>
              <w:t xml:space="preserve"> </w:t>
            </w:r>
            <w:r w:rsidR="00ED51A4" w:rsidRPr="00ED51A4">
              <w:rPr>
                <w:rFonts w:ascii="Calibri" w:hAnsi="Calibri" w:cs="Calibri"/>
                <w:spacing w:val="-1"/>
              </w:rPr>
              <w:t>de</w:t>
            </w:r>
            <w:r w:rsidR="00ED51A4" w:rsidRPr="00ED51A4">
              <w:rPr>
                <w:rFonts w:ascii="Calibri" w:hAnsi="Calibri" w:cs="Calibri"/>
                <w:spacing w:val="-8"/>
              </w:rPr>
              <w:t xml:space="preserve"> </w:t>
            </w:r>
            <w:r w:rsidR="00ED51A4" w:rsidRPr="00ED51A4">
              <w:rPr>
                <w:rFonts w:ascii="Calibri" w:hAnsi="Calibri" w:cs="Calibri"/>
                <w:spacing w:val="-1"/>
              </w:rPr>
              <w:t>las</w:t>
            </w:r>
            <w:r w:rsidR="00ED51A4" w:rsidRPr="00ED51A4">
              <w:rPr>
                <w:rFonts w:ascii="Calibri" w:hAnsi="Calibri" w:cs="Calibri"/>
                <w:spacing w:val="-8"/>
              </w:rPr>
              <w:t xml:space="preserve"> </w:t>
            </w:r>
            <w:r w:rsidR="00ED51A4" w:rsidRPr="00ED51A4">
              <w:rPr>
                <w:rFonts w:ascii="Calibri" w:hAnsi="Calibri" w:cs="Calibri"/>
                <w:spacing w:val="-1"/>
              </w:rPr>
              <w:t>obras:</w:t>
            </w:r>
          </w:p>
          <w:p w:rsidR="001D5E2A" w:rsidRDefault="001D5E2A">
            <w:pPr>
              <w:pStyle w:val="TableParagraph"/>
              <w:kinsoku w:val="0"/>
              <w:overflowPunct w:val="0"/>
              <w:ind w:left="102" w:right="96"/>
              <w:jc w:val="both"/>
              <w:rPr>
                <w:rFonts w:ascii="Calibri" w:hAnsi="Calibri" w:cs="Calibri"/>
                <w:spacing w:val="-2"/>
                <w:sz w:val="18"/>
                <w:szCs w:val="18"/>
              </w:rPr>
            </w:pPr>
          </w:p>
          <w:p w:rsidR="001D5E2A" w:rsidRDefault="001D5E2A">
            <w:pPr>
              <w:pStyle w:val="TableParagraph"/>
              <w:kinsoku w:val="0"/>
              <w:overflowPunct w:val="0"/>
              <w:ind w:left="102" w:right="96"/>
              <w:jc w:val="both"/>
            </w:pPr>
          </w:p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>
            <w:pPr>
              <w:pStyle w:val="TableParagraph"/>
              <w:kinsoku w:val="0"/>
              <w:overflowPunct w:val="0"/>
              <w:spacing w:line="216" w:lineRule="exact"/>
              <w:ind w:left="102"/>
            </w:pPr>
          </w:p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3"/>
        </w:trPr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>
            <w:pPr>
              <w:pStyle w:val="TableParagraph"/>
              <w:kinsoku w:val="0"/>
              <w:overflowPunct w:val="0"/>
              <w:spacing w:line="218" w:lineRule="exact"/>
              <w:ind w:left="36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Obra</w:t>
            </w:r>
            <w:r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sujeta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Proyecto</w:t>
            </w:r>
            <w:r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conforme</w:t>
            </w:r>
            <w:r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Ley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38/1999</w:t>
            </w:r>
            <w:r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Ordenación</w:t>
            </w:r>
            <w:r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Edificación:</w:t>
            </w:r>
          </w:p>
          <w:p w:rsidR="00B64F9A" w:rsidRDefault="00B64F9A">
            <w:pPr>
              <w:pStyle w:val="TableParagraph"/>
              <w:kinsoku w:val="0"/>
              <w:overflowPunct w:val="0"/>
              <w:spacing w:before="6" w:line="219" w:lineRule="exact"/>
              <w:ind w:left="10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>Proyecto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Básico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conforme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Ley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38/1999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Ordenación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Edificación.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Además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siguiente:</w:t>
            </w:r>
          </w:p>
          <w:p w:rsidR="00B64F9A" w:rsidRDefault="00B64F9A">
            <w:pPr>
              <w:pStyle w:val="TableParagraph"/>
              <w:kinsoku w:val="0"/>
              <w:overflowPunct w:val="0"/>
              <w:spacing w:line="218" w:lineRule="exact"/>
              <w:ind w:left="1777" w:firstLine="2"/>
              <w:rPr>
                <w:rFonts w:ascii="Calibri" w:hAnsi="Calibri" w:cs="Calibri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caso,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documentación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gráfica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básica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elementos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infraestructuras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instalaciones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pudieran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precisarse.</w:t>
            </w:r>
          </w:p>
          <w:p w:rsidR="00B64F9A" w:rsidRDefault="00B64F9A">
            <w:pPr>
              <w:pStyle w:val="TableParagraph"/>
              <w:kinsoku w:val="0"/>
              <w:overflowPunct w:val="0"/>
              <w:ind w:left="1516" w:right="260" w:firstLine="261"/>
              <w:rPr>
                <w:rFonts w:ascii="Calibri" w:hAnsi="Calibri" w:cs="Calibri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Declaración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responsable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técnico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otro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documento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emitido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por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colegio profesional,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conste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identidad</w:t>
            </w:r>
            <w:r>
              <w:rPr>
                <w:rFonts w:ascii="Calibri" w:hAnsi="Calibri" w:cs="Calibri"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habilitación profesional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técnico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lo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suscribe.</w:t>
            </w:r>
          </w:p>
          <w:p w:rsidR="00B64F9A" w:rsidRDefault="00B64F9A">
            <w:pPr>
              <w:pStyle w:val="TableParagraph"/>
              <w:kinsoku w:val="0"/>
              <w:overflowPunct w:val="0"/>
              <w:spacing w:before="3" w:line="219" w:lineRule="exact"/>
              <w:ind w:left="1780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Otra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documentación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técnica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exigible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conforme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ordenanza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municipal:</w:t>
            </w:r>
          </w:p>
          <w:p w:rsidR="00B64F9A" w:rsidRDefault="00B64F9A">
            <w:pPr>
              <w:pStyle w:val="TableParagraph"/>
              <w:kinsoku w:val="0"/>
              <w:overflowPunct w:val="0"/>
              <w:spacing w:line="218" w:lineRule="exact"/>
              <w:ind w:left="1516"/>
              <w:rPr>
                <w:rFonts w:ascii="Calibri" w:hAnsi="Calibri" w:cs="Calibri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El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inicio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las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obras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requerirá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en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cualquier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caso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presentación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documentación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apartado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siguiente.</w:t>
            </w:r>
          </w:p>
          <w:p w:rsidR="00B64F9A" w:rsidRDefault="00B64F9A">
            <w:pPr>
              <w:pStyle w:val="TableParagraph"/>
              <w:kinsoku w:val="0"/>
              <w:overflowPunct w:val="0"/>
              <w:ind w:left="810" w:right="583" w:firstLine="25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Proyecto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Básico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Ejecución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conforme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Ley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38/1999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Ordenación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Edificación.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Proyecto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Ejecución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visado</w:t>
            </w:r>
            <w:r>
              <w:rPr>
                <w:rFonts w:ascii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por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hAnsi="Calibri" w:cs="Calibri"/>
                <w:spacing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Colegio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Profesional.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Además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siguiente:</w:t>
            </w:r>
          </w:p>
          <w:p w:rsidR="00B64F9A" w:rsidRDefault="00B64F9A">
            <w:pPr>
              <w:pStyle w:val="TableParagraph"/>
              <w:kinsoku w:val="0"/>
              <w:overflowPunct w:val="0"/>
              <w:spacing w:before="1"/>
              <w:ind w:left="1780"/>
              <w:rPr>
                <w:rFonts w:ascii="Calibri" w:hAnsi="Calibri" w:cs="Calibri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Proyectos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parciales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otros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documentos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técnicos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sobre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tecnologías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específicas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instalaciones.</w:t>
            </w:r>
          </w:p>
          <w:p w:rsidR="00B64F9A" w:rsidRDefault="00B64F9A">
            <w:pPr>
              <w:pStyle w:val="TableParagraph"/>
              <w:kinsoku w:val="0"/>
              <w:overflowPunct w:val="0"/>
              <w:spacing w:before="1"/>
              <w:ind w:left="1780" w:right="1004"/>
              <w:rPr>
                <w:rFonts w:ascii="Calibri" w:hAnsi="Calibri" w:cs="Calibri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Estudio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Seguridad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Salud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Estudio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Básico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caso,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visados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por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colegio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profesional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correspondiente.</w:t>
            </w:r>
            <w:r>
              <w:rPr>
                <w:rFonts w:ascii="Calibri" w:hAnsi="Calibri" w:cs="Calibri"/>
                <w:spacing w:val="11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Estudio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gestión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los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residuos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construcción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demolición.</w:t>
            </w:r>
          </w:p>
          <w:p w:rsidR="00B64F9A" w:rsidRDefault="00B64F9A">
            <w:pPr>
              <w:pStyle w:val="TableParagraph"/>
              <w:kinsoku w:val="0"/>
              <w:overflowPunct w:val="0"/>
              <w:spacing w:before="1"/>
              <w:ind w:left="1516" w:right="866" w:firstLine="26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Otra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documentación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prevista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por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las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normas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sectoriales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haya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presentarse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ante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Ayuntamiento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para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7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ejecución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obras</w:t>
            </w:r>
          </w:p>
          <w:p w:rsidR="00B64F9A" w:rsidRDefault="00B64F9A">
            <w:pPr>
              <w:pStyle w:val="TableParagraph"/>
              <w:kinsoku w:val="0"/>
              <w:overflowPunct w:val="0"/>
              <w:spacing w:before="1"/>
              <w:ind w:left="363" w:firstLine="1414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Otra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documentación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técnica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exigible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conforme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ordenanza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municipal:</w:t>
            </w:r>
          </w:p>
          <w:p w:rsidR="00B64F9A" w:rsidRDefault="00B64F9A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B64F9A" w:rsidRDefault="00B64F9A">
            <w:pPr>
              <w:pStyle w:val="TableParagraph"/>
              <w:kinsoku w:val="0"/>
              <w:overflowPunct w:val="0"/>
              <w:spacing w:line="219" w:lineRule="exact"/>
              <w:ind w:left="36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Obras</w:t>
            </w:r>
            <w:r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que</w:t>
            </w:r>
            <w:r>
              <w:rPr>
                <w:rFonts w:ascii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requieren</w:t>
            </w:r>
            <w:r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intervención</w:t>
            </w:r>
            <w:r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técnico,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pero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Proyecto:</w:t>
            </w:r>
          </w:p>
          <w:p w:rsidR="00B64F9A" w:rsidRDefault="00B64F9A">
            <w:pPr>
              <w:pStyle w:val="TableParagraph"/>
              <w:kinsoku w:val="0"/>
              <w:overflowPunct w:val="0"/>
              <w:spacing w:line="217" w:lineRule="exact"/>
              <w:ind w:left="1072"/>
              <w:rPr>
                <w:rFonts w:ascii="Calibri" w:hAnsi="Calibri" w:cs="Calibri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>Memoria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descriptiva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los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actos.</w:t>
            </w:r>
          </w:p>
          <w:p w:rsidR="00B64F9A" w:rsidRDefault="00B64F9A">
            <w:pPr>
              <w:pStyle w:val="TableParagraph"/>
              <w:kinsoku w:val="0"/>
              <w:overflowPunct w:val="0"/>
              <w:ind w:left="1072" w:right="5989"/>
              <w:rPr>
                <w:rFonts w:ascii="Calibri" w:hAnsi="Calibri" w:cs="Calibri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>Mediciones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presupuesto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detallado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las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obras.</w:t>
            </w:r>
            <w:r>
              <w:rPr>
                <w:rFonts w:ascii="Calibri" w:hAnsi="Calibri" w:cs="Calibri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Memoria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justificativa.</w:t>
            </w:r>
          </w:p>
          <w:p w:rsidR="00B64F9A" w:rsidRDefault="00B64F9A">
            <w:pPr>
              <w:pStyle w:val="TableParagraph"/>
              <w:kinsoku w:val="0"/>
              <w:overflowPunct w:val="0"/>
              <w:spacing w:before="1" w:line="218" w:lineRule="exact"/>
              <w:ind w:left="1072"/>
              <w:rPr>
                <w:rFonts w:ascii="Calibri" w:hAnsi="Calibri" w:cs="Calibri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Proyectos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parciales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otros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documentos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técnicos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tecnologías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específicas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instalaciones.</w:t>
            </w:r>
          </w:p>
          <w:p w:rsidR="00B64F9A" w:rsidRDefault="00B64F9A">
            <w:pPr>
              <w:pStyle w:val="TableParagraph"/>
              <w:kinsoku w:val="0"/>
              <w:overflowPunct w:val="0"/>
              <w:ind w:left="810" w:right="436" w:firstLine="259"/>
              <w:rPr>
                <w:rFonts w:ascii="Calibri" w:hAnsi="Calibri" w:cs="Calibri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intervenciones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edificios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existentes,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declaración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técnico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intervención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afecta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estructura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edificio,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hAnsi="Calibri" w:cs="Calibri"/>
                <w:spacing w:val="12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fuera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caso.</w:t>
            </w:r>
          </w:p>
          <w:p w:rsidR="00B64F9A" w:rsidRDefault="00B64F9A">
            <w:pPr>
              <w:pStyle w:val="TableParagraph"/>
              <w:kinsoku w:val="0"/>
              <w:overflowPunct w:val="0"/>
              <w:spacing w:before="1"/>
              <w:ind w:left="1072" w:right="3905"/>
              <w:rPr>
                <w:rFonts w:ascii="Calibri" w:hAnsi="Calibri" w:cs="Calibri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Estudio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seguridad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salud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Estudio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básico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seguridad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salud,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procede.</w:t>
            </w:r>
            <w:r>
              <w:rPr>
                <w:rFonts w:ascii="Calibri" w:hAnsi="Calibri" w:cs="Calibri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Estudio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gestión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los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residuos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construcción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demolición,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procede.</w:t>
            </w:r>
          </w:p>
          <w:p w:rsidR="00B64F9A" w:rsidRDefault="00B64F9A">
            <w:pPr>
              <w:pStyle w:val="TableParagraph"/>
              <w:kinsoku w:val="0"/>
              <w:overflowPunct w:val="0"/>
              <w:ind w:left="810" w:right="740" w:firstLine="259"/>
              <w:rPr>
                <w:rFonts w:ascii="Calibri" w:hAnsi="Calibri" w:cs="Calibri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caso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sea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obligatorio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el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visado: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declaración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responsable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técnico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otro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documento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emitido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por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colegio</w:t>
            </w:r>
            <w:r>
              <w:rPr>
                <w:rFonts w:ascii="Calibri" w:hAnsi="Calibri" w:cs="Calibri"/>
                <w:spacing w:val="9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profesional,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conste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identidad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habilitación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profesional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técnico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lo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suscribe.</w:t>
            </w:r>
          </w:p>
          <w:p w:rsidR="00B64F9A" w:rsidRDefault="00B64F9A">
            <w:pPr>
              <w:pStyle w:val="TableParagraph"/>
              <w:kinsoku w:val="0"/>
              <w:overflowPunct w:val="0"/>
              <w:spacing w:before="6" w:line="219" w:lineRule="exact"/>
              <w:ind w:left="1072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Otra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documentación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técnica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exigible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conforme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ordenanza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municipal:</w:t>
            </w:r>
          </w:p>
          <w:p w:rsidR="00B64F9A" w:rsidRDefault="00B64F9A">
            <w:pPr>
              <w:pStyle w:val="TableParagraph"/>
              <w:kinsoku w:val="0"/>
              <w:overflowPunct w:val="0"/>
              <w:spacing w:line="217" w:lineRule="exact"/>
              <w:ind w:left="36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Obras</w:t>
            </w:r>
            <w:r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que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requieren</w:t>
            </w:r>
            <w:r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intervención</w:t>
            </w:r>
            <w:r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técnico:</w:t>
            </w:r>
          </w:p>
          <w:p w:rsidR="00B64F9A" w:rsidRDefault="00B64F9A">
            <w:pPr>
              <w:pStyle w:val="TableParagraph"/>
              <w:kinsoku w:val="0"/>
              <w:overflowPunct w:val="0"/>
              <w:spacing w:line="218" w:lineRule="exact"/>
              <w:ind w:left="1072"/>
              <w:rPr>
                <w:rFonts w:ascii="Calibri" w:hAnsi="Calibri" w:cs="Calibri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>Memoria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descriptiva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los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actos.</w:t>
            </w:r>
          </w:p>
          <w:p w:rsidR="00B64F9A" w:rsidRDefault="00B64F9A">
            <w:pPr>
              <w:pStyle w:val="TableParagraph"/>
              <w:kinsoku w:val="0"/>
              <w:overflowPunct w:val="0"/>
              <w:spacing w:before="1"/>
              <w:ind w:left="1072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Presupuesto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ejecución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Presupuesto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contratista</w:t>
            </w:r>
          </w:p>
        </w:tc>
      </w:tr>
    </w:tbl>
    <w:p w:rsidR="00B64F9A" w:rsidRDefault="00EC0056" w:rsidP="001D5E2A">
      <w:pPr>
        <w:pStyle w:val="Textoindependiente"/>
        <w:tabs>
          <w:tab w:val="left" w:pos="404"/>
        </w:tabs>
        <w:kinsoku w:val="0"/>
        <w:overflowPunct w:val="0"/>
        <w:spacing w:line="272" w:lineRule="exact"/>
        <w:jc w:val="both"/>
        <w:rPr>
          <w:sz w:val="24"/>
          <w:szCs w:val="24"/>
        </w:rPr>
      </w:pPr>
      <w:r>
        <w:rPr>
          <w:noProof/>
        </w:rPr>
        <w:pict>
          <v:group id="_x0000_s1053" style="position:absolute;left:0;text-align:left;margin-left:76.9pt;margin-top:-98.75pt;width:9.5pt;height:31.45pt;z-index:-251643904;mso-position-horizontal-relative:page;mso-position-vertical-relative:text" coordorigin="1538,-1975" coordsize="190,629" o:allowincell="f">
            <v:shape id="_x0000_s1054" style="position:absolute;left:1546;top:-1968;width:175;height:175;mso-position-horizontal-relative:page;mso-position-vertical-relative:text" coordsize="175,175" o:allowincell="f" path="m,175hhl175,175,175,,,,,175xe" filled="f" strokeweight=".72pt">
              <v:path arrowok="t"/>
            </v:shape>
            <v:shape id="_x0000_s1055" style="position:absolute;left:1546;top:-1750;width:175;height:175;mso-position-horizontal-relative:page;mso-position-vertical-relative:text" coordsize="175,175" o:allowincell="f" path="m,175hhl175,175,175,,,,,175xe" filled="f" strokeweight=".72pt">
              <v:path arrowok="t"/>
            </v:shape>
            <v:shape id="_x0000_s1056" style="position:absolute;left:1546;top:-1529;width:175;height:175;mso-position-horizontal-relative:page;mso-position-vertical-relative:text" coordsize="175,175" o:allowincell="f" path="m,175hhl175,175,175,,,,,175xe" filled="f" strokeweight=".72pt">
              <v:path arrowok="t"/>
            </v:shape>
            <w10:wrap anchorx="page"/>
          </v:group>
        </w:pict>
      </w:r>
      <w:r>
        <w:rPr>
          <w:noProof/>
        </w:rPr>
        <w:pict>
          <v:shape id="_x0000_s1057" style="position:absolute;left:0;text-align:left;margin-left:77.3pt;margin-top:-54.5pt;width:8.75pt;height:8.75pt;z-index:-251642880;mso-position-horizontal-relative:page;mso-position-vertical-relative:text" coordsize="175,175" o:allowincell="f" path="m,175hhl175,175,175,,,,,175xe" filled="f" strokeweight=".72pt">
            <v:path arrowok="t"/>
            <w10:wrap anchorx="page"/>
          </v:shape>
        </w:pict>
      </w:r>
      <w:r>
        <w:rPr>
          <w:noProof/>
        </w:rPr>
        <w:pict>
          <v:shape id="_x0000_s1058" style="position:absolute;left:0;text-align:left;margin-left:41.8pt;margin-top:-43.5pt;width:8.75pt;height:8.75pt;z-index:-251641856;mso-position-horizontal-relative:page;mso-position-vertical-relative:text" coordsize="175,175" o:allowincell="f" path="m,174hhl175,174,175,,,,,174xe" filled="f" strokeweight=".72pt">
            <v:path arrowok="t"/>
            <w10:wrap anchorx="page"/>
          </v:shape>
        </w:pict>
      </w:r>
      <w:r>
        <w:rPr>
          <w:noProof/>
        </w:rPr>
        <w:pict>
          <v:group id="_x0000_s1059" style="position:absolute;left:0;text-align:left;margin-left:76.9pt;margin-top:-32.9pt;width:9.5pt;height:20.55pt;z-index:-251640832;mso-position-horizontal-relative:page;mso-position-vertical-relative:text" coordorigin="1538,-658" coordsize="190,411" o:allowincell="f">
            <v:shape id="_x0000_s1060" style="position:absolute;left:1546;top:-650;width:175;height:175;mso-position-horizontal-relative:page;mso-position-vertical-relative:text" coordsize="175,175" o:allowincell="f" path="m,174hhl175,174,175,,,,,174xe" filled="f" strokeweight=".72pt">
              <v:path arrowok="t"/>
            </v:shape>
            <v:shape id="_x0000_s1061" style="position:absolute;left:1546;top:-430;width:175;height:175;mso-position-horizontal-relative:page;mso-position-vertical-relative:text" coordsize="175,175" o:allowincell="f" path="m,175hhl175,175,175,,,,,175xe" filled="f" strokeweight=".72pt">
              <v:path arrowok="t"/>
            </v:shape>
            <w10:wrap anchorx="page"/>
          </v:group>
        </w:pict>
      </w:r>
      <w:r w:rsidR="001D5E2A">
        <w:rPr>
          <w:b/>
          <w:bCs/>
          <w:spacing w:val="-2"/>
          <w:sz w:val="24"/>
          <w:szCs w:val="24"/>
        </w:rPr>
        <w:t>3.-</w:t>
      </w:r>
      <w:r w:rsidR="00B64F9A">
        <w:rPr>
          <w:b/>
          <w:bCs/>
          <w:spacing w:val="-2"/>
          <w:sz w:val="24"/>
          <w:szCs w:val="24"/>
        </w:rPr>
        <w:t>DECLARACIÓN</w:t>
      </w:r>
      <w:r w:rsidR="00B64F9A">
        <w:rPr>
          <w:b/>
          <w:bCs/>
          <w:spacing w:val="-20"/>
          <w:sz w:val="24"/>
          <w:szCs w:val="24"/>
        </w:rPr>
        <w:t xml:space="preserve"> </w:t>
      </w:r>
      <w:r w:rsidR="00B64F9A">
        <w:rPr>
          <w:b/>
          <w:bCs/>
          <w:spacing w:val="-2"/>
          <w:sz w:val="24"/>
          <w:szCs w:val="24"/>
        </w:rPr>
        <w:t>RESPONSABLE</w:t>
      </w:r>
    </w:p>
    <w:p w:rsidR="00B64F9A" w:rsidRDefault="00B64F9A">
      <w:pPr>
        <w:pStyle w:val="Textoindependiente"/>
        <w:kinsoku w:val="0"/>
        <w:overflowPunct w:val="0"/>
        <w:ind w:right="217"/>
        <w:jc w:val="both"/>
      </w:pPr>
      <w:r>
        <w:rPr>
          <w:b/>
          <w:bCs/>
        </w:rPr>
        <w:t>El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abajo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2"/>
        </w:rPr>
        <w:t>firmante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2"/>
        </w:rPr>
        <w:t>DECLARA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BAJO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SU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RESPONSABILIDAD</w:t>
      </w:r>
      <w:r>
        <w:rPr>
          <w:b/>
          <w:bCs/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2"/>
        </w:rPr>
        <w:t>datos</w:t>
      </w:r>
      <w:r>
        <w:rPr>
          <w:spacing w:val="23"/>
        </w:rPr>
        <w:t xml:space="preserve"> </w:t>
      </w:r>
      <w:r>
        <w:rPr>
          <w:spacing w:val="-1"/>
        </w:rPr>
        <w:t>reseñados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presente</w:t>
      </w:r>
      <w:r>
        <w:rPr>
          <w:spacing w:val="22"/>
        </w:rPr>
        <w:t xml:space="preserve"> </w:t>
      </w:r>
      <w:r>
        <w:rPr>
          <w:spacing w:val="-1"/>
        </w:rPr>
        <w:t>declaración</w:t>
      </w:r>
      <w:r>
        <w:rPr>
          <w:spacing w:val="24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rPr>
          <w:spacing w:val="-1"/>
        </w:rPr>
        <w:t>ciertos,</w:t>
      </w:r>
      <w:r>
        <w:rPr>
          <w:spacing w:val="24"/>
        </w:rPr>
        <w:t xml:space="preserve"> </w:t>
      </w:r>
      <w:r>
        <w:rPr>
          <w:spacing w:val="-1"/>
        </w:rPr>
        <w:t>así</w:t>
      </w:r>
      <w:r>
        <w:rPr>
          <w:spacing w:val="61"/>
          <w:w w:val="99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rPr>
          <w:spacing w:val="-2"/>
        </w:rPr>
        <w:t>todos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adjuntan,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específicamente:</w:t>
      </w:r>
    </w:p>
    <w:p w:rsidR="00B64F9A" w:rsidRDefault="00B64F9A">
      <w:pPr>
        <w:pStyle w:val="Textoindependiente"/>
        <w:kinsoku w:val="0"/>
        <w:overflowPunct w:val="0"/>
        <w:ind w:right="215"/>
        <w:jc w:val="both"/>
      </w:pPr>
      <w:r>
        <w:rPr>
          <w:b/>
          <w:bCs/>
          <w:spacing w:val="-1"/>
        </w:rPr>
        <w:t>Primero</w:t>
      </w:r>
      <w:r>
        <w:rPr>
          <w:spacing w:val="-1"/>
        </w:rPr>
        <w:t>.</w:t>
      </w:r>
      <w:r>
        <w:rPr>
          <w:spacing w:val="3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obras</w:t>
      </w:r>
      <w:r>
        <w:rPr>
          <w:spacing w:val="10"/>
        </w:rPr>
        <w:t xml:space="preserve"> </w:t>
      </w:r>
      <w:r>
        <w:rPr>
          <w:spacing w:val="-2"/>
        </w:rPr>
        <w:t>objeto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presente</w:t>
      </w:r>
      <w:r>
        <w:rPr>
          <w:spacing w:val="8"/>
        </w:rPr>
        <w:t xml:space="preserve"> </w:t>
      </w:r>
      <w:r>
        <w:rPr>
          <w:spacing w:val="-1"/>
        </w:rPr>
        <w:t>declaración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encuentran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8"/>
        </w:rPr>
        <w:t xml:space="preserve"> </w:t>
      </w:r>
      <w:r>
        <w:rPr>
          <w:spacing w:val="-2"/>
        </w:rPr>
        <w:t>las</w:t>
      </w:r>
      <w:r>
        <w:rPr>
          <w:spacing w:val="10"/>
        </w:rPr>
        <w:t xml:space="preserve"> </w:t>
      </w:r>
      <w:r>
        <w:rPr>
          <w:spacing w:val="-2"/>
        </w:rPr>
        <w:t>definidas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apartados</w:t>
      </w:r>
      <w:r>
        <w:rPr>
          <w:spacing w:val="10"/>
        </w:rPr>
        <w:t xml:space="preserve"> </w:t>
      </w:r>
      <w:r>
        <w:t>a)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b)</w:t>
      </w:r>
      <w:r>
        <w:rPr>
          <w:spacing w:val="17"/>
        </w:rPr>
        <w:t xml:space="preserve"> </w:t>
      </w:r>
      <w:r>
        <w:rPr>
          <w:spacing w:val="-2"/>
        </w:rPr>
        <w:t>del</w:t>
      </w:r>
      <w:r>
        <w:rPr>
          <w:spacing w:val="-1"/>
        </w:rPr>
        <w:t xml:space="preserve"> </w:t>
      </w:r>
      <w:r>
        <w:rPr>
          <w:spacing w:val="-2"/>
        </w:rPr>
        <w:t>art.</w:t>
      </w:r>
      <w:r>
        <w:rPr>
          <w:spacing w:val="-1"/>
        </w:rPr>
        <w:t xml:space="preserve"> </w:t>
      </w:r>
      <w:r>
        <w:rPr>
          <w:spacing w:val="-3"/>
        </w:rPr>
        <w:t>169</w:t>
      </w:r>
      <w:r>
        <w:rPr>
          <w:spacing w:val="62"/>
          <w:w w:val="99"/>
        </w:rPr>
        <w:t xml:space="preserve"> </w:t>
      </w:r>
      <w:r>
        <w:rPr>
          <w:spacing w:val="-1"/>
        </w:rPr>
        <w:t>bis.1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Ley</w:t>
      </w:r>
      <w:r>
        <w:rPr>
          <w:spacing w:val="-8"/>
        </w:rPr>
        <w:t xml:space="preserve"> </w:t>
      </w:r>
      <w:r>
        <w:rPr>
          <w:spacing w:val="-1"/>
        </w:rPr>
        <w:t>7/2002,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17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diciembre,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Ordenación</w:t>
      </w:r>
      <w:r>
        <w:rPr>
          <w:spacing w:val="-7"/>
        </w:rPr>
        <w:t xml:space="preserve"> </w:t>
      </w:r>
      <w:r>
        <w:rPr>
          <w:spacing w:val="-2"/>
        </w:rPr>
        <w:t>Urbanística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Andalucía.</w:t>
      </w:r>
    </w:p>
    <w:p w:rsidR="00B64F9A" w:rsidRDefault="00B64F9A">
      <w:pPr>
        <w:pStyle w:val="Textoindependiente"/>
        <w:numPr>
          <w:ilvl w:val="0"/>
          <w:numId w:val="2"/>
        </w:numPr>
        <w:tabs>
          <w:tab w:val="left" w:pos="305"/>
        </w:tabs>
        <w:kinsoku w:val="0"/>
        <w:overflowPunct w:val="0"/>
        <w:spacing w:before="15" w:line="244" w:lineRule="exact"/>
        <w:ind w:right="216" w:firstLine="0"/>
        <w:jc w:val="both"/>
      </w:pPr>
      <w:r>
        <w:t>Para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supuesto</w:t>
      </w:r>
      <w:r>
        <w:rPr>
          <w:spacing w:val="35"/>
        </w:rPr>
        <w:t xml:space="preserve"> </w:t>
      </w:r>
      <w:r>
        <w:rPr>
          <w:spacing w:val="-1"/>
        </w:rPr>
        <w:t>recogido</w:t>
      </w:r>
      <w:r>
        <w:rPr>
          <w:spacing w:val="36"/>
        </w:rPr>
        <w:t xml:space="preserve"> </w:t>
      </w:r>
      <w:r>
        <w:rPr>
          <w:spacing w:val="-2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t>art.</w:t>
      </w:r>
      <w:r>
        <w:rPr>
          <w:spacing w:val="36"/>
        </w:rPr>
        <w:t xml:space="preserve"> </w:t>
      </w:r>
      <w:r>
        <w:rPr>
          <w:spacing w:val="-1"/>
        </w:rPr>
        <w:t>169</w:t>
      </w:r>
      <w:r>
        <w:rPr>
          <w:spacing w:val="34"/>
        </w:rPr>
        <w:t xml:space="preserve"> </w:t>
      </w:r>
      <w:r>
        <w:rPr>
          <w:spacing w:val="-1"/>
        </w:rPr>
        <w:t>bis.</w:t>
      </w:r>
      <w:r>
        <w:rPr>
          <w:spacing w:val="16"/>
        </w:rPr>
        <w:t xml:space="preserve"> </w:t>
      </w:r>
      <w:r>
        <w:rPr>
          <w:spacing w:val="-1"/>
        </w:rPr>
        <w:t>1.a),</w:t>
      </w:r>
      <w:r>
        <w:rPr>
          <w:spacing w:val="30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6"/>
        </w:rPr>
        <w:t xml:space="preserve"> </w:t>
      </w:r>
      <w:r>
        <w:rPr>
          <w:spacing w:val="-1"/>
        </w:rPr>
        <w:t>obras</w:t>
      </w:r>
      <w:r>
        <w:rPr>
          <w:spacing w:val="36"/>
        </w:rPr>
        <w:t xml:space="preserve"> </w:t>
      </w:r>
      <w:r>
        <w:rPr>
          <w:spacing w:val="-1"/>
        </w:rPr>
        <w:t>son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escasa</w:t>
      </w:r>
      <w:r>
        <w:rPr>
          <w:spacing w:val="34"/>
        </w:rPr>
        <w:t xml:space="preserve"> </w:t>
      </w:r>
      <w:r>
        <w:rPr>
          <w:spacing w:val="-2"/>
        </w:rPr>
        <w:t>entidad</w:t>
      </w:r>
      <w:r>
        <w:rPr>
          <w:spacing w:val="36"/>
        </w:rPr>
        <w:t xml:space="preserve"> </w:t>
      </w:r>
      <w:r>
        <w:rPr>
          <w:spacing w:val="-2"/>
        </w:rPr>
        <w:t>constructiva</w:t>
      </w:r>
      <w:r>
        <w:rPr>
          <w:spacing w:val="36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sencillez</w:t>
      </w:r>
      <w:r>
        <w:rPr>
          <w:spacing w:val="10"/>
        </w:rPr>
        <w:t xml:space="preserve"> </w:t>
      </w:r>
      <w:r>
        <w:rPr>
          <w:spacing w:val="-2"/>
        </w:rPr>
        <w:t>técnica,</w:t>
      </w:r>
      <w:r>
        <w:rPr>
          <w:spacing w:val="12"/>
        </w:rPr>
        <w:t xml:space="preserve"> </w:t>
      </w:r>
      <w:r>
        <w:t>y</w:t>
      </w:r>
      <w:r>
        <w:rPr>
          <w:spacing w:val="61"/>
          <w:w w:val="99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requieren</w:t>
      </w:r>
      <w:r>
        <w:rPr>
          <w:spacing w:val="-6"/>
        </w:rPr>
        <w:t xml:space="preserve"> </w:t>
      </w:r>
      <w:r>
        <w:rPr>
          <w:spacing w:val="-1"/>
        </w:rPr>
        <w:t>proyecto</w:t>
      </w:r>
      <w:r>
        <w:rPr>
          <w:spacing w:val="-3"/>
        </w:rPr>
        <w:t xml:space="preserve"> </w:t>
      </w:r>
      <w:r>
        <w:rPr>
          <w:spacing w:val="-1"/>
        </w:rPr>
        <w:t>según</w:t>
      </w:r>
      <w:r>
        <w:rPr>
          <w:spacing w:val="-4"/>
        </w:rPr>
        <w:t xml:space="preserve"> </w:t>
      </w:r>
      <w:r>
        <w:rPr>
          <w:spacing w:val="-2"/>
        </w:rPr>
        <w:t>lo</w:t>
      </w:r>
      <w:r>
        <w:rPr>
          <w:spacing w:val="-5"/>
        </w:rPr>
        <w:t xml:space="preserve"> </w:t>
      </w:r>
      <w:r>
        <w:rPr>
          <w:spacing w:val="-1"/>
        </w:rPr>
        <w:t>previsto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LOE.</w:t>
      </w:r>
    </w:p>
    <w:p w:rsidR="00B64F9A" w:rsidRDefault="00B64F9A">
      <w:pPr>
        <w:pStyle w:val="Textoindependiente"/>
        <w:numPr>
          <w:ilvl w:val="0"/>
          <w:numId w:val="2"/>
        </w:numPr>
        <w:tabs>
          <w:tab w:val="left" w:pos="281"/>
        </w:tabs>
        <w:kinsoku w:val="0"/>
        <w:overflowPunct w:val="0"/>
        <w:spacing w:before="8" w:line="237" w:lineRule="auto"/>
        <w:ind w:right="215" w:firstLine="0"/>
        <w:jc w:val="both"/>
      </w:pPr>
      <w:r>
        <w:t>Para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supuesto</w:t>
      </w:r>
      <w:r>
        <w:rPr>
          <w:spacing w:val="32"/>
        </w:rPr>
        <w:t xml:space="preserve"> </w:t>
      </w:r>
      <w:r>
        <w:rPr>
          <w:spacing w:val="-1"/>
        </w:rPr>
        <w:t>recogido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art.</w:t>
      </w:r>
      <w:r>
        <w:rPr>
          <w:spacing w:val="31"/>
        </w:rPr>
        <w:t xml:space="preserve"> </w:t>
      </w:r>
      <w:r>
        <w:rPr>
          <w:spacing w:val="-1"/>
        </w:rPr>
        <w:t>169</w:t>
      </w:r>
      <w:r>
        <w:rPr>
          <w:spacing w:val="30"/>
        </w:rPr>
        <w:t xml:space="preserve"> </w:t>
      </w:r>
      <w:r>
        <w:rPr>
          <w:spacing w:val="-1"/>
        </w:rPr>
        <w:t>bis.1.</w:t>
      </w:r>
      <w:r>
        <w:rPr>
          <w:spacing w:val="22"/>
        </w:rPr>
        <w:t xml:space="preserve"> </w:t>
      </w:r>
      <w:r>
        <w:rPr>
          <w:spacing w:val="-1"/>
        </w:rPr>
        <w:t>b),</w:t>
      </w:r>
      <w:r>
        <w:rPr>
          <w:spacing w:val="31"/>
        </w:rPr>
        <w:t xml:space="preserve"> </w:t>
      </w:r>
      <w:r>
        <w:rPr>
          <w:spacing w:val="-2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2"/>
        </w:rPr>
        <w:t>edificación</w:t>
      </w:r>
      <w:r>
        <w:rPr>
          <w:spacing w:val="29"/>
        </w:rPr>
        <w:t xml:space="preserve"> </w:t>
      </w:r>
      <w:r>
        <w:rPr>
          <w:spacing w:val="-1"/>
        </w:rPr>
        <w:t>donde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2"/>
        </w:rPr>
        <w:t>pretenden</w:t>
      </w:r>
      <w:r>
        <w:rPr>
          <w:spacing w:val="31"/>
        </w:rPr>
        <w:t xml:space="preserve"> </w:t>
      </w:r>
      <w:r>
        <w:rPr>
          <w:spacing w:val="-1"/>
        </w:rPr>
        <w:t>realizar</w:t>
      </w:r>
      <w:r>
        <w:rPr>
          <w:spacing w:val="29"/>
        </w:rPr>
        <w:t xml:space="preserve"> </w:t>
      </w:r>
      <w:r>
        <w:t>obras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ubica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2"/>
        </w:rPr>
        <w:t>suelo</w:t>
      </w:r>
      <w:r>
        <w:rPr>
          <w:spacing w:val="73"/>
          <w:w w:val="99"/>
        </w:rPr>
        <w:t xml:space="preserve"> </w:t>
      </w:r>
      <w:r>
        <w:rPr>
          <w:spacing w:val="-1"/>
        </w:rPr>
        <w:t>clasificado</w:t>
      </w:r>
      <w:r>
        <w:rPr>
          <w:spacing w:val="27"/>
        </w:rPr>
        <w:t xml:space="preserve"> </w:t>
      </w:r>
      <w:r>
        <w:rPr>
          <w:spacing w:val="-3"/>
        </w:rPr>
        <w:t>como</w:t>
      </w:r>
      <w:r>
        <w:rPr>
          <w:spacing w:val="24"/>
        </w:rPr>
        <w:t xml:space="preserve"> </w:t>
      </w:r>
      <w:r>
        <w:rPr>
          <w:spacing w:val="-1"/>
        </w:rPr>
        <w:t>urbano</w:t>
      </w:r>
      <w:r>
        <w:rPr>
          <w:spacing w:val="27"/>
        </w:rPr>
        <w:t xml:space="preserve"> </w:t>
      </w:r>
      <w:r>
        <w:rPr>
          <w:spacing w:val="-1"/>
        </w:rPr>
        <w:t>consolidado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es</w:t>
      </w:r>
      <w:r>
        <w:rPr>
          <w:spacing w:val="25"/>
        </w:rPr>
        <w:t xml:space="preserve"> </w:t>
      </w:r>
      <w:r>
        <w:rPr>
          <w:spacing w:val="-1"/>
        </w:rPr>
        <w:t>conforme</w:t>
      </w:r>
      <w:r>
        <w:rPr>
          <w:spacing w:val="24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3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ordenación</w:t>
      </w:r>
      <w:r>
        <w:rPr>
          <w:spacing w:val="26"/>
        </w:rPr>
        <w:t xml:space="preserve"> </w:t>
      </w:r>
      <w:r>
        <w:rPr>
          <w:spacing w:val="-2"/>
        </w:rPr>
        <w:t>urbanística,</w:t>
      </w:r>
      <w:r>
        <w:rPr>
          <w:spacing w:val="25"/>
        </w:rPr>
        <w:t xml:space="preserve"> </w:t>
      </w:r>
      <w:r>
        <w:rPr>
          <w:spacing w:val="-1"/>
        </w:rPr>
        <w:t>no</w:t>
      </w:r>
      <w:r>
        <w:rPr>
          <w:spacing w:val="24"/>
        </w:rPr>
        <w:t xml:space="preserve"> </w:t>
      </w:r>
      <w:r>
        <w:rPr>
          <w:spacing w:val="-1"/>
        </w:rPr>
        <w:t>alterando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obras</w:t>
      </w:r>
      <w:r>
        <w:rPr>
          <w:spacing w:val="25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2"/>
        </w:rPr>
        <w:t>parámetros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67"/>
          <w:w w:val="99"/>
        </w:rPr>
        <w:t xml:space="preserve"> </w:t>
      </w:r>
      <w:r>
        <w:rPr>
          <w:spacing w:val="-1"/>
        </w:rPr>
        <w:t>ocupación</w:t>
      </w:r>
      <w:r>
        <w:rPr>
          <w:spacing w:val="-7"/>
        </w:rPr>
        <w:t xml:space="preserve"> </w:t>
      </w:r>
      <w:r>
        <w:rPr>
          <w:spacing w:val="-1"/>
        </w:rPr>
        <w:t>ni</w:t>
      </w:r>
      <w:r>
        <w:rPr>
          <w:spacing w:val="-9"/>
        </w:rPr>
        <w:t xml:space="preserve"> </w:t>
      </w:r>
      <w:r>
        <w:rPr>
          <w:spacing w:val="-1"/>
        </w:rPr>
        <w:t>altura,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2"/>
        </w:rPr>
        <w:t>conllevando</w:t>
      </w:r>
      <w:r>
        <w:rPr>
          <w:spacing w:val="-5"/>
        </w:rPr>
        <w:t xml:space="preserve"> </w:t>
      </w:r>
      <w:r>
        <w:rPr>
          <w:spacing w:val="-2"/>
        </w:rPr>
        <w:t>incremento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edificabilidad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número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viviendas.</w:t>
      </w:r>
    </w:p>
    <w:p w:rsidR="00B64F9A" w:rsidRDefault="00B64F9A">
      <w:pPr>
        <w:pStyle w:val="Textoindependiente"/>
        <w:kinsoku w:val="0"/>
        <w:overflowPunct w:val="0"/>
        <w:spacing w:before="1"/>
        <w:ind w:right="215"/>
        <w:jc w:val="both"/>
      </w:pPr>
      <w:r>
        <w:rPr>
          <w:b/>
          <w:bCs/>
          <w:spacing w:val="-1"/>
        </w:rPr>
        <w:t>Segundo</w:t>
      </w:r>
      <w:r>
        <w:rPr>
          <w:spacing w:val="-1"/>
        </w:rPr>
        <w:t>.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obras</w:t>
      </w:r>
      <w:r>
        <w:rPr>
          <w:spacing w:val="9"/>
        </w:rPr>
        <w:t xml:space="preserve"> </w:t>
      </w:r>
      <w:r>
        <w:rPr>
          <w:spacing w:val="-1"/>
        </w:rPr>
        <w:t>objeto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presente</w:t>
      </w:r>
      <w:r>
        <w:rPr>
          <w:spacing w:val="7"/>
        </w:rPr>
        <w:t xml:space="preserve"> </w:t>
      </w:r>
      <w:r>
        <w:rPr>
          <w:spacing w:val="-1"/>
        </w:rPr>
        <w:t>declaración</w:t>
      </w:r>
      <w:r>
        <w:rPr>
          <w:spacing w:val="9"/>
        </w:rPr>
        <w:t xml:space="preserve"> </w:t>
      </w:r>
      <w:r>
        <w:rPr>
          <w:spacing w:val="-1"/>
        </w:rPr>
        <w:t>cumplen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2"/>
        </w:rPr>
        <w:t>determinaciones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requisitos</w:t>
      </w:r>
      <w:r>
        <w:rPr>
          <w:spacing w:val="11"/>
        </w:rPr>
        <w:t xml:space="preserve"> </w:t>
      </w:r>
      <w:r>
        <w:rPr>
          <w:spacing w:val="-1"/>
        </w:rPr>
        <w:t>establecidos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62"/>
          <w:w w:val="99"/>
        </w:rPr>
        <w:t xml:space="preserve"> </w:t>
      </w:r>
      <w:r>
        <w:rPr>
          <w:spacing w:val="-1"/>
        </w:rPr>
        <w:t>instrumento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planeamiento</w:t>
      </w:r>
      <w:r>
        <w:rPr>
          <w:spacing w:val="8"/>
        </w:rPr>
        <w:t xml:space="preserve"> </w:t>
      </w:r>
      <w:r>
        <w:rPr>
          <w:spacing w:val="-1"/>
        </w:rPr>
        <w:t>aplicable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normativa</w:t>
      </w:r>
      <w:r>
        <w:rPr>
          <w:spacing w:val="8"/>
        </w:rPr>
        <w:t xml:space="preserve"> </w:t>
      </w:r>
      <w:r>
        <w:rPr>
          <w:spacing w:val="-1"/>
        </w:rPr>
        <w:t>urbanística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sectorial</w:t>
      </w:r>
      <w:r>
        <w:rPr>
          <w:spacing w:val="8"/>
        </w:rPr>
        <w:t xml:space="preserve"> </w:t>
      </w:r>
      <w:r>
        <w:rPr>
          <w:spacing w:val="-1"/>
        </w:rPr>
        <w:t>aplicables,</w:t>
      </w:r>
      <w:r>
        <w:rPr>
          <w:spacing w:val="8"/>
        </w:rPr>
        <w:t xml:space="preserve"> </w:t>
      </w:r>
      <w:r>
        <w:rPr>
          <w:spacing w:val="-1"/>
        </w:rPr>
        <w:t>debiendo</w:t>
      </w:r>
      <w:r>
        <w:rPr>
          <w:spacing w:val="9"/>
        </w:rPr>
        <w:t xml:space="preserve"> </w:t>
      </w:r>
      <w:r>
        <w:rPr>
          <w:spacing w:val="-1"/>
        </w:rPr>
        <w:t>observarse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2"/>
        </w:rPr>
        <w:t>el</w:t>
      </w:r>
      <w:r>
        <w:rPr>
          <w:spacing w:val="3"/>
        </w:rPr>
        <w:t xml:space="preserve"> </w:t>
      </w:r>
      <w:r>
        <w:rPr>
          <w:spacing w:val="-3"/>
        </w:rPr>
        <w:t>alcance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45"/>
          <w:w w:val="99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rPr>
          <w:spacing w:val="-1"/>
        </w:rPr>
        <w:t>obras</w:t>
      </w:r>
      <w:r>
        <w:rPr>
          <w:spacing w:val="23"/>
        </w:rPr>
        <w:t xml:space="preserve"> </w:t>
      </w:r>
      <w:r>
        <w:rPr>
          <w:spacing w:val="-1"/>
        </w:rPr>
        <w:t>esté</w:t>
      </w:r>
      <w:r>
        <w:rPr>
          <w:spacing w:val="22"/>
        </w:rPr>
        <w:t xml:space="preserve"> </w:t>
      </w:r>
      <w:r>
        <w:rPr>
          <w:spacing w:val="-1"/>
        </w:rPr>
        <w:t>entre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rPr>
          <w:spacing w:val="-1"/>
        </w:rPr>
        <w:t>autorizables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atención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clase</w:t>
      </w:r>
      <w:r>
        <w:rPr>
          <w:spacing w:val="19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categoría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suelo,</w:t>
      </w:r>
      <w:r>
        <w:rPr>
          <w:spacing w:val="23"/>
        </w:rPr>
        <w:t xml:space="preserve"> </w:t>
      </w:r>
      <w:r>
        <w:t>así</w:t>
      </w:r>
      <w:r>
        <w:rPr>
          <w:spacing w:val="21"/>
        </w:rPr>
        <w:t xml:space="preserve"> </w:t>
      </w:r>
      <w:r>
        <w:rPr>
          <w:spacing w:val="-3"/>
        </w:rPr>
        <w:t>como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rPr>
          <w:spacing w:val="-1"/>
        </w:rPr>
        <w:t>régimen</w:t>
      </w:r>
      <w:r>
        <w:rPr>
          <w:spacing w:val="25"/>
        </w:rPr>
        <w:t xml:space="preserve"> 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encuentre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57"/>
          <w:w w:val="99"/>
        </w:rPr>
        <w:t xml:space="preserve"> </w:t>
      </w:r>
      <w:r>
        <w:rPr>
          <w:spacing w:val="-1"/>
        </w:rPr>
        <w:t>edificación</w:t>
      </w:r>
      <w:r>
        <w:rPr>
          <w:spacing w:val="-10"/>
        </w:rPr>
        <w:t xml:space="preserve"> </w:t>
      </w:r>
      <w:r>
        <w:rPr>
          <w:spacing w:val="-2"/>
        </w:rPr>
        <w:t>(legal,</w:t>
      </w:r>
      <w:r>
        <w:rPr>
          <w:spacing w:val="-7"/>
        </w:rPr>
        <w:t xml:space="preserve"> </w:t>
      </w:r>
      <w:r>
        <w:rPr>
          <w:spacing w:val="-1"/>
        </w:rPr>
        <w:t>AFO,</w:t>
      </w:r>
      <w:r>
        <w:rPr>
          <w:spacing w:val="-9"/>
        </w:rPr>
        <w:t xml:space="preserve"> </w:t>
      </w:r>
      <w:r>
        <w:rPr>
          <w:spacing w:val="-2"/>
        </w:rPr>
        <w:t>RLFO).</w:t>
      </w:r>
    </w:p>
    <w:p w:rsidR="00B64F9A" w:rsidRDefault="00B64F9A">
      <w:pPr>
        <w:pStyle w:val="Textoindependiente"/>
        <w:kinsoku w:val="0"/>
        <w:overflowPunct w:val="0"/>
        <w:ind w:right="213"/>
        <w:jc w:val="both"/>
      </w:pPr>
      <w:r>
        <w:rPr>
          <w:b/>
          <w:bCs/>
          <w:spacing w:val="-1"/>
        </w:rPr>
        <w:t>Tercero.</w:t>
      </w:r>
      <w:r>
        <w:rPr>
          <w:b/>
          <w:bCs/>
          <w:spacing w:val="13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llevarse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cabo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inmueble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encuentre</w:t>
      </w:r>
      <w:r>
        <w:rPr>
          <w:spacing w:val="21"/>
        </w:rPr>
        <w:t xml:space="preserve"> </w:t>
      </w:r>
      <w:r>
        <w:rPr>
          <w:spacing w:val="-2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situación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fuera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ordenación</w:t>
      </w:r>
      <w:r>
        <w:rPr>
          <w:spacing w:val="1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asimilado</w:t>
      </w:r>
      <w:r>
        <w:rPr>
          <w:spacing w:val="13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1"/>
        </w:rPr>
        <w:t>fuera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ordenación,</w:t>
      </w:r>
      <w:r>
        <w:rPr>
          <w:spacing w:val="2"/>
        </w:rPr>
        <w:t xml:space="preserve"> </w:t>
      </w:r>
      <w:r>
        <w:rPr>
          <w:spacing w:val="-2"/>
        </w:rPr>
        <w:t>renuncio</w:t>
      </w:r>
      <w:r>
        <w:t xml:space="preserve"> </w:t>
      </w:r>
      <w:r>
        <w:rPr>
          <w:spacing w:val="-1"/>
        </w:rPr>
        <w:t>expresamente</w:t>
      </w:r>
      <w:r>
        <w:rPr>
          <w:spacing w:val="3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rPr>
          <w:spacing w:val="-1"/>
        </w:rPr>
        <w:t>posible</w:t>
      </w:r>
      <w:r>
        <w:rPr>
          <w:spacing w:val="42"/>
        </w:rPr>
        <w:t xml:space="preserve"> </w:t>
      </w:r>
      <w:r>
        <w:rPr>
          <w:spacing w:val="-1"/>
        </w:rPr>
        <w:t>incremento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45"/>
        </w:rPr>
        <w:t xml:space="preserve"> </w:t>
      </w:r>
      <w:r>
        <w:t xml:space="preserve">valor </w:t>
      </w:r>
      <w:r>
        <w:rPr>
          <w:spacing w:val="-1"/>
        </w:rPr>
        <w:t>del</w:t>
      </w:r>
      <w:r>
        <w:t xml:space="preserve">  </w:t>
      </w:r>
      <w:r>
        <w:rPr>
          <w:spacing w:val="-1"/>
        </w:rPr>
        <w:t>inmueble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t xml:space="preserve">  </w:t>
      </w:r>
      <w:r>
        <w:rPr>
          <w:spacing w:val="-1"/>
        </w:rPr>
        <w:t>pudiera</w:t>
      </w:r>
      <w:r>
        <w:rPr>
          <w:spacing w:val="37"/>
        </w:rPr>
        <w:t xml:space="preserve"> </w:t>
      </w:r>
      <w:r>
        <w:rPr>
          <w:spacing w:val="-1"/>
        </w:rPr>
        <w:t>producirse</w:t>
      </w:r>
      <w:r>
        <w:rPr>
          <w:spacing w:val="38"/>
        </w:rPr>
        <w:t xml:space="preserve"> </w:t>
      </w:r>
      <w:r>
        <w:rPr>
          <w:spacing w:val="-3"/>
        </w:rPr>
        <w:t>como</w:t>
      </w:r>
      <w:r>
        <w:rPr>
          <w:spacing w:val="61"/>
          <w:w w:val="99"/>
        </w:rPr>
        <w:t xml:space="preserve"> </w:t>
      </w:r>
      <w:r>
        <w:rPr>
          <w:spacing w:val="-1"/>
        </w:rPr>
        <w:t>consecuencia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ejecución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obras.</w:t>
      </w:r>
    </w:p>
    <w:p w:rsidR="00B64F9A" w:rsidRDefault="00B64F9A">
      <w:pPr>
        <w:pStyle w:val="Textoindependiente"/>
        <w:kinsoku w:val="0"/>
        <w:overflowPunct w:val="0"/>
        <w:ind w:right="213"/>
        <w:jc w:val="both"/>
        <w:sectPr w:rsidR="00B64F9A">
          <w:pgSz w:w="11920" w:h="16850"/>
          <w:pgMar w:top="3040" w:right="460" w:bottom="280" w:left="600" w:header="511" w:footer="0" w:gutter="0"/>
          <w:cols w:space="720" w:equalWidth="0">
            <w:col w:w="10860"/>
          </w:cols>
          <w:noEndnote/>
        </w:sectPr>
      </w:pPr>
    </w:p>
    <w:p w:rsidR="00B64F9A" w:rsidRDefault="00B64F9A">
      <w:pPr>
        <w:pStyle w:val="Textoindependiente"/>
        <w:kinsoku w:val="0"/>
        <w:overflowPunct w:val="0"/>
        <w:spacing w:before="9"/>
        <w:ind w:left="0"/>
        <w:rPr>
          <w:sz w:val="8"/>
          <w:szCs w:val="8"/>
        </w:rPr>
      </w:pPr>
    </w:p>
    <w:p w:rsidR="00B64F9A" w:rsidRDefault="00B64F9A">
      <w:pPr>
        <w:pStyle w:val="Textoindependiente"/>
        <w:kinsoku w:val="0"/>
        <w:overflowPunct w:val="0"/>
        <w:spacing w:before="59"/>
        <w:ind w:right="213"/>
        <w:jc w:val="both"/>
      </w:pPr>
      <w:r>
        <w:rPr>
          <w:b/>
          <w:bCs/>
          <w:spacing w:val="-1"/>
        </w:rPr>
        <w:t>Cuarto.</w:t>
      </w:r>
      <w:r>
        <w:rPr>
          <w:b/>
          <w:bCs/>
          <w:spacing w:val="4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me</w:t>
      </w:r>
      <w:r>
        <w:rPr>
          <w:spacing w:val="6"/>
        </w:rPr>
        <w:t xml:space="preserve"> </w:t>
      </w:r>
      <w:r>
        <w:rPr>
          <w:spacing w:val="-1"/>
        </w:rPr>
        <w:t>comprometo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ejecutar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obras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exigir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2"/>
        </w:rPr>
        <w:t>empresa</w:t>
      </w:r>
      <w:r>
        <w:rPr>
          <w:spacing w:val="9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autónomo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ejecute,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t>caso,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0"/>
          <w:w w:val="99"/>
        </w:rPr>
        <w:t xml:space="preserve"> </w:t>
      </w:r>
      <w:r>
        <w:rPr>
          <w:spacing w:val="-1"/>
        </w:rPr>
        <w:t>cumplimiento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legislación</w:t>
      </w:r>
      <w:r>
        <w:rPr>
          <w:spacing w:val="24"/>
        </w:rPr>
        <w:t xml:space="preserve"> </w:t>
      </w:r>
      <w:r>
        <w:rPr>
          <w:spacing w:val="-1"/>
        </w:rPr>
        <w:t>vigente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materia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prevención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riesgos</w:t>
      </w:r>
      <w:r>
        <w:rPr>
          <w:spacing w:val="29"/>
        </w:rPr>
        <w:t xml:space="preserve"> </w:t>
      </w:r>
      <w:r>
        <w:rPr>
          <w:spacing w:val="-2"/>
        </w:rPr>
        <w:t>laborales</w:t>
      </w:r>
      <w:r>
        <w:rPr>
          <w:spacing w:val="25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obras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57"/>
          <w:w w:val="99"/>
        </w:rPr>
        <w:t xml:space="preserve"> </w:t>
      </w:r>
      <w:r>
        <w:rPr>
          <w:spacing w:val="-1"/>
        </w:rPr>
        <w:t>construcción,</w:t>
      </w:r>
      <w:r>
        <w:rPr>
          <w:spacing w:val="2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gestión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2"/>
        </w:rPr>
        <w:t>residuos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2"/>
        </w:rPr>
        <w:t>llevará</w:t>
      </w:r>
      <w:r>
        <w:rPr>
          <w:spacing w:val="2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cabo</w:t>
      </w:r>
      <w:r>
        <w:rPr>
          <w:spacing w:val="21"/>
        </w:rPr>
        <w:t xml:space="preserve"> </w:t>
      </w:r>
      <w:r>
        <w:rPr>
          <w:spacing w:val="-1"/>
        </w:rPr>
        <w:t>según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establecido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normativa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2"/>
        </w:rPr>
        <w:t>materia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3"/>
        </w:rPr>
        <w:t>gestión</w:t>
      </w:r>
      <w:r>
        <w:rPr>
          <w:spacing w:val="65"/>
          <w:w w:val="9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residuos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construcción</w:t>
      </w:r>
      <w:r>
        <w:rPr>
          <w:spacing w:val="4"/>
        </w:rPr>
        <w:t xml:space="preserve"> </w:t>
      </w:r>
      <w:r>
        <w:t>y,</w:t>
      </w:r>
      <w:r>
        <w:rPr>
          <w:spacing w:val="1"/>
        </w:rPr>
        <w:t xml:space="preserve"> </w:t>
      </w:r>
      <w:r>
        <w:rPr>
          <w:spacing w:val="-2"/>
        </w:rPr>
        <w:t>cuando</w:t>
      </w:r>
      <w:r>
        <w:rPr>
          <w:spacing w:val="5"/>
        </w:rPr>
        <w:t xml:space="preserve"> </w:t>
      </w:r>
      <w:r>
        <w:rPr>
          <w:spacing w:val="-1"/>
        </w:rPr>
        <w:t>corresponda,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arreglo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2"/>
        </w:rPr>
        <w:t>medidas</w:t>
      </w:r>
      <w:r>
        <w:rPr>
          <w:spacing w:val="5"/>
        </w:rPr>
        <w:t xml:space="preserve"> </w:t>
      </w:r>
      <w:r>
        <w:rPr>
          <w:spacing w:val="-2"/>
        </w:rPr>
        <w:t>establecidas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legislación</w:t>
      </w:r>
      <w:r>
        <w:rPr>
          <w:spacing w:val="36"/>
        </w:rPr>
        <w:t xml:space="preserve"> </w:t>
      </w:r>
      <w:r>
        <w:rPr>
          <w:spacing w:val="-5"/>
        </w:rPr>
        <w:t>medioambiental</w:t>
      </w:r>
      <w:r>
        <w:rPr>
          <w:spacing w:val="105"/>
          <w:w w:val="99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eliminación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residuos</w:t>
      </w:r>
      <w:r>
        <w:rPr>
          <w:spacing w:val="-8"/>
        </w:rPr>
        <w:t xml:space="preserve"> </w:t>
      </w:r>
      <w:r>
        <w:rPr>
          <w:spacing w:val="-1"/>
        </w:rPr>
        <w:t>peligrosos.</w:t>
      </w:r>
    </w:p>
    <w:p w:rsidR="00B64F9A" w:rsidRDefault="001D5E2A" w:rsidP="001D5E2A">
      <w:pPr>
        <w:pStyle w:val="Ttulo1"/>
        <w:tabs>
          <w:tab w:val="left" w:pos="336"/>
        </w:tabs>
        <w:kinsoku w:val="0"/>
        <w:overflowPunct w:val="0"/>
        <w:spacing w:before="169"/>
        <w:jc w:val="both"/>
        <w:rPr>
          <w:b w:val="0"/>
          <w:bCs w:val="0"/>
        </w:rPr>
      </w:pPr>
      <w:r>
        <w:rPr>
          <w:spacing w:val="-1"/>
        </w:rPr>
        <w:t xml:space="preserve">  4.-</w:t>
      </w:r>
      <w:r w:rsidR="00B64F9A">
        <w:rPr>
          <w:spacing w:val="-1"/>
        </w:rPr>
        <w:t>EFECTOS</w:t>
      </w:r>
      <w:r w:rsidR="00B64F9A">
        <w:rPr>
          <w:spacing w:val="-11"/>
        </w:rPr>
        <w:t xml:space="preserve"> </w:t>
      </w:r>
      <w:r w:rsidR="00B64F9A">
        <w:rPr>
          <w:spacing w:val="-1"/>
        </w:rPr>
        <w:t>DE</w:t>
      </w:r>
      <w:r w:rsidR="00B64F9A">
        <w:rPr>
          <w:spacing w:val="-11"/>
        </w:rPr>
        <w:t xml:space="preserve"> </w:t>
      </w:r>
      <w:r w:rsidR="00B64F9A">
        <w:rPr>
          <w:spacing w:val="-1"/>
        </w:rPr>
        <w:t>LA</w:t>
      </w:r>
      <w:r w:rsidR="00B64F9A">
        <w:rPr>
          <w:spacing w:val="-6"/>
        </w:rPr>
        <w:t xml:space="preserve"> </w:t>
      </w:r>
      <w:r w:rsidR="00B64F9A">
        <w:rPr>
          <w:spacing w:val="-3"/>
        </w:rPr>
        <w:t>DECLARACIÓN</w:t>
      </w:r>
      <w:r w:rsidR="00B64F9A">
        <w:rPr>
          <w:spacing w:val="-8"/>
        </w:rPr>
        <w:t xml:space="preserve"> </w:t>
      </w:r>
      <w:r w:rsidR="00B64F9A">
        <w:rPr>
          <w:spacing w:val="-2"/>
        </w:rPr>
        <w:t>RESPONSABLE</w:t>
      </w:r>
    </w:p>
    <w:p w:rsidR="00B64F9A" w:rsidRDefault="00B64F9A">
      <w:pPr>
        <w:pStyle w:val="Textoindependiente"/>
        <w:numPr>
          <w:ilvl w:val="0"/>
          <w:numId w:val="1"/>
        </w:numPr>
        <w:tabs>
          <w:tab w:val="left" w:pos="329"/>
        </w:tabs>
        <w:kinsoku w:val="0"/>
        <w:overflowPunct w:val="0"/>
        <w:spacing w:before="14" w:line="244" w:lineRule="exact"/>
        <w:ind w:right="215" w:firstLine="0"/>
        <w:jc w:val="both"/>
      </w:pPr>
      <w:r>
        <w:t>La</w:t>
      </w:r>
      <w:r>
        <w:rPr>
          <w:spacing w:val="25"/>
        </w:rPr>
        <w:t xml:space="preserve"> </w:t>
      </w:r>
      <w:r>
        <w:rPr>
          <w:spacing w:val="-1"/>
        </w:rPr>
        <w:t>declaración</w:t>
      </w:r>
      <w:r>
        <w:rPr>
          <w:spacing w:val="22"/>
        </w:rPr>
        <w:t xml:space="preserve"> </w:t>
      </w:r>
      <w:r>
        <w:rPr>
          <w:spacing w:val="-1"/>
        </w:rPr>
        <w:t>responsable</w:t>
      </w:r>
      <w:r>
        <w:rPr>
          <w:spacing w:val="22"/>
        </w:rPr>
        <w:t xml:space="preserve"> </w:t>
      </w:r>
      <w:r>
        <w:rPr>
          <w:spacing w:val="-2"/>
        </w:rPr>
        <w:t>faculta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22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obras</w:t>
      </w:r>
      <w:r>
        <w:rPr>
          <w:spacing w:val="23"/>
        </w:rPr>
        <w:t xml:space="preserve"> </w:t>
      </w:r>
      <w:r>
        <w:rPr>
          <w:spacing w:val="-2"/>
        </w:rPr>
        <w:t>pretendidas</w:t>
      </w:r>
      <w:r>
        <w:rPr>
          <w:spacing w:val="27"/>
        </w:rPr>
        <w:t xml:space="preserve"> </w:t>
      </w:r>
      <w:r>
        <w:rPr>
          <w:spacing w:val="-2"/>
        </w:rPr>
        <w:t>desde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día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su</w:t>
      </w:r>
      <w:r>
        <w:rPr>
          <w:spacing w:val="22"/>
        </w:rPr>
        <w:t xml:space="preserve"> </w:t>
      </w:r>
      <w:r>
        <w:rPr>
          <w:spacing w:val="-1"/>
        </w:rPr>
        <w:t>presentación,</w:t>
      </w:r>
      <w:r>
        <w:rPr>
          <w:spacing w:val="22"/>
        </w:rPr>
        <w:t xml:space="preserve"> </w:t>
      </w:r>
      <w:r>
        <w:rPr>
          <w:spacing w:val="-1"/>
        </w:rPr>
        <w:t>siempre</w:t>
      </w:r>
      <w: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vaya</w:t>
      </w:r>
      <w:r>
        <w:rPr>
          <w:spacing w:val="63"/>
          <w:w w:val="99"/>
        </w:rPr>
        <w:t xml:space="preserve"> </w:t>
      </w:r>
      <w:r>
        <w:rPr>
          <w:spacing w:val="-1"/>
        </w:rPr>
        <w:t>acompañada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2"/>
        </w:rPr>
        <w:t>la</w:t>
      </w:r>
      <w:r>
        <w:rPr>
          <w:spacing w:val="39"/>
        </w:rPr>
        <w:t xml:space="preserve"> </w:t>
      </w:r>
      <w:r>
        <w:rPr>
          <w:spacing w:val="-2"/>
        </w:rPr>
        <w:t>documentación</w:t>
      </w:r>
      <w:r>
        <w:rPr>
          <w:spacing w:val="42"/>
        </w:rPr>
        <w:t xml:space="preserve"> </w:t>
      </w:r>
      <w:r>
        <w:rPr>
          <w:spacing w:val="-1"/>
        </w:rPr>
        <w:t>necesaria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5"/>
        </w:rPr>
        <w:t xml:space="preserve"> </w:t>
      </w:r>
      <w:r>
        <w:rPr>
          <w:spacing w:val="-1"/>
        </w:rPr>
        <w:t>cada</w:t>
      </w:r>
      <w:r>
        <w:rPr>
          <w:spacing w:val="41"/>
        </w:rPr>
        <w:t xml:space="preserve"> </w:t>
      </w:r>
      <w:r>
        <w:rPr>
          <w:spacing w:val="-1"/>
        </w:rPr>
        <w:t>caso,</w:t>
      </w:r>
      <w:r>
        <w:rPr>
          <w:spacing w:val="44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sin</w:t>
      </w:r>
      <w:r>
        <w:t xml:space="preserve">  </w:t>
      </w:r>
      <w:r>
        <w:rPr>
          <w:spacing w:val="-2"/>
        </w:rPr>
        <w:t>perjuicio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spacing w:val="42"/>
        </w:rPr>
        <w:t xml:space="preserve"> </w:t>
      </w:r>
      <w:r>
        <w:rPr>
          <w:spacing w:val="-3"/>
        </w:rPr>
        <w:t>facultades</w:t>
      </w:r>
      <w:r>
        <w:rPr>
          <w:spacing w:val="4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comprobación,</w:t>
      </w:r>
      <w:r>
        <w:rPr>
          <w:spacing w:val="43"/>
        </w:rPr>
        <w:t xml:space="preserve"> </w:t>
      </w:r>
      <w:r>
        <w:rPr>
          <w:spacing w:val="-1"/>
        </w:rPr>
        <w:t>control</w:t>
      </w:r>
      <w:r>
        <w:rPr>
          <w:spacing w:val="40"/>
        </w:rPr>
        <w:t xml:space="preserve"> </w:t>
      </w:r>
      <w:r>
        <w:t>e</w:t>
      </w:r>
      <w:r>
        <w:rPr>
          <w:spacing w:val="83"/>
          <w:w w:val="99"/>
        </w:rPr>
        <w:t xml:space="preserve"> </w:t>
      </w:r>
      <w:r>
        <w:rPr>
          <w:spacing w:val="-1"/>
        </w:rPr>
        <w:t>inspección</w:t>
      </w:r>
      <w:r>
        <w:rPr>
          <w:spacing w:val="-11"/>
        </w:rPr>
        <w:t xml:space="preserve"> </w:t>
      </w:r>
      <w:r>
        <w:rPr>
          <w:spacing w:val="-1"/>
        </w:rPr>
        <w:t>posterior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corresponda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este</w:t>
      </w:r>
      <w:r>
        <w:rPr>
          <w:spacing w:val="-7"/>
        </w:rPr>
        <w:t xml:space="preserve"> </w:t>
      </w:r>
      <w:r>
        <w:rPr>
          <w:spacing w:val="-2"/>
        </w:rPr>
        <w:t>Ayuntamiento.</w:t>
      </w:r>
    </w:p>
    <w:p w:rsidR="00B64F9A" w:rsidRDefault="00B64F9A">
      <w:pPr>
        <w:pStyle w:val="Textoindependiente"/>
        <w:numPr>
          <w:ilvl w:val="0"/>
          <w:numId w:val="1"/>
        </w:numPr>
        <w:tabs>
          <w:tab w:val="left" w:pos="332"/>
        </w:tabs>
        <w:kinsoku w:val="0"/>
        <w:overflowPunct w:val="0"/>
        <w:spacing w:before="21" w:line="242" w:lineRule="exact"/>
        <w:ind w:right="215" w:firstLine="0"/>
        <w:jc w:val="both"/>
      </w:pP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ocupación/utilización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edificio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establecimiento</w:t>
      </w:r>
      <w:r>
        <w:rPr>
          <w:spacing w:val="5"/>
        </w:rPr>
        <w:t xml:space="preserve"> </w:t>
      </w:r>
      <w:r>
        <w:t>y,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rPr>
          <w:spacing w:val="-2"/>
        </w:rPr>
        <w:t>caso,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inicio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actividad</w:t>
      </w:r>
      <w:r>
        <w:rPr>
          <w:spacing w:val="7"/>
        </w:rPr>
        <w:t xml:space="preserve"> </w:t>
      </w:r>
      <w:r>
        <w:rPr>
          <w:spacing w:val="-1"/>
        </w:rPr>
        <w:t>precisara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preceptiva</w:t>
      </w:r>
      <w:r>
        <w:rPr>
          <w:spacing w:val="55"/>
          <w:w w:val="99"/>
        </w:rPr>
        <w:t xml:space="preserve"> </w:t>
      </w:r>
      <w:r>
        <w:rPr>
          <w:spacing w:val="-1"/>
        </w:rPr>
        <w:t>declaración</w:t>
      </w:r>
      <w:r>
        <w:rPr>
          <w:spacing w:val="-12"/>
        </w:rPr>
        <w:t xml:space="preserve"> </w:t>
      </w:r>
      <w:r>
        <w:rPr>
          <w:spacing w:val="-1"/>
        </w:rPr>
        <w:t>responsable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rPr>
          <w:spacing w:val="-1"/>
        </w:rPr>
        <w:t>modelo</w:t>
      </w:r>
      <w:r>
        <w:rPr>
          <w:spacing w:val="-7"/>
        </w:rPr>
        <w:t xml:space="preserve"> </w:t>
      </w:r>
      <w:r>
        <w:rPr>
          <w:spacing w:val="-2"/>
        </w:rPr>
        <w:t>correspondiente.</w:t>
      </w:r>
    </w:p>
    <w:p w:rsidR="00B64F9A" w:rsidRDefault="00B64F9A">
      <w:pPr>
        <w:pStyle w:val="Textoindependiente"/>
        <w:numPr>
          <w:ilvl w:val="0"/>
          <w:numId w:val="1"/>
        </w:numPr>
        <w:tabs>
          <w:tab w:val="left" w:pos="334"/>
        </w:tabs>
        <w:kinsoku w:val="0"/>
        <w:overflowPunct w:val="0"/>
        <w:spacing w:before="7" w:line="238" w:lineRule="auto"/>
        <w:ind w:right="214" w:firstLine="0"/>
        <w:jc w:val="both"/>
      </w:pP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conformidad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2"/>
        </w:rPr>
        <w:t>lo</w:t>
      </w:r>
      <w:r>
        <w:rPr>
          <w:spacing w:val="29"/>
        </w:rPr>
        <w:t xml:space="preserve"> </w:t>
      </w:r>
      <w:r>
        <w:rPr>
          <w:spacing w:val="-2"/>
        </w:rPr>
        <w:t>previsto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2"/>
        </w:rPr>
        <w:t>legislación</w:t>
      </w:r>
      <w:r>
        <w:rPr>
          <w:spacing w:val="29"/>
        </w:rPr>
        <w:t xml:space="preserve"> </w:t>
      </w:r>
      <w:r>
        <w:rPr>
          <w:spacing w:val="-1"/>
        </w:rPr>
        <w:t>básica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procedimiento</w:t>
      </w:r>
      <w:r>
        <w:rPr>
          <w:spacing w:val="30"/>
        </w:rPr>
        <w:t xml:space="preserve"> </w:t>
      </w:r>
      <w:r>
        <w:rPr>
          <w:spacing w:val="-1"/>
        </w:rPr>
        <w:t>administrativo</w:t>
      </w:r>
      <w:r>
        <w:rPr>
          <w:spacing w:val="32"/>
        </w:rPr>
        <w:t xml:space="preserve"> </w:t>
      </w:r>
      <w:r>
        <w:rPr>
          <w:spacing w:val="-3"/>
        </w:rPr>
        <w:t>común,</w:t>
      </w:r>
      <w:r>
        <w:rPr>
          <w:spacing w:val="30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resolución</w:t>
      </w:r>
      <w:r>
        <w:rPr>
          <w:spacing w:val="3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este</w:t>
      </w:r>
      <w:r>
        <w:rPr>
          <w:spacing w:val="77"/>
          <w:w w:val="99"/>
        </w:rPr>
        <w:t xml:space="preserve"> </w:t>
      </w:r>
      <w:r>
        <w:rPr>
          <w:spacing w:val="-1"/>
        </w:rPr>
        <w:t>Ayuntamiento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declarará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imposibilidad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continuar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actuación</w:t>
      </w:r>
      <w:r>
        <w:rPr>
          <w:spacing w:val="10"/>
        </w:rPr>
        <w:t xml:space="preserve"> </w:t>
      </w:r>
      <w:r>
        <w:rPr>
          <w:spacing w:val="-1"/>
        </w:rPr>
        <w:t>declarada,</w:t>
      </w:r>
      <w:r>
        <w:rPr>
          <w:spacing w:val="10"/>
        </w:rPr>
        <w:t xml:space="preserve"> </w:t>
      </w:r>
      <w:r>
        <w:rPr>
          <w:spacing w:val="-2"/>
        </w:rPr>
        <w:t>sin</w:t>
      </w:r>
      <w:r>
        <w:rPr>
          <w:spacing w:val="12"/>
        </w:rPr>
        <w:t xml:space="preserve"> </w:t>
      </w:r>
      <w:r>
        <w:rPr>
          <w:spacing w:val="-2"/>
        </w:rPr>
        <w:t>perjuicio</w:t>
      </w:r>
      <w:r>
        <w:rPr>
          <w:spacing w:val="13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t xml:space="preserve">las </w:t>
      </w:r>
      <w:r>
        <w:rPr>
          <w:spacing w:val="24"/>
        </w:rPr>
        <w:t xml:space="preserve"> </w:t>
      </w:r>
      <w:r>
        <w:rPr>
          <w:spacing w:val="-1"/>
        </w:rPr>
        <w:t>responsabilidades</w:t>
      </w:r>
      <w:r>
        <w:rPr>
          <w:spacing w:val="59"/>
          <w:w w:val="99"/>
        </w:rPr>
        <w:t xml:space="preserve"> </w:t>
      </w:r>
      <w:r>
        <w:rPr>
          <w:spacing w:val="-1"/>
        </w:rPr>
        <w:t>penales,</w:t>
      </w:r>
      <w:r>
        <w:rPr>
          <w:spacing w:val="44"/>
        </w:rPr>
        <w:t xml:space="preserve"> </w:t>
      </w:r>
      <w:r>
        <w:rPr>
          <w:spacing w:val="-2"/>
        </w:rPr>
        <w:t>civiles</w:t>
      </w:r>
      <w:r>
        <w:t xml:space="preserve">  o</w:t>
      </w:r>
      <w:r>
        <w:rPr>
          <w:spacing w:val="44"/>
        </w:rPr>
        <w:t xml:space="preserve"> </w:t>
      </w:r>
      <w:r>
        <w:rPr>
          <w:spacing w:val="-2"/>
        </w:rPr>
        <w:t>administrativas</w:t>
      </w:r>
      <w:r>
        <w:rPr>
          <w:spacing w:val="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hubiera</w:t>
      </w:r>
      <w:r>
        <w:rPr>
          <w:spacing w:val="42"/>
        </w:rPr>
        <w:t xml:space="preserve"> </w:t>
      </w:r>
      <w:r>
        <w:rPr>
          <w:spacing w:val="-1"/>
        </w:rPr>
        <w:t>lugar,</w:t>
      </w:r>
      <w:r>
        <w:t xml:space="preserve">  </w:t>
      </w:r>
      <w:r>
        <w:rPr>
          <w:spacing w:val="-1"/>
        </w:rPr>
        <w:t>desde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rPr>
          <w:spacing w:val="-2"/>
        </w:rPr>
        <w:t>momento</w:t>
      </w:r>
      <w:r>
        <w:t xml:space="preserve">  </w:t>
      </w:r>
      <w:r>
        <w:rPr>
          <w:spacing w:val="-1"/>
        </w:rPr>
        <w:t>en</w:t>
      </w:r>
      <w:r>
        <w:t xml:space="preserve"> 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tenga</w:t>
      </w:r>
      <w:r>
        <w:rPr>
          <w:spacing w:val="34"/>
        </w:rPr>
        <w:t xml:space="preserve"> </w:t>
      </w:r>
      <w:r>
        <w:rPr>
          <w:spacing w:val="-2"/>
        </w:rPr>
        <w:t>constancia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alguna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101"/>
          <w:w w:val="99"/>
        </w:rPr>
        <w:t xml:space="preserve"> </w:t>
      </w:r>
      <w:r>
        <w:rPr>
          <w:spacing w:val="-1"/>
        </w:rPr>
        <w:t>siguientes</w:t>
      </w:r>
      <w:r>
        <w:rPr>
          <w:spacing w:val="-21"/>
        </w:rPr>
        <w:t xml:space="preserve"> </w:t>
      </w:r>
      <w:r>
        <w:rPr>
          <w:spacing w:val="-1"/>
        </w:rPr>
        <w:t>circunstancias:</w:t>
      </w:r>
    </w:p>
    <w:p w:rsidR="00B64F9A" w:rsidRDefault="00B64F9A">
      <w:pPr>
        <w:pStyle w:val="Textoindependiente"/>
        <w:numPr>
          <w:ilvl w:val="0"/>
          <w:numId w:val="2"/>
        </w:numPr>
        <w:tabs>
          <w:tab w:val="left" w:pos="394"/>
        </w:tabs>
        <w:kinsoku w:val="0"/>
        <w:overflowPunct w:val="0"/>
        <w:spacing w:before="17" w:line="242" w:lineRule="exact"/>
        <w:ind w:right="214" w:firstLine="0"/>
        <w:jc w:val="both"/>
      </w:pPr>
      <w:r>
        <w:t>La</w:t>
      </w:r>
      <w:r>
        <w:rPr>
          <w:spacing w:val="41"/>
        </w:rPr>
        <w:t xml:space="preserve"> </w:t>
      </w:r>
      <w:r>
        <w:rPr>
          <w:spacing w:val="-2"/>
        </w:rPr>
        <w:t>inexactitud,</w:t>
      </w:r>
      <w:r>
        <w:rPr>
          <w:spacing w:val="40"/>
        </w:rPr>
        <w:t xml:space="preserve"> </w:t>
      </w:r>
      <w:r>
        <w:rPr>
          <w:spacing w:val="-1"/>
        </w:rPr>
        <w:t>falsedad</w:t>
      </w:r>
      <w:r>
        <w:rPr>
          <w:spacing w:val="38"/>
        </w:rPr>
        <w:t xml:space="preserve"> </w:t>
      </w:r>
      <w:r>
        <w:t>u</w:t>
      </w:r>
      <w:r>
        <w:rPr>
          <w:spacing w:val="37"/>
        </w:rPr>
        <w:t xml:space="preserve"> </w:t>
      </w:r>
      <w:r>
        <w:rPr>
          <w:spacing w:val="-1"/>
        </w:rPr>
        <w:t>omisión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2"/>
        </w:rPr>
        <w:t>carácter</w:t>
      </w:r>
      <w:r>
        <w:rPr>
          <w:spacing w:val="39"/>
        </w:rPr>
        <w:t xml:space="preserve"> </w:t>
      </w:r>
      <w:r>
        <w:rPr>
          <w:spacing w:val="-1"/>
        </w:rPr>
        <w:t>esencial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cualquier</w:t>
      </w:r>
      <w:r>
        <w:rPr>
          <w:spacing w:val="39"/>
        </w:rPr>
        <w:t xml:space="preserve"> </w:t>
      </w:r>
      <w:r>
        <w:rPr>
          <w:spacing w:val="-1"/>
        </w:rPr>
        <w:t>dato,</w:t>
      </w:r>
      <w:r>
        <w:rPr>
          <w:spacing w:val="40"/>
        </w:rPr>
        <w:t xml:space="preserve"> </w:t>
      </w:r>
      <w:r>
        <w:rPr>
          <w:spacing w:val="-2"/>
        </w:rPr>
        <w:t>manifestación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documento</w:t>
      </w:r>
      <w:r>
        <w:rPr>
          <w:spacing w:val="40"/>
        </w:rPr>
        <w:t xml:space="preserve"> </w:t>
      </w:r>
      <w:r>
        <w:rPr>
          <w:spacing w:val="-2"/>
        </w:rPr>
        <w:t>que</w:t>
      </w:r>
      <w:r>
        <w:rPr>
          <w:spacing w:val="35"/>
        </w:rPr>
        <w:t xml:space="preserve"> </w:t>
      </w:r>
      <w:r>
        <w:rPr>
          <w:spacing w:val="1"/>
        </w:rPr>
        <w:t>se</w:t>
      </w:r>
      <w:r>
        <w:rPr>
          <w:spacing w:val="78"/>
          <w:w w:val="99"/>
        </w:rPr>
        <w:t xml:space="preserve"> </w:t>
      </w:r>
      <w:r>
        <w:rPr>
          <w:spacing w:val="-1"/>
        </w:rPr>
        <w:t>acompañe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incorpore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-1"/>
        </w:rPr>
        <w:t>declaración</w:t>
      </w:r>
      <w:r>
        <w:rPr>
          <w:spacing w:val="-9"/>
        </w:rPr>
        <w:t xml:space="preserve"> </w:t>
      </w:r>
      <w:r>
        <w:rPr>
          <w:spacing w:val="-1"/>
        </w:rPr>
        <w:t>responsable.</w:t>
      </w:r>
    </w:p>
    <w:p w:rsidR="00B64F9A" w:rsidRDefault="00B64F9A">
      <w:pPr>
        <w:pStyle w:val="Textoindependiente"/>
        <w:numPr>
          <w:ilvl w:val="0"/>
          <w:numId w:val="2"/>
        </w:numPr>
        <w:tabs>
          <w:tab w:val="left" w:pos="394"/>
        </w:tabs>
        <w:kinsoku w:val="0"/>
        <w:overflowPunct w:val="0"/>
        <w:spacing w:before="20" w:line="244" w:lineRule="exact"/>
        <w:ind w:right="217" w:firstLine="0"/>
        <w:jc w:val="both"/>
      </w:pPr>
      <w:r>
        <w:t>La</w:t>
      </w:r>
      <w:r>
        <w:rPr>
          <w:spacing w:val="22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presentación</w:t>
      </w:r>
      <w:r>
        <w:rPr>
          <w:spacing w:val="20"/>
        </w:rPr>
        <w:t xml:space="preserve"> </w:t>
      </w:r>
      <w:r>
        <w:rPr>
          <w:spacing w:val="-1"/>
        </w:rPr>
        <w:t>ante</w:t>
      </w:r>
      <w:r>
        <w:rPr>
          <w:spacing w:val="21"/>
        </w:rPr>
        <w:t xml:space="preserve"> </w:t>
      </w:r>
      <w:r>
        <w:rPr>
          <w:spacing w:val="-2"/>
        </w:rPr>
        <w:t>este</w:t>
      </w:r>
      <w:r>
        <w:rPr>
          <w:spacing w:val="22"/>
        </w:rPr>
        <w:t xml:space="preserve"> </w:t>
      </w:r>
      <w:r>
        <w:rPr>
          <w:spacing w:val="-1"/>
        </w:rPr>
        <w:t>Ayuntamiento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documentación</w:t>
      </w:r>
      <w:r>
        <w:rPr>
          <w:spacing w:val="23"/>
        </w:rPr>
        <w:t xml:space="preserve"> </w:t>
      </w:r>
      <w:r>
        <w:rPr>
          <w:spacing w:val="-2"/>
        </w:rPr>
        <w:t>requerida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acreditar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cumplimento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68"/>
          <w:w w:val="99"/>
        </w:rPr>
        <w:t xml:space="preserve"> </w:t>
      </w:r>
      <w:r>
        <w:rPr>
          <w:spacing w:val="-1"/>
        </w:rPr>
        <w:t>declarado.</w:t>
      </w:r>
    </w:p>
    <w:p w:rsidR="00B64F9A" w:rsidRDefault="00B64F9A">
      <w:pPr>
        <w:pStyle w:val="Textoindependiente"/>
        <w:numPr>
          <w:ilvl w:val="0"/>
          <w:numId w:val="2"/>
        </w:numPr>
        <w:tabs>
          <w:tab w:val="left" w:pos="394"/>
        </w:tabs>
        <w:kinsoku w:val="0"/>
        <w:overflowPunct w:val="0"/>
        <w:spacing w:before="6" w:line="265" w:lineRule="exact"/>
        <w:ind w:left="393" w:hanging="252"/>
        <w:jc w:val="both"/>
      </w:pP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inobservancia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2"/>
        </w:rPr>
        <w:t>requisitos</w:t>
      </w:r>
      <w:r>
        <w:rPr>
          <w:spacing w:val="-5"/>
        </w:rPr>
        <w:t xml:space="preserve"> </w:t>
      </w:r>
      <w:r>
        <w:rPr>
          <w:spacing w:val="-2"/>
        </w:rPr>
        <w:t>impuestos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normativa</w:t>
      </w:r>
      <w:r>
        <w:rPr>
          <w:spacing w:val="-6"/>
        </w:rPr>
        <w:t xml:space="preserve"> </w:t>
      </w:r>
      <w:r>
        <w:rPr>
          <w:spacing w:val="-1"/>
        </w:rPr>
        <w:t>aplicable.</w:t>
      </w:r>
    </w:p>
    <w:p w:rsidR="00B64F9A" w:rsidRDefault="00B64F9A">
      <w:pPr>
        <w:pStyle w:val="Textoindependiente"/>
        <w:numPr>
          <w:ilvl w:val="0"/>
          <w:numId w:val="2"/>
        </w:numPr>
        <w:tabs>
          <w:tab w:val="left" w:pos="394"/>
        </w:tabs>
        <w:kinsoku w:val="0"/>
        <w:overflowPunct w:val="0"/>
        <w:spacing w:line="263" w:lineRule="exact"/>
        <w:ind w:left="393" w:hanging="252"/>
        <w:jc w:val="both"/>
      </w:pPr>
      <w:r>
        <w:t>El</w:t>
      </w:r>
      <w:r>
        <w:rPr>
          <w:spacing w:val="-6"/>
        </w:rPr>
        <w:t xml:space="preserve"> </w:t>
      </w:r>
      <w:r>
        <w:rPr>
          <w:spacing w:val="-2"/>
        </w:rPr>
        <w:t>incumplimiento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rPr>
          <w:spacing w:val="-2"/>
        </w:rPr>
        <w:t>requisitos</w:t>
      </w:r>
      <w:r>
        <w:rPr>
          <w:spacing w:val="-6"/>
        </w:rPr>
        <w:t xml:space="preserve"> </w:t>
      </w:r>
      <w:r>
        <w:rPr>
          <w:spacing w:val="-1"/>
        </w:rPr>
        <w:t>necesarios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uso</w:t>
      </w:r>
      <w:r>
        <w:rPr>
          <w:spacing w:val="-5"/>
        </w:rPr>
        <w:t xml:space="preserve"> </w:t>
      </w:r>
      <w:r>
        <w:rPr>
          <w:spacing w:val="-1"/>
        </w:rPr>
        <w:t>previsto.</w:t>
      </w:r>
    </w:p>
    <w:p w:rsidR="00B64F9A" w:rsidRDefault="00B64F9A">
      <w:pPr>
        <w:pStyle w:val="Textoindependiente"/>
        <w:numPr>
          <w:ilvl w:val="0"/>
          <w:numId w:val="1"/>
        </w:numPr>
        <w:tabs>
          <w:tab w:val="left" w:pos="348"/>
        </w:tabs>
        <w:kinsoku w:val="0"/>
        <w:overflowPunct w:val="0"/>
        <w:spacing w:line="238" w:lineRule="auto"/>
        <w:ind w:right="214" w:firstLine="0"/>
        <w:jc w:val="both"/>
      </w:pPr>
      <w:r>
        <w:t>En</w:t>
      </w:r>
      <w:r>
        <w:rPr>
          <w:spacing w:val="21"/>
        </w:rPr>
        <w:t xml:space="preserve"> </w:t>
      </w:r>
      <w:r>
        <w:rPr>
          <w:spacing w:val="-1"/>
        </w:rPr>
        <w:t>ningún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2"/>
        </w:rPr>
        <w:t>entenderán</w:t>
      </w:r>
      <w:r>
        <w:rPr>
          <w:spacing w:val="22"/>
        </w:rPr>
        <w:t xml:space="preserve"> </w:t>
      </w:r>
      <w:r>
        <w:rPr>
          <w:spacing w:val="-1"/>
        </w:rPr>
        <w:t>adquiridas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declaración</w:t>
      </w:r>
      <w:r>
        <w:rPr>
          <w:spacing w:val="23"/>
        </w:rPr>
        <w:t xml:space="preserve"> </w:t>
      </w:r>
      <w:r>
        <w:rPr>
          <w:spacing w:val="-1"/>
        </w:rPr>
        <w:t>responsable</w:t>
      </w:r>
      <w:r>
        <w:rPr>
          <w:spacing w:val="24"/>
        </w:rPr>
        <w:t xml:space="preserve"> </w:t>
      </w:r>
      <w:r>
        <w:rPr>
          <w:spacing w:val="-2"/>
        </w:rPr>
        <w:t>facultades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contra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legislación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56"/>
          <w:w w:val="99"/>
        </w:rPr>
        <w:t xml:space="preserve"> </w:t>
      </w:r>
      <w:r>
        <w:rPr>
          <w:spacing w:val="-1"/>
        </w:rPr>
        <w:t>planeamiento</w:t>
      </w:r>
      <w:r>
        <w:rPr>
          <w:spacing w:val="6"/>
        </w:rPr>
        <w:t xml:space="preserve"> </w:t>
      </w:r>
      <w:r>
        <w:rPr>
          <w:spacing w:val="-1"/>
        </w:rPr>
        <w:t>urbanístico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aplicación.</w:t>
      </w:r>
      <w:r>
        <w:rPr>
          <w:spacing w:val="7"/>
        </w:rPr>
        <w:t xml:space="preserve"> </w:t>
      </w:r>
      <w:r>
        <w:rPr>
          <w:spacing w:val="-2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actuaciones</w:t>
      </w:r>
      <w:r>
        <w:rPr>
          <w:spacing w:val="6"/>
        </w:rPr>
        <w:t xml:space="preserve"> </w:t>
      </w:r>
      <w:r>
        <w:rPr>
          <w:spacing w:val="-1"/>
        </w:rPr>
        <w:t>sujetas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declaración</w:t>
      </w:r>
      <w:r>
        <w:rPr>
          <w:spacing w:val="8"/>
        </w:rPr>
        <w:t xml:space="preserve"> </w:t>
      </w:r>
      <w:r>
        <w:t>responsable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realicen</w:t>
      </w:r>
      <w:r>
        <w:rPr>
          <w:spacing w:val="5"/>
        </w:rPr>
        <w:t xml:space="preserve"> </w:t>
      </w:r>
      <w:r>
        <w:rPr>
          <w:spacing w:val="3"/>
        </w:rPr>
        <w:t>sin</w:t>
      </w:r>
      <w:r>
        <w:rPr>
          <w:spacing w:val="1"/>
        </w:rPr>
        <w:t xml:space="preserve"> </w:t>
      </w:r>
      <w:r>
        <w:rPr>
          <w:spacing w:val="-1"/>
        </w:rPr>
        <w:t>haberse</w:t>
      </w:r>
      <w:r>
        <w:rPr>
          <w:spacing w:val="21"/>
          <w:w w:val="99"/>
        </w:rPr>
        <w:t xml:space="preserve"> </w:t>
      </w:r>
      <w:r>
        <w:rPr>
          <w:spacing w:val="-1"/>
        </w:rPr>
        <w:t>presentado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misma,</w:t>
      </w:r>
      <w:r>
        <w:rPr>
          <w:spacing w:val="8"/>
        </w:rPr>
        <w:t xml:space="preserve"> </w:t>
      </w:r>
      <w:r>
        <w:rPr>
          <w:spacing w:val="-2"/>
        </w:rPr>
        <w:t>cuando</w:t>
      </w:r>
      <w:r>
        <w:rPr>
          <w:spacing w:val="10"/>
        </w:rPr>
        <w:t xml:space="preserve"> </w:t>
      </w:r>
      <w:r>
        <w:rPr>
          <w:spacing w:val="-1"/>
        </w:rPr>
        <w:t>sea</w:t>
      </w:r>
      <w:r>
        <w:rPr>
          <w:spacing w:val="11"/>
        </w:rPr>
        <w:t xml:space="preserve"> </w:t>
      </w:r>
      <w:r>
        <w:rPr>
          <w:spacing w:val="-2"/>
        </w:rPr>
        <w:t>preceptiva,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excedan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declaradas,</w:t>
      </w:r>
      <w:r>
        <w:t xml:space="preserve"> </w:t>
      </w:r>
      <w:r>
        <w:rPr>
          <w:spacing w:val="8"/>
        </w:rPr>
        <w:t xml:space="preserve"> </w:t>
      </w:r>
      <w:r>
        <w:t xml:space="preserve">se </w:t>
      </w:r>
      <w:r>
        <w:rPr>
          <w:spacing w:val="4"/>
        </w:rPr>
        <w:t xml:space="preserve"> </w:t>
      </w:r>
      <w:r>
        <w:rPr>
          <w:spacing w:val="-1"/>
        </w:rPr>
        <w:t>considerarán</w:t>
      </w:r>
      <w:r>
        <w:t xml:space="preserve"> </w:t>
      </w:r>
      <w:r>
        <w:rPr>
          <w:spacing w:val="9"/>
        </w:rPr>
        <w:t xml:space="preserve"> </w:t>
      </w:r>
      <w:r>
        <w:t xml:space="preserve">como </w:t>
      </w:r>
      <w:r>
        <w:rPr>
          <w:spacing w:val="18"/>
        </w:rPr>
        <w:t xml:space="preserve"> </w:t>
      </w:r>
      <w:r>
        <w:rPr>
          <w:spacing w:val="-1"/>
        </w:rPr>
        <w:t>actuaciones</w:t>
      </w:r>
      <w:r>
        <w:rPr>
          <w:spacing w:val="35"/>
        </w:rPr>
        <w:t xml:space="preserve"> </w:t>
      </w:r>
      <w:r>
        <w:rPr>
          <w:spacing w:val="-1"/>
        </w:rPr>
        <w:t>sin</w:t>
      </w:r>
      <w:r>
        <w:rPr>
          <w:spacing w:val="69"/>
          <w:w w:val="99"/>
        </w:rPr>
        <w:t xml:space="preserve"> </w:t>
      </w:r>
      <w:r>
        <w:rPr>
          <w:spacing w:val="-1"/>
        </w:rPr>
        <w:t xml:space="preserve">licencia </w:t>
      </w:r>
      <w:r>
        <w:t>a</w:t>
      </w:r>
      <w:r>
        <w:rPr>
          <w:spacing w:val="-1"/>
        </w:rPr>
        <w:t xml:space="preserve"> todos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2"/>
        </w:rPr>
        <w:t>efectos,</w:t>
      </w:r>
      <w:r>
        <w:rPr>
          <w:spacing w:val="1"/>
        </w:rPr>
        <w:t xml:space="preserve"> </w:t>
      </w:r>
      <w:r>
        <w:rPr>
          <w:spacing w:val="-1"/>
        </w:rPr>
        <w:t>aplicándoseles</w:t>
      </w:r>
      <w:r>
        <w:rPr>
          <w:spacing w:val="1"/>
        </w:rPr>
        <w:t xml:space="preserve"> </w:t>
      </w:r>
      <w:r>
        <w:rPr>
          <w:spacing w:val="-1"/>
        </w:rPr>
        <w:t>el mismo régimen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protección</w:t>
      </w:r>
      <w:r>
        <w:t xml:space="preserve"> de</w:t>
      </w:r>
      <w:r>
        <w:rPr>
          <w:spacing w:val="-1"/>
        </w:rP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legalidad</w:t>
      </w:r>
      <w:r>
        <w:t xml:space="preserve"> y</w:t>
      </w:r>
      <w:r>
        <w:rPr>
          <w:spacing w:val="13"/>
        </w:rPr>
        <w:t xml:space="preserve"> </w:t>
      </w:r>
      <w:r>
        <w:rPr>
          <w:spacing w:val="-1"/>
        </w:rPr>
        <w:t>sancionador</w:t>
      </w:r>
      <w:r>
        <w:rPr>
          <w:spacing w:val="-2"/>
        </w:rPr>
        <w:t xml:space="preserve"> </w:t>
      </w:r>
      <w:r>
        <w:rPr>
          <w:spacing w:val="-1"/>
        </w:rPr>
        <w:t xml:space="preserve">que </w:t>
      </w:r>
      <w:r>
        <w:t>a</w:t>
      </w:r>
      <w:r>
        <w:rPr>
          <w:spacing w:val="-1"/>
        </w:rPr>
        <w:t xml:space="preserve"> las</w:t>
      </w:r>
      <w:r>
        <w:rPr>
          <w:spacing w:val="-2"/>
        </w:rPr>
        <w:t xml:space="preserve"> </w:t>
      </w:r>
      <w:r>
        <w:rPr>
          <w:spacing w:val="-3"/>
        </w:rPr>
        <w:t>obras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usos</w:t>
      </w:r>
      <w:r>
        <w:rPr>
          <w:spacing w:val="55"/>
          <w:w w:val="99"/>
        </w:rPr>
        <w:t xml:space="preserve"> </w:t>
      </w:r>
      <w:r>
        <w:rPr>
          <w:spacing w:val="-1"/>
        </w:rPr>
        <w:t>sin</w:t>
      </w:r>
      <w:r>
        <w:rPr>
          <w:spacing w:val="-8"/>
        </w:rPr>
        <w:t xml:space="preserve"> </w:t>
      </w:r>
      <w:r>
        <w:rPr>
          <w:spacing w:val="-1"/>
        </w:rPr>
        <w:t>licencia.</w:t>
      </w:r>
    </w:p>
    <w:p w:rsidR="00B64F9A" w:rsidRDefault="00B64F9A">
      <w:pPr>
        <w:pStyle w:val="Textoindependiente"/>
        <w:numPr>
          <w:ilvl w:val="0"/>
          <w:numId w:val="1"/>
        </w:numPr>
        <w:tabs>
          <w:tab w:val="left" w:pos="384"/>
        </w:tabs>
        <w:kinsoku w:val="0"/>
        <w:overflowPunct w:val="0"/>
        <w:spacing w:before="13" w:line="244" w:lineRule="exact"/>
        <w:ind w:left="100" w:right="215" w:firstLine="41"/>
        <w:jc w:val="both"/>
      </w:pPr>
      <w:r>
        <w:rPr>
          <w:spacing w:val="-1"/>
        </w:rPr>
        <w:t>Serán</w:t>
      </w:r>
      <w:r>
        <w:rPr>
          <w:spacing w:val="6"/>
        </w:rPr>
        <w:t xml:space="preserve"> </w:t>
      </w:r>
      <w:r>
        <w:rPr>
          <w:spacing w:val="-1"/>
        </w:rPr>
        <w:t>responsables</w:t>
      </w:r>
      <w:r>
        <w:rPr>
          <w:spacing w:val="9"/>
        </w:rPr>
        <w:t xml:space="preserve"> </w:t>
      </w:r>
      <w:r>
        <w:rPr>
          <w:spacing w:val="-2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carácter</w:t>
      </w:r>
      <w:r>
        <w:rPr>
          <w:spacing w:val="8"/>
        </w:rPr>
        <w:t xml:space="preserve"> </w:t>
      </w:r>
      <w:r>
        <w:rPr>
          <w:spacing w:val="-2"/>
        </w:rPr>
        <w:t>exclusivo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veracidad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datos</w:t>
      </w:r>
      <w:r>
        <w:rPr>
          <w:spacing w:val="5"/>
        </w:rPr>
        <w:t xml:space="preserve"> </w:t>
      </w:r>
      <w:r>
        <w:rPr>
          <w:spacing w:val="-1"/>
        </w:rPr>
        <w:t>aportados,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dentro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marco</w:t>
      </w:r>
      <w:r>
        <w:rPr>
          <w:spacing w:val="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3"/>
        </w:rPr>
        <w:t>responsabilidades</w:t>
      </w:r>
      <w:r>
        <w:rPr>
          <w:spacing w:val="39"/>
          <w:w w:val="99"/>
        </w:rPr>
        <w:t xml:space="preserve"> </w:t>
      </w:r>
      <w:r>
        <w:rPr>
          <w:spacing w:val="-1"/>
        </w:rPr>
        <w:t>establecido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2"/>
        </w:rPr>
        <w:t>normativa</w:t>
      </w:r>
      <w:r>
        <w:rPr>
          <w:spacing w:val="25"/>
        </w:rPr>
        <w:t xml:space="preserve"> </w:t>
      </w:r>
      <w:r>
        <w:rPr>
          <w:spacing w:val="-1"/>
        </w:rPr>
        <w:t>aplicable,</w:t>
      </w:r>
      <w:r>
        <w:rPr>
          <w:spacing w:val="26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rPr>
          <w:spacing w:val="-1"/>
        </w:rPr>
        <w:t>promotores</w:t>
      </w:r>
      <w:r>
        <w:rPr>
          <w:spacing w:val="24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rPr>
          <w:spacing w:val="-1"/>
        </w:rPr>
        <w:t>técnicos</w:t>
      </w:r>
      <w:r>
        <w:rPr>
          <w:spacing w:val="26"/>
        </w:rPr>
        <w:t xml:space="preserve"> </w:t>
      </w:r>
      <w:r>
        <w:rPr>
          <w:spacing w:val="-3"/>
        </w:rPr>
        <w:t>firmantes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 xml:space="preserve">los </w:t>
      </w:r>
      <w:r>
        <w:rPr>
          <w:spacing w:val="-2"/>
        </w:rPr>
        <w:t>correspondientes</w:t>
      </w:r>
      <w:r>
        <w:rPr>
          <w:spacing w:val="26"/>
        </w:rPr>
        <w:t xml:space="preserve"> </w:t>
      </w:r>
      <w:r>
        <w:rPr>
          <w:spacing w:val="-2"/>
        </w:rPr>
        <w:t>certificados</w:t>
      </w:r>
      <w:r>
        <w:rPr>
          <w:spacing w:val="91"/>
          <w:w w:val="99"/>
        </w:rPr>
        <w:t xml:space="preserve"> </w:t>
      </w:r>
      <w:r>
        <w:rPr>
          <w:spacing w:val="-1"/>
        </w:rPr>
        <w:t>presentados,</w:t>
      </w:r>
      <w:r>
        <w:rPr>
          <w:spacing w:val="31"/>
        </w:rPr>
        <w:t xml:space="preserve"> </w:t>
      </w:r>
      <w:r>
        <w:rPr>
          <w:spacing w:val="-1"/>
        </w:rPr>
        <w:t>cuando</w:t>
      </w:r>
      <w:r>
        <w:rPr>
          <w:spacing w:val="31"/>
        </w:rPr>
        <w:t xml:space="preserve"> </w:t>
      </w:r>
      <w:r>
        <w:rPr>
          <w:spacing w:val="-2"/>
        </w:rPr>
        <w:t>proceda,</w:t>
      </w:r>
      <w:r>
        <w:rPr>
          <w:spacing w:val="28"/>
        </w:rPr>
        <w:t xml:space="preserve"> </w:t>
      </w:r>
      <w:r>
        <w:rPr>
          <w:spacing w:val="-1"/>
        </w:rPr>
        <w:t>pudiendo</w:t>
      </w:r>
      <w:r>
        <w:rPr>
          <w:spacing w:val="35"/>
        </w:rPr>
        <w:t xml:space="preserve"> </w:t>
      </w:r>
      <w:r>
        <w:rPr>
          <w:spacing w:val="-2"/>
        </w:rPr>
        <w:t>conllevar</w:t>
      </w:r>
      <w:r>
        <w:rPr>
          <w:spacing w:val="32"/>
        </w:rPr>
        <w:t xml:space="preserve"> </w:t>
      </w:r>
      <w:r>
        <w:rPr>
          <w:spacing w:val="-1"/>
        </w:rPr>
        <w:t>además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correspondiente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instrucción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expediente</w:t>
      </w:r>
      <w:r>
        <w:rPr>
          <w:spacing w:val="-7"/>
        </w:rPr>
        <w:t xml:space="preserve"> </w:t>
      </w:r>
      <w:r>
        <w:rPr>
          <w:spacing w:val="-1"/>
        </w:rPr>
        <w:t>sancionador.</w:t>
      </w:r>
    </w:p>
    <w:p w:rsidR="00B64F9A" w:rsidRDefault="00B64F9A">
      <w:pPr>
        <w:pStyle w:val="Textoindependiente"/>
        <w:kinsoku w:val="0"/>
        <w:overflowPunct w:val="0"/>
        <w:spacing w:before="10"/>
        <w:ind w:left="0"/>
        <w:rPr>
          <w:sz w:val="22"/>
          <w:szCs w:val="22"/>
        </w:rPr>
      </w:pPr>
    </w:p>
    <w:p w:rsidR="00B64F9A" w:rsidRDefault="00B64F9A">
      <w:pPr>
        <w:pStyle w:val="Ttulo5"/>
        <w:kinsoku w:val="0"/>
        <w:overflowPunct w:val="0"/>
        <w:ind w:left="100"/>
        <w:jc w:val="both"/>
        <w:rPr>
          <w:b w:val="0"/>
          <w:bCs w:val="0"/>
        </w:rPr>
      </w:pPr>
      <w:r>
        <w:rPr>
          <w:spacing w:val="-3"/>
        </w:rPr>
        <w:t>CONSENTIMIENTO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DEBER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INFORMAR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 xml:space="preserve">LOS </w:t>
      </w:r>
      <w:r>
        <w:rPr>
          <w:spacing w:val="-3"/>
        </w:rPr>
        <w:t>INTERESADOS</w:t>
      </w:r>
      <w:r>
        <w:rPr>
          <w:spacing w:val="-4"/>
        </w:rPr>
        <w:t xml:space="preserve"> </w:t>
      </w:r>
      <w:r>
        <w:rPr>
          <w:spacing w:val="-2"/>
        </w:rPr>
        <w:t>SOBRE</w:t>
      </w:r>
      <w:r>
        <w:rPr>
          <w:spacing w:val="-4"/>
        </w:rPr>
        <w:t xml:space="preserve"> </w:t>
      </w:r>
      <w:r>
        <w:rPr>
          <w:spacing w:val="-2"/>
        </w:rPr>
        <w:t>PROTECCIÓN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DATOS</w:t>
      </w:r>
    </w:p>
    <w:p w:rsidR="00B64F9A" w:rsidRDefault="00B64F9A">
      <w:pPr>
        <w:pStyle w:val="Textoindependiente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  <w:sz w:val="18"/>
          <w:szCs w:val="18"/>
        </w:rPr>
      </w:pPr>
    </w:p>
    <w:p w:rsidR="00B64F9A" w:rsidRDefault="00EC0056">
      <w:pPr>
        <w:pStyle w:val="Textoindependiente"/>
        <w:kinsoku w:val="0"/>
        <w:overflowPunct w:val="0"/>
        <w:spacing w:before="59"/>
        <w:ind w:left="103" w:firstLine="1061"/>
      </w:pPr>
      <w:r>
        <w:rPr>
          <w:noProof/>
        </w:rPr>
        <w:pict>
          <v:shape id="_x0000_s1062" style="position:absolute;left:0;text-align:left;margin-left:76.9pt;margin-top:3.95pt;width:10pt;height:10pt;z-index:-251639808;mso-position-horizontal-relative:page;mso-position-vertical-relative:text" coordsize="200,200" o:allowincell="f" path="m,199hhl199,199,199,,,,,199xe" filled="f" strokeweight=".72pt">
            <v:path arrowok="t"/>
            <w10:wrap anchorx="page"/>
          </v:shape>
        </w:pict>
      </w:r>
      <w:r w:rsidR="00B64F9A">
        <w:t xml:space="preserve">He </w:t>
      </w:r>
      <w:r w:rsidR="00B64F9A">
        <w:rPr>
          <w:spacing w:val="10"/>
        </w:rPr>
        <w:t xml:space="preserve"> </w:t>
      </w:r>
      <w:r w:rsidR="00B64F9A">
        <w:t xml:space="preserve">sido </w:t>
      </w:r>
      <w:r w:rsidR="00B64F9A">
        <w:rPr>
          <w:spacing w:val="9"/>
        </w:rPr>
        <w:t xml:space="preserve"> </w:t>
      </w:r>
      <w:r w:rsidR="00B64F9A">
        <w:rPr>
          <w:spacing w:val="-1"/>
        </w:rPr>
        <w:t>informado</w:t>
      </w:r>
      <w:r w:rsidR="00B64F9A">
        <w:t xml:space="preserve"> </w:t>
      </w:r>
      <w:r w:rsidR="00B64F9A">
        <w:rPr>
          <w:spacing w:val="10"/>
        </w:rPr>
        <w:t xml:space="preserve"> </w:t>
      </w:r>
      <w:r w:rsidR="00B64F9A">
        <w:t xml:space="preserve">de </w:t>
      </w:r>
      <w:r w:rsidR="00B64F9A">
        <w:rPr>
          <w:spacing w:val="13"/>
        </w:rPr>
        <w:t xml:space="preserve"> </w:t>
      </w:r>
      <w:r w:rsidR="00B64F9A">
        <w:t xml:space="preserve">que </w:t>
      </w:r>
      <w:r w:rsidR="00B64F9A">
        <w:rPr>
          <w:spacing w:val="10"/>
        </w:rPr>
        <w:t xml:space="preserve"> </w:t>
      </w:r>
      <w:r w:rsidR="00B64F9A">
        <w:rPr>
          <w:spacing w:val="-2"/>
        </w:rPr>
        <w:t>esta</w:t>
      </w:r>
      <w:r w:rsidR="00B64F9A">
        <w:t xml:space="preserve"> </w:t>
      </w:r>
      <w:r w:rsidR="00B64F9A">
        <w:rPr>
          <w:spacing w:val="9"/>
        </w:rPr>
        <w:t xml:space="preserve"> </w:t>
      </w:r>
      <w:r w:rsidR="00B64F9A">
        <w:t xml:space="preserve">Entidad </w:t>
      </w:r>
      <w:r w:rsidR="00B64F9A">
        <w:rPr>
          <w:spacing w:val="12"/>
        </w:rPr>
        <w:t xml:space="preserve"> </w:t>
      </w:r>
      <w:r w:rsidR="00B64F9A">
        <w:t xml:space="preserve">va </w:t>
      </w:r>
      <w:r w:rsidR="00B64F9A">
        <w:rPr>
          <w:spacing w:val="9"/>
        </w:rPr>
        <w:t xml:space="preserve"> </w:t>
      </w:r>
      <w:r w:rsidR="00B64F9A">
        <w:t xml:space="preserve">a </w:t>
      </w:r>
      <w:r w:rsidR="00B64F9A">
        <w:rPr>
          <w:spacing w:val="9"/>
        </w:rPr>
        <w:t xml:space="preserve"> </w:t>
      </w:r>
      <w:r w:rsidR="00B64F9A">
        <w:rPr>
          <w:spacing w:val="-1"/>
        </w:rPr>
        <w:t>tratar</w:t>
      </w:r>
      <w:r w:rsidR="00B64F9A">
        <w:t xml:space="preserve"> </w:t>
      </w:r>
      <w:r w:rsidR="00B64F9A">
        <w:rPr>
          <w:spacing w:val="10"/>
        </w:rPr>
        <w:t xml:space="preserve"> </w:t>
      </w:r>
      <w:r w:rsidR="00B64F9A">
        <w:t xml:space="preserve">y </w:t>
      </w:r>
      <w:r w:rsidR="00B64F9A">
        <w:rPr>
          <w:spacing w:val="12"/>
        </w:rPr>
        <w:t xml:space="preserve"> </w:t>
      </w:r>
      <w:r w:rsidR="00B64F9A">
        <w:rPr>
          <w:spacing w:val="-1"/>
        </w:rPr>
        <w:t>guardar</w:t>
      </w:r>
      <w:r w:rsidR="00B64F9A">
        <w:t xml:space="preserve"> </w:t>
      </w:r>
      <w:r w:rsidR="00B64F9A">
        <w:rPr>
          <w:spacing w:val="9"/>
        </w:rPr>
        <w:t xml:space="preserve"> </w:t>
      </w:r>
      <w:r w:rsidR="00B64F9A">
        <w:t xml:space="preserve">los </w:t>
      </w:r>
      <w:r w:rsidR="00B64F9A">
        <w:rPr>
          <w:spacing w:val="11"/>
        </w:rPr>
        <w:t xml:space="preserve"> </w:t>
      </w:r>
      <w:r w:rsidR="00B64F9A">
        <w:rPr>
          <w:spacing w:val="-1"/>
        </w:rPr>
        <w:t>datos</w:t>
      </w:r>
      <w:r w:rsidR="00B64F9A">
        <w:t xml:space="preserve"> </w:t>
      </w:r>
      <w:r w:rsidR="00B64F9A">
        <w:rPr>
          <w:spacing w:val="10"/>
        </w:rPr>
        <w:t xml:space="preserve"> </w:t>
      </w:r>
      <w:r w:rsidR="00B64F9A">
        <w:rPr>
          <w:spacing w:val="-1"/>
        </w:rPr>
        <w:t>aportados</w:t>
      </w:r>
      <w:r w:rsidR="00B64F9A">
        <w:t xml:space="preserve"> </w:t>
      </w:r>
      <w:r w:rsidR="00B64F9A">
        <w:rPr>
          <w:spacing w:val="13"/>
        </w:rPr>
        <w:t xml:space="preserve"> </w:t>
      </w:r>
      <w:r w:rsidR="00B64F9A">
        <w:rPr>
          <w:spacing w:val="-1"/>
        </w:rPr>
        <w:t>en</w:t>
      </w:r>
      <w:r w:rsidR="00B64F9A">
        <w:t xml:space="preserve"> </w:t>
      </w:r>
      <w:r w:rsidR="00B64F9A">
        <w:rPr>
          <w:spacing w:val="9"/>
        </w:rPr>
        <w:t xml:space="preserve"> </w:t>
      </w:r>
      <w:r w:rsidR="00B64F9A">
        <w:rPr>
          <w:spacing w:val="-1"/>
        </w:rPr>
        <w:t>la</w:t>
      </w:r>
      <w:r w:rsidR="00B64F9A">
        <w:t xml:space="preserve"> </w:t>
      </w:r>
      <w:r w:rsidR="00B64F9A">
        <w:rPr>
          <w:spacing w:val="10"/>
        </w:rPr>
        <w:t xml:space="preserve"> </w:t>
      </w:r>
      <w:r w:rsidR="00B64F9A">
        <w:rPr>
          <w:spacing w:val="-1"/>
        </w:rPr>
        <w:t>instancia</w:t>
      </w:r>
      <w:r w:rsidR="00B64F9A">
        <w:t xml:space="preserve"> </w:t>
      </w:r>
      <w:r w:rsidR="00B64F9A">
        <w:rPr>
          <w:spacing w:val="9"/>
        </w:rPr>
        <w:t xml:space="preserve"> </w:t>
      </w:r>
      <w:r w:rsidR="00B64F9A">
        <w:t xml:space="preserve">y </w:t>
      </w:r>
      <w:r w:rsidR="00B64F9A">
        <w:rPr>
          <w:spacing w:val="9"/>
        </w:rPr>
        <w:t xml:space="preserve"> </w:t>
      </w:r>
      <w:r w:rsidR="00B64F9A">
        <w:rPr>
          <w:spacing w:val="-1"/>
        </w:rPr>
        <w:t>en</w:t>
      </w:r>
      <w:r w:rsidR="00B64F9A">
        <w:t xml:space="preserve"> </w:t>
      </w:r>
      <w:r w:rsidR="00B64F9A">
        <w:rPr>
          <w:spacing w:val="10"/>
        </w:rPr>
        <w:t xml:space="preserve"> </w:t>
      </w:r>
      <w:r w:rsidR="00B64F9A">
        <w:rPr>
          <w:spacing w:val="-1"/>
        </w:rPr>
        <w:t>la</w:t>
      </w:r>
      <w:r w:rsidR="00B64F9A">
        <w:rPr>
          <w:spacing w:val="56"/>
          <w:w w:val="99"/>
        </w:rPr>
        <w:t xml:space="preserve"> </w:t>
      </w:r>
      <w:r w:rsidR="00B64F9A">
        <w:rPr>
          <w:spacing w:val="-1"/>
        </w:rPr>
        <w:t>documentación</w:t>
      </w:r>
      <w:r w:rsidR="00B64F9A">
        <w:rPr>
          <w:spacing w:val="-9"/>
        </w:rPr>
        <w:t xml:space="preserve"> </w:t>
      </w:r>
      <w:r w:rsidR="00B64F9A">
        <w:t>que</w:t>
      </w:r>
      <w:r w:rsidR="00B64F9A">
        <w:rPr>
          <w:spacing w:val="-12"/>
        </w:rPr>
        <w:t xml:space="preserve"> </w:t>
      </w:r>
      <w:r w:rsidR="00B64F9A">
        <w:rPr>
          <w:spacing w:val="-1"/>
        </w:rPr>
        <w:t>la</w:t>
      </w:r>
      <w:r w:rsidR="00B64F9A">
        <w:t xml:space="preserve"> </w:t>
      </w:r>
      <w:r w:rsidR="00B64F9A">
        <w:rPr>
          <w:spacing w:val="37"/>
        </w:rPr>
        <w:t xml:space="preserve"> </w:t>
      </w:r>
      <w:r w:rsidR="00B64F9A">
        <w:t>acompaña</w:t>
      </w:r>
      <w:r w:rsidR="00B64F9A">
        <w:rPr>
          <w:spacing w:val="-11"/>
        </w:rPr>
        <w:t xml:space="preserve"> </w:t>
      </w:r>
      <w:r w:rsidR="00B64F9A">
        <w:t>para</w:t>
      </w:r>
      <w:r w:rsidR="00B64F9A">
        <w:rPr>
          <w:spacing w:val="-13"/>
        </w:rPr>
        <w:t xml:space="preserve"> </w:t>
      </w:r>
      <w:r w:rsidR="00B64F9A">
        <w:rPr>
          <w:spacing w:val="-1"/>
        </w:rPr>
        <w:t>la</w:t>
      </w:r>
      <w:r w:rsidR="00B64F9A">
        <w:rPr>
          <w:spacing w:val="-14"/>
        </w:rPr>
        <w:t xml:space="preserve"> </w:t>
      </w:r>
      <w:r w:rsidR="00B64F9A">
        <w:rPr>
          <w:spacing w:val="-1"/>
        </w:rPr>
        <w:t>realización</w:t>
      </w:r>
      <w:r w:rsidR="00B64F9A">
        <w:rPr>
          <w:spacing w:val="-14"/>
        </w:rPr>
        <w:t xml:space="preserve"> </w:t>
      </w:r>
      <w:r w:rsidR="00B64F9A">
        <w:t>de</w:t>
      </w:r>
      <w:r w:rsidR="00B64F9A">
        <w:rPr>
          <w:spacing w:val="-13"/>
        </w:rPr>
        <w:t xml:space="preserve"> </w:t>
      </w:r>
      <w:r w:rsidR="00B64F9A">
        <w:rPr>
          <w:spacing w:val="-1"/>
        </w:rPr>
        <w:t>actuaciones</w:t>
      </w:r>
      <w:r w:rsidR="00B64F9A">
        <w:rPr>
          <w:spacing w:val="-10"/>
        </w:rPr>
        <w:t xml:space="preserve"> </w:t>
      </w:r>
      <w:r w:rsidR="00B64F9A">
        <w:t>administrativas.</w:t>
      </w:r>
    </w:p>
    <w:p w:rsidR="00B64F9A" w:rsidRDefault="00B64F9A">
      <w:pPr>
        <w:pStyle w:val="Textoindependiente"/>
        <w:kinsoku w:val="0"/>
        <w:overflowPunct w:val="0"/>
        <w:spacing w:before="3"/>
        <w:ind w:left="103"/>
        <w:rPr>
          <w:sz w:val="22"/>
          <w:szCs w:val="22"/>
        </w:rPr>
      </w:pPr>
      <w:r>
        <w:rPr>
          <w:spacing w:val="-2"/>
          <w:sz w:val="22"/>
          <w:szCs w:val="22"/>
          <w:u w:val="single"/>
        </w:rPr>
        <w:t>Información</w:t>
      </w:r>
      <w:r>
        <w:rPr>
          <w:spacing w:val="-3"/>
          <w:sz w:val="22"/>
          <w:szCs w:val="22"/>
          <w:u w:val="single"/>
        </w:rPr>
        <w:t xml:space="preserve"> </w:t>
      </w:r>
      <w:r>
        <w:rPr>
          <w:spacing w:val="-2"/>
          <w:sz w:val="22"/>
          <w:szCs w:val="22"/>
          <w:u w:val="single"/>
        </w:rPr>
        <w:t>básica</w:t>
      </w:r>
      <w:r>
        <w:rPr>
          <w:spacing w:val="-3"/>
          <w:sz w:val="22"/>
          <w:szCs w:val="22"/>
          <w:u w:val="single"/>
        </w:rPr>
        <w:t xml:space="preserve"> </w:t>
      </w:r>
      <w:r>
        <w:rPr>
          <w:spacing w:val="-2"/>
          <w:sz w:val="22"/>
          <w:szCs w:val="22"/>
          <w:u w:val="single"/>
        </w:rPr>
        <w:t>sobre</w:t>
      </w:r>
      <w:r>
        <w:rPr>
          <w:spacing w:val="-1"/>
          <w:sz w:val="22"/>
          <w:szCs w:val="22"/>
          <w:u w:val="single"/>
        </w:rPr>
        <w:t xml:space="preserve"> </w:t>
      </w:r>
      <w:r>
        <w:rPr>
          <w:spacing w:val="-2"/>
          <w:sz w:val="22"/>
          <w:szCs w:val="22"/>
          <w:u w:val="single"/>
        </w:rPr>
        <w:t>protección</w:t>
      </w:r>
      <w:r>
        <w:rPr>
          <w:spacing w:val="-5"/>
          <w:sz w:val="22"/>
          <w:szCs w:val="22"/>
          <w:u w:val="single"/>
        </w:rPr>
        <w:t xml:space="preserve"> </w:t>
      </w:r>
      <w:r>
        <w:rPr>
          <w:spacing w:val="-4"/>
          <w:sz w:val="22"/>
          <w:szCs w:val="22"/>
          <w:u w:val="single"/>
        </w:rPr>
        <w:t>de</w:t>
      </w:r>
      <w:r>
        <w:rPr>
          <w:spacing w:val="1"/>
          <w:sz w:val="22"/>
          <w:szCs w:val="22"/>
          <w:u w:val="single"/>
        </w:rPr>
        <w:t xml:space="preserve"> </w:t>
      </w:r>
      <w:r>
        <w:rPr>
          <w:spacing w:val="-1"/>
          <w:sz w:val="22"/>
          <w:szCs w:val="22"/>
          <w:u w:val="single"/>
        </w:rPr>
        <w:t>datos</w:t>
      </w:r>
    </w:p>
    <w:p w:rsidR="00B64F9A" w:rsidRDefault="00B64F9A">
      <w:pPr>
        <w:pStyle w:val="Textoindependiente"/>
        <w:kinsoku w:val="0"/>
        <w:overflowPunct w:val="0"/>
        <w:spacing w:line="219" w:lineRule="exact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Responsable: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Ayuntamiento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Dúrcal</w:t>
      </w:r>
    </w:p>
    <w:p w:rsidR="00B64F9A" w:rsidRDefault="00B64F9A">
      <w:pPr>
        <w:pStyle w:val="Textoindependiente"/>
        <w:kinsoku w:val="0"/>
        <w:overflowPunct w:val="0"/>
        <w:spacing w:line="218" w:lineRule="exact"/>
        <w:ind w:left="103"/>
        <w:rPr>
          <w:spacing w:val="-2"/>
          <w:sz w:val="18"/>
          <w:szCs w:val="18"/>
        </w:rPr>
      </w:pPr>
      <w:r>
        <w:rPr>
          <w:spacing w:val="-1"/>
          <w:sz w:val="18"/>
          <w:szCs w:val="18"/>
        </w:rPr>
        <w:t>Finalidad:</w:t>
      </w:r>
      <w:r>
        <w:rPr>
          <w:spacing w:val="-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Tramitar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procedimientos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actuaciones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administrativas.</w:t>
      </w:r>
    </w:p>
    <w:p w:rsidR="00B64F9A" w:rsidRDefault="00B64F9A">
      <w:pPr>
        <w:pStyle w:val="Textoindependiente"/>
        <w:kinsoku w:val="0"/>
        <w:overflowPunct w:val="0"/>
        <w:ind w:left="103" w:right="742"/>
        <w:jc w:val="both"/>
        <w:rPr>
          <w:spacing w:val="-1"/>
          <w:sz w:val="18"/>
          <w:szCs w:val="18"/>
        </w:rPr>
      </w:pPr>
      <w:r>
        <w:rPr>
          <w:spacing w:val="-2"/>
          <w:sz w:val="18"/>
          <w:szCs w:val="18"/>
        </w:rPr>
        <w:t>Legitimación: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Cumplimiento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una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misión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realizada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en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interés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público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en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el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ejercicio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poderes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públicos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otorgados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esta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Entidad.</w:t>
      </w:r>
      <w:r>
        <w:rPr>
          <w:spacing w:val="9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Destinatarios: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Se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cederán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datos,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en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su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caso,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otras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Administraciones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Públicas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los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Encargados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del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Tratamiento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los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Datos.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No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hay</w:t>
      </w:r>
      <w:r>
        <w:rPr>
          <w:spacing w:val="115"/>
          <w:w w:val="9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previsión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transferencias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terceros</w:t>
      </w:r>
      <w:r>
        <w:rPr>
          <w:spacing w:val="-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países.</w:t>
      </w:r>
    </w:p>
    <w:p w:rsidR="00B64F9A" w:rsidRPr="001D5E2A" w:rsidRDefault="00B64F9A" w:rsidP="001D5E2A">
      <w:pPr>
        <w:pStyle w:val="Textoindependiente"/>
        <w:kinsoku w:val="0"/>
        <w:overflowPunct w:val="0"/>
        <w:ind w:left="103" w:right="546"/>
        <w:rPr>
          <w:color w:val="000000"/>
          <w:sz w:val="18"/>
          <w:szCs w:val="18"/>
        </w:rPr>
      </w:pPr>
      <w:r>
        <w:rPr>
          <w:spacing w:val="-2"/>
          <w:sz w:val="18"/>
          <w:szCs w:val="18"/>
        </w:rPr>
        <w:t>Derechos: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Acceder,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rectificar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suprimir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los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datos,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así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como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otros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derechos,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tal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como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explica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en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la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información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adicional.</w:t>
      </w:r>
      <w:r>
        <w:rPr>
          <w:spacing w:val="1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Información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Adicional: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Puede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consultar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la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información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adicional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detallada sobre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Protección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Datos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en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la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siguiente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dirección</w:t>
      </w:r>
      <w:r>
        <w:rPr>
          <w:sz w:val="18"/>
          <w:szCs w:val="18"/>
        </w:rPr>
        <w:t xml:space="preserve"> </w:t>
      </w:r>
      <w:r>
        <w:rPr>
          <w:color w:val="0462C1"/>
          <w:sz w:val="18"/>
          <w:szCs w:val="18"/>
        </w:rPr>
        <w:t xml:space="preserve">  </w:t>
      </w:r>
      <w:hyperlink r:id="rId11" w:history="1">
        <w:r>
          <w:rPr>
            <w:color w:val="0462C1"/>
            <w:spacing w:val="-2"/>
            <w:sz w:val="18"/>
            <w:szCs w:val="18"/>
            <w:u w:val="single"/>
          </w:rPr>
          <w:t>https://adurcal.sedelectronica.es/privacy</w:t>
        </w:r>
      </w:hyperlink>
    </w:p>
    <w:p w:rsidR="00B64F9A" w:rsidRDefault="00EC0056">
      <w:pPr>
        <w:pStyle w:val="Textoindependiente"/>
        <w:kinsoku w:val="0"/>
        <w:overflowPunct w:val="0"/>
        <w:spacing w:before="59" w:line="247" w:lineRule="auto"/>
        <w:ind w:left="103" w:firstLine="1003"/>
      </w:pPr>
      <w:r>
        <w:rPr>
          <w:noProof/>
        </w:rPr>
        <w:pict>
          <v:shape id="_x0000_s1063" style="position:absolute;left:0;text-align:left;margin-left:74.15pt;margin-top:3.95pt;width:10pt;height:10pt;z-index:-251638784;mso-position-horizontal-relative:page;mso-position-vertical-relative:text" coordsize="200,200" o:allowincell="f" path="m,199hhl199,199,199,,,,,199xe" filled="f" strokeweight=".72pt">
            <v:path arrowok="t"/>
            <w10:wrap anchorx="page"/>
          </v:shape>
        </w:pict>
      </w:r>
      <w:r w:rsidR="00B64F9A">
        <w:rPr>
          <w:spacing w:val="-1"/>
        </w:rPr>
        <w:t>PRESTA</w:t>
      </w:r>
      <w:r w:rsidR="00B64F9A">
        <w:rPr>
          <w:spacing w:val="20"/>
        </w:rPr>
        <w:t xml:space="preserve"> </w:t>
      </w:r>
      <w:r w:rsidR="00B64F9A">
        <w:rPr>
          <w:spacing w:val="-1"/>
        </w:rPr>
        <w:t>SU</w:t>
      </w:r>
      <w:r w:rsidR="00B64F9A">
        <w:rPr>
          <w:spacing w:val="22"/>
        </w:rPr>
        <w:t xml:space="preserve"> </w:t>
      </w:r>
      <w:r w:rsidR="00B64F9A">
        <w:rPr>
          <w:spacing w:val="-2"/>
        </w:rPr>
        <w:t>CONSENTIMIENTO</w:t>
      </w:r>
      <w:r w:rsidR="00B64F9A">
        <w:rPr>
          <w:spacing w:val="24"/>
        </w:rPr>
        <w:t xml:space="preserve"> </w:t>
      </w:r>
      <w:r w:rsidR="00B64F9A">
        <w:t>para</w:t>
      </w:r>
      <w:r w:rsidR="00B64F9A">
        <w:rPr>
          <w:spacing w:val="21"/>
        </w:rPr>
        <w:t xml:space="preserve"> </w:t>
      </w:r>
      <w:r w:rsidR="00B64F9A">
        <w:t>que</w:t>
      </w:r>
      <w:r w:rsidR="00B64F9A">
        <w:rPr>
          <w:spacing w:val="19"/>
        </w:rPr>
        <w:t xml:space="preserve"> </w:t>
      </w:r>
      <w:r w:rsidR="00B64F9A">
        <w:rPr>
          <w:spacing w:val="-1"/>
        </w:rPr>
        <w:t>la</w:t>
      </w:r>
      <w:r w:rsidR="00B64F9A">
        <w:rPr>
          <w:spacing w:val="23"/>
        </w:rPr>
        <w:t xml:space="preserve"> </w:t>
      </w:r>
      <w:r w:rsidR="00B64F9A">
        <w:t>entidad</w:t>
      </w:r>
      <w:r w:rsidR="00B64F9A">
        <w:rPr>
          <w:spacing w:val="23"/>
        </w:rPr>
        <w:t xml:space="preserve"> </w:t>
      </w:r>
      <w:r w:rsidR="00B64F9A">
        <w:rPr>
          <w:spacing w:val="-1"/>
        </w:rPr>
        <w:t>realice</w:t>
      </w:r>
      <w:r w:rsidR="00B64F9A">
        <w:rPr>
          <w:spacing w:val="20"/>
        </w:rPr>
        <w:t xml:space="preserve"> </w:t>
      </w:r>
      <w:r w:rsidR="00B64F9A">
        <w:t>consultas</w:t>
      </w:r>
      <w:r w:rsidR="00B64F9A">
        <w:rPr>
          <w:spacing w:val="24"/>
        </w:rPr>
        <w:t xml:space="preserve"> </w:t>
      </w:r>
      <w:r w:rsidR="00B64F9A">
        <w:t>de</w:t>
      </w:r>
      <w:r w:rsidR="00B64F9A">
        <w:rPr>
          <w:spacing w:val="19"/>
        </w:rPr>
        <w:t xml:space="preserve"> </w:t>
      </w:r>
      <w:r w:rsidR="00B64F9A">
        <w:t>los</w:t>
      </w:r>
      <w:r w:rsidR="00B64F9A">
        <w:rPr>
          <w:spacing w:val="22"/>
        </w:rPr>
        <w:t xml:space="preserve"> </w:t>
      </w:r>
      <w:r w:rsidR="00B64F9A">
        <w:t>datos</w:t>
      </w:r>
      <w:r w:rsidR="00B64F9A">
        <w:rPr>
          <w:spacing w:val="21"/>
        </w:rPr>
        <w:t xml:space="preserve"> </w:t>
      </w:r>
      <w:r w:rsidR="00B64F9A">
        <w:rPr>
          <w:spacing w:val="-1"/>
        </w:rPr>
        <w:t>del</w:t>
      </w:r>
      <w:r w:rsidR="00B64F9A">
        <w:rPr>
          <w:spacing w:val="21"/>
        </w:rPr>
        <w:t xml:space="preserve"> </w:t>
      </w:r>
      <w:r w:rsidR="00B64F9A">
        <w:rPr>
          <w:spacing w:val="-1"/>
        </w:rPr>
        <w:t>solicitante/representante</w:t>
      </w:r>
      <w:r w:rsidR="00B64F9A">
        <w:rPr>
          <w:spacing w:val="18"/>
        </w:rPr>
        <w:t xml:space="preserve"> </w:t>
      </w:r>
      <w:r w:rsidR="00B64F9A">
        <w:t>a</w:t>
      </w:r>
      <w:r w:rsidR="00B64F9A">
        <w:rPr>
          <w:spacing w:val="49"/>
          <w:w w:val="99"/>
        </w:rPr>
        <w:t xml:space="preserve"> </w:t>
      </w:r>
      <w:r w:rsidR="00B64F9A">
        <w:t>través</w:t>
      </w:r>
      <w:r w:rsidR="00B64F9A">
        <w:rPr>
          <w:spacing w:val="-8"/>
        </w:rPr>
        <w:t xml:space="preserve"> </w:t>
      </w:r>
      <w:r w:rsidR="00B64F9A">
        <w:t>de</w:t>
      </w:r>
      <w:r w:rsidR="00B64F9A">
        <w:rPr>
          <w:spacing w:val="-13"/>
        </w:rPr>
        <w:t xml:space="preserve"> </w:t>
      </w:r>
      <w:r w:rsidR="00B64F9A">
        <w:rPr>
          <w:spacing w:val="-1"/>
        </w:rPr>
        <w:t>la</w:t>
      </w:r>
      <w:r w:rsidR="00B64F9A">
        <w:t xml:space="preserve"> </w:t>
      </w:r>
      <w:r w:rsidR="00B64F9A">
        <w:rPr>
          <w:spacing w:val="39"/>
        </w:rPr>
        <w:t xml:space="preserve"> </w:t>
      </w:r>
      <w:r w:rsidR="00B64F9A">
        <w:t>Plataforma</w:t>
      </w:r>
      <w:r w:rsidR="00B64F9A">
        <w:rPr>
          <w:spacing w:val="-11"/>
        </w:rPr>
        <w:t xml:space="preserve"> </w:t>
      </w:r>
      <w:r w:rsidR="00B64F9A">
        <w:t>de</w:t>
      </w:r>
      <w:r w:rsidR="00B64F9A">
        <w:rPr>
          <w:spacing w:val="-12"/>
        </w:rPr>
        <w:t xml:space="preserve"> </w:t>
      </w:r>
      <w:r w:rsidR="00B64F9A">
        <w:t>Intermediación</w:t>
      </w:r>
      <w:r w:rsidR="00B64F9A">
        <w:rPr>
          <w:spacing w:val="-8"/>
        </w:rPr>
        <w:t xml:space="preserve"> </w:t>
      </w:r>
      <w:r w:rsidR="00B64F9A">
        <w:t>de</w:t>
      </w:r>
      <w:r w:rsidR="00B64F9A">
        <w:rPr>
          <w:spacing w:val="-13"/>
        </w:rPr>
        <w:t xml:space="preserve"> </w:t>
      </w:r>
      <w:r w:rsidR="00B64F9A">
        <w:rPr>
          <w:spacing w:val="-1"/>
        </w:rPr>
        <w:t>Datos</w:t>
      </w:r>
      <w:r w:rsidR="00B64F9A">
        <w:rPr>
          <w:spacing w:val="-10"/>
        </w:rPr>
        <w:t xml:space="preserve"> </w:t>
      </w:r>
      <w:r w:rsidR="00B64F9A">
        <w:t>y</w:t>
      </w:r>
      <w:r w:rsidR="00B64F9A">
        <w:rPr>
          <w:spacing w:val="-11"/>
        </w:rPr>
        <w:t xml:space="preserve"> </w:t>
      </w:r>
      <w:r w:rsidR="00B64F9A">
        <w:t>otros</w:t>
      </w:r>
      <w:r w:rsidR="00B64F9A">
        <w:rPr>
          <w:spacing w:val="-12"/>
        </w:rPr>
        <w:t xml:space="preserve"> </w:t>
      </w:r>
      <w:r w:rsidR="00B64F9A">
        <w:t>servicios</w:t>
      </w:r>
      <w:r w:rsidR="00B64F9A">
        <w:rPr>
          <w:spacing w:val="-10"/>
        </w:rPr>
        <w:t xml:space="preserve"> </w:t>
      </w:r>
      <w:r w:rsidR="00B64F9A">
        <w:rPr>
          <w:spacing w:val="-1"/>
        </w:rPr>
        <w:t>interoperables</w:t>
      </w:r>
    </w:p>
    <w:p w:rsidR="00B64F9A" w:rsidRDefault="00B64F9A">
      <w:pPr>
        <w:pStyle w:val="Textoindependiente"/>
        <w:kinsoku w:val="0"/>
        <w:overflowPunct w:val="0"/>
        <w:spacing w:before="59" w:line="247" w:lineRule="auto"/>
        <w:ind w:left="103" w:firstLine="1003"/>
      </w:pPr>
    </w:p>
    <w:p w:rsidR="001D5E2A" w:rsidRDefault="001D5E2A">
      <w:pPr>
        <w:pStyle w:val="Textoindependiente"/>
        <w:kinsoku w:val="0"/>
        <w:overflowPunct w:val="0"/>
        <w:spacing w:before="59" w:line="247" w:lineRule="auto"/>
        <w:ind w:left="103" w:firstLine="1003"/>
        <w:sectPr w:rsidR="001D5E2A">
          <w:pgSz w:w="11920" w:h="16850"/>
          <w:pgMar w:top="3040" w:right="600" w:bottom="280" w:left="600" w:header="511" w:footer="0" w:gutter="0"/>
          <w:cols w:space="720" w:equalWidth="0">
            <w:col w:w="10720"/>
          </w:cols>
          <w:noEndnote/>
        </w:sectPr>
      </w:pPr>
    </w:p>
    <w:p w:rsidR="00B64F9A" w:rsidRDefault="00B64F9A">
      <w:pPr>
        <w:pStyle w:val="Textoindependiente"/>
        <w:kinsoku w:val="0"/>
        <w:overflowPunct w:val="0"/>
        <w:spacing w:before="9"/>
        <w:ind w:left="0"/>
        <w:rPr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44"/>
        <w:gridCol w:w="1114"/>
        <w:gridCol w:w="1421"/>
        <w:gridCol w:w="1844"/>
      </w:tblGrid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>
            <w:pPr>
              <w:pStyle w:val="TableParagraph"/>
              <w:kinsoku w:val="0"/>
              <w:overflowPunct w:val="0"/>
              <w:spacing w:line="251" w:lineRule="exact"/>
              <w:ind w:left="-1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PRESUPUESTO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DE EJECUCION DE LA OBRA:</w:t>
            </w:r>
          </w:p>
          <w:p w:rsidR="00B64F9A" w:rsidRDefault="00B64F9A">
            <w:pPr>
              <w:pStyle w:val="TableParagraph"/>
              <w:kinsoku w:val="0"/>
              <w:overflowPunct w:val="0"/>
              <w:spacing w:before="1"/>
              <w:ind w:left="-1"/>
            </w:pPr>
            <w:r>
              <w:rPr>
                <w:b/>
                <w:bCs/>
                <w:sz w:val="22"/>
                <w:szCs w:val="22"/>
              </w:rPr>
              <w:t xml:space="preserve">(Ej.: </w:t>
            </w:r>
            <w:r>
              <w:rPr>
                <w:b/>
                <w:bCs/>
                <w:spacing w:val="-1"/>
                <w:sz w:val="22"/>
                <w:szCs w:val="22"/>
              </w:rPr>
              <w:t>Colocación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Solería,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Alicatado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Cocina,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Instalación eléctrica,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etc.)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>
            <w:pPr>
              <w:pStyle w:val="TableParagraph"/>
              <w:kinsoku w:val="0"/>
              <w:overflowPunct w:val="0"/>
              <w:spacing w:line="235" w:lineRule="exact"/>
              <w:ind w:left="1396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DESCRIPCIÓN</w:t>
            </w:r>
            <w:r>
              <w:rPr>
                <w:rFonts w:ascii="Verdana" w:hAnsi="Verdana" w:cs="Verdana"/>
                <w:b/>
                <w:bCs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b/>
                <w:bCs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PARTIDAS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>
            <w:pPr>
              <w:pStyle w:val="TableParagraph"/>
              <w:kinsoku w:val="0"/>
              <w:overflowPunct w:val="0"/>
              <w:spacing w:line="186" w:lineRule="exact"/>
              <w:ind w:left="102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M²/M.L.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>
            <w:pPr>
              <w:pStyle w:val="TableParagraph"/>
              <w:kinsoku w:val="0"/>
              <w:overflowPunct w:val="0"/>
              <w:spacing w:line="186" w:lineRule="exact"/>
              <w:ind w:left="102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UNIDADES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>
            <w:pPr>
              <w:pStyle w:val="TableParagraph"/>
              <w:kinsoku w:val="0"/>
              <w:overflowPunct w:val="0"/>
              <w:spacing w:line="186" w:lineRule="exact"/>
              <w:ind w:left="102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PRESUPUESTO (€)</w:t>
            </w:r>
          </w:p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2"/>
        </w:trPr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4F9A" w:rsidRDefault="00B64F9A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</w:tr>
      <w:tr w:rsidR="00301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6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1770" w:rsidRDefault="00301770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70" w:rsidRDefault="00301770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70" w:rsidRDefault="00301770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70" w:rsidRDefault="00301770"/>
        </w:tc>
      </w:tr>
      <w:tr w:rsidR="00301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6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1770" w:rsidRDefault="00301770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70" w:rsidRDefault="00301770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70" w:rsidRDefault="00301770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70" w:rsidRDefault="00301770"/>
        </w:tc>
      </w:tr>
      <w:tr w:rsidR="00301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6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1770" w:rsidRDefault="00301770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70" w:rsidRDefault="00301770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70" w:rsidRDefault="00301770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70" w:rsidRDefault="00301770"/>
        </w:tc>
      </w:tr>
      <w:tr w:rsidR="00301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6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1770" w:rsidRDefault="00301770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70" w:rsidRDefault="00301770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70" w:rsidRDefault="00301770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70" w:rsidRDefault="00301770"/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6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4F9A" w:rsidRDefault="00B64F9A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4F9A" w:rsidRDefault="00B64F9A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</w:tr>
      <w:tr w:rsidR="00301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6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1770" w:rsidRDefault="00301770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70" w:rsidRDefault="00301770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70" w:rsidRDefault="00301770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70" w:rsidRDefault="00301770"/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6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4F9A" w:rsidRDefault="00B64F9A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6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4F9A" w:rsidRDefault="00B64F9A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6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4F9A" w:rsidRDefault="00B64F9A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6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4F9A" w:rsidRDefault="00B64F9A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4F9A" w:rsidRDefault="00B64F9A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</w:tr>
      <w:tr w:rsidR="00B64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6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sz w:val="22"/>
                <w:szCs w:val="22"/>
              </w:rPr>
            </w:pPr>
          </w:p>
          <w:p w:rsidR="00B64F9A" w:rsidRDefault="00B64F9A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Verdana" w:hAnsi="Verdana" w:cs="Verdana"/>
                <w:b/>
                <w:bCs/>
                <w:spacing w:val="-2"/>
                <w:sz w:val="22"/>
                <w:szCs w:val="22"/>
                <w:u w:val="thick"/>
              </w:rPr>
              <w:t>TOTAL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3"/>
                <w:sz w:val="22"/>
                <w:szCs w:val="22"/>
                <w:u w:val="thick"/>
              </w:rPr>
              <w:t>PRESUPUESTO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  <w:u w:val="thick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  <w:u w:val="thick"/>
              </w:rPr>
              <w:t>DE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  <w:u w:val="thick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22"/>
                <w:szCs w:val="22"/>
                <w:u w:val="thick"/>
              </w:rPr>
              <w:t>OBRA: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F9A" w:rsidRDefault="00B64F9A"/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9A" w:rsidRDefault="00B64F9A"/>
        </w:tc>
      </w:tr>
    </w:tbl>
    <w:p w:rsidR="00B64F9A" w:rsidRDefault="00B64F9A">
      <w:pPr>
        <w:pStyle w:val="Textoindependiente"/>
        <w:kinsoku w:val="0"/>
        <w:overflowPunct w:val="0"/>
        <w:spacing w:before="8"/>
        <w:ind w:left="0"/>
        <w:rPr>
          <w:sz w:val="16"/>
          <w:szCs w:val="16"/>
        </w:rPr>
      </w:pPr>
    </w:p>
    <w:p w:rsidR="00AB704A" w:rsidRDefault="00AB704A">
      <w:pPr>
        <w:pStyle w:val="Textoindependiente"/>
        <w:kinsoku w:val="0"/>
        <w:overflowPunct w:val="0"/>
        <w:spacing w:before="61"/>
        <w:ind w:left="120"/>
        <w:rPr>
          <w:rFonts w:ascii="Verdana" w:hAnsi="Verdana" w:cs="Verdana"/>
          <w:b/>
          <w:bCs/>
          <w:spacing w:val="-1"/>
          <w:sz w:val="22"/>
          <w:szCs w:val="22"/>
          <w:u w:val="thick"/>
        </w:rPr>
      </w:pPr>
    </w:p>
    <w:p w:rsidR="00AB704A" w:rsidRDefault="00AB704A">
      <w:pPr>
        <w:pStyle w:val="Textoindependiente"/>
        <w:kinsoku w:val="0"/>
        <w:overflowPunct w:val="0"/>
        <w:spacing w:before="61"/>
        <w:ind w:left="120"/>
        <w:rPr>
          <w:rFonts w:ascii="Verdana" w:hAnsi="Verdana" w:cs="Verdana"/>
          <w:b/>
          <w:bCs/>
          <w:spacing w:val="-1"/>
          <w:sz w:val="22"/>
          <w:szCs w:val="22"/>
          <w:u w:val="thick"/>
        </w:rPr>
      </w:pPr>
    </w:p>
    <w:p w:rsidR="00AB704A" w:rsidRDefault="00AB704A">
      <w:pPr>
        <w:pStyle w:val="Textoindependiente"/>
        <w:kinsoku w:val="0"/>
        <w:overflowPunct w:val="0"/>
        <w:spacing w:before="61"/>
        <w:ind w:left="120"/>
        <w:rPr>
          <w:rFonts w:ascii="Verdana" w:hAnsi="Verdana" w:cs="Verdana"/>
          <w:b/>
          <w:bCs/>
          <w:spacing w:val="-1"/>
          <w:sz w:val="22"/>
          <w:szCs w:val="22"/>
          <w:u w:val="thick"/>
        </w:rPr>
      </w:pPr>
    </w:p>
    <w:p w:rsidR="00AB704A" w:rsidRDefault="00AB704A">
      <w:pPr>
        <w:pStyle w:val="Textoindependiente"/>
        <w:kinsoku w:val="0"/>
        <w:overflowPunct w:val="0"/>
        <w:spacing w:before="61"/>
        <w:ind w:left="120"/>
        <w:rPr>
          <w:rFonts w:ascii="Verdana" w:hAnsi="Verdana" w:cs="Verdana"/>
          <w:b/>
          <w:bCs/>
          <w:spacing w:val="-1"/>
          <w:sz w:val="22"/>
          <w:szCs w:val="22"/>
          <w:u w:val="thick"/>
        </w:rPr>
      </w:pPr>
    </w:p>
    <w:p w:rsidR="00AB704A" w:rsidRDefault="00AB704A">
      <w:pPr>
        <w:pStyle w:val="Textoindependiente"/>
        <w:kinsoku w:val="0"/>
        <w:overflowPunct w:val="0"/>
        <w:spacing w:before="61"/>
        <w:ind w:left="120"/>
        <w:rPr>
          <w:rFonts w:ascii="Verdana" w:hAnsi="Verdana" w:cs="Verdana"/>
          <w:b/>
          <w:bCs/>
          <w:spacing w:val="-1"/>
          <w:sz w:val="22"/>
          <w:szCs w:val="22"/>
          <w:u w:val="thick"/>
        </w:rPr>
      </w:pPr>
    </w:p>
    <w:p w:rsidR="00AB704A" w:rsidRDefault="00AB704A">
      <w:pPr>
        <w:pStyle w:val="Textoindependiente"/>
        <w:kinsoku w:val="0"/>
        <w:overflowPunct w:val="0"/>
        <w:spacing w:before="61"/>
        <w:ind w:left="120"/>
        <w:rPr>
          <w:rFonts w:ascii="Verdana" w:hAnsi="Verdana" w:cs="Verdana"/>
          <w:b/>
          <w:bCs/>
          <w:spacing w:val="-1"/>
          <w:sz w:val="22"/>
          <w:szCs w:val="22"/>
          <w:u w:val="thick"/>
        </w:rPr>
      </w:pPr>
    </w:p>
    <w:p w:rsidR="00AB704A" w:rsidRDefault="00AB704A">
      <w:pPr>
        <w:pStyle w:val="Textoindependiente"/>
        <w:kinsoku w:val="0"/>
        <w:overflowPunct w:val="0"/>
        <w:spacing w:before="61"/>
        <w:ind w:left="120"/>
        <w:rPr>
          <w:rFonts w:ascii="Verdana" w:hAnsi="Verdana" w:cs="Verdana"/>
          <w:b/>
          <w:bCs/>
          <w:spacing w:val="-1"/>
          <w:sz w:val="22"/>
          <w:szCs w:val="22"/>
          <w:u w:val="thick"/>
        </w:rPr>
      </w:pPr>
    </w:p>
    <w:p w:rsidR="00AB704A" w:rsidRDefault="00AB704A">
      <w:pPr>
        <w:pStyle w:val="Textoindependiente"/>
        <w:kinsoku w:val="0"/>
        <w:overflowPunct w:val="0"/>
        <w:spacing w:before="61"/>
        <w:ind w:left="120"/>
        <w:rPr>
          <w:rFonts w:ascii="Verdana" w:hAnsi="Verdana" w:cs="Verdana"/>
          <w:b/>
          <w:bCs/>
          <w:spacing w:val="-1"/>
          <w:sz w:val="22"/>
          <w:szCs w:val="22"/>
          <w:u w:val="thick"/>
        </w:rPr>
      </w:pPr>
    </w:p>
    <w:p w:rsidR="00AB704A" w:rsidRDefault="00AB704A">
      <w:pPr>
        <w:pStyle w:val="Textoindependiente"/>
        <w:kinsoku w:val="0"/>
        <w:overflowPunct w:val="0"/>
        <w:spacing w:before="61"/>
        <w:ind w:left="120"/>
        <w:rPr>
          <w:rFonts w:ascii="Verdana" w:hAnsi="Verdana" w:cs="Verdana"/>
          <w:b/>
          <w:bCs/>
          <w:spacing w:val="-1"/>
          <w:sz w:val="22"/>
          <w:szCs w:val="22"/>
          <w:u w:val="thick"/>
        </w:rPr>
      </w:pPr>
    </w:p>
    <w:p w:rsidR="00AB704A" w:rsidRDefault="00AB704A">
      <w:pPr>
        <w:pStyle w:val="Textoindependiente"/>
        <w:kinsoku w:val="0"/>
        <w:overflowPunct w:val="0"/>
        <w:spacing w:before="61"/>
        <w:ind w:left="120"/>
        <w:rPr>
          <w:rFonts w:ascii="Verdana" w:hAnsi="Verdana" w:cs="Verdana"/>
          <w:b/>
          <w:bCs/>
          <w:spacing w:val="-1"/>
          <w:sz w:val="22"/>
          <w:szCs w:val="22"/>
          <w:u w:val="thick"/>
        </w:rPr>
      </w:pPr>
    </w:p>
    <w:p w:rsidR="00AB704A" w:rsidRDefault="00AB704A">
      <w:pPr>
        <w:pStyle w:val="Textoindependiente"/>
        <w:kinsoku w:val="0"/>
        <w:overflowPunct w:val="0"/>
        <w:spacing w:before="61"/>
        <w:ind w:left="120"/>
        <w:rPr>
          <w:rFonts w:ascii="Verdana" w:hAnsi="Verdana" w:cs="Verdana"/>
          <w:b/>
          <w:bCs/>
          <w:spacing w:val="-1"/>
          <w:sz w:val="22"/>
          <w:szCs w:val="22"/>
          <w:u w:val="thick"/>
        </w:rPr>
      </w:pPr>
    </w:p>
    <w:p w:rsidR="00AB704A" w:rsidRDefault="00AB704A" w:rsidP="00301770">
      <w:pPr>
        <w:pStyle w:val="Textoindependiente"/>
        <w:kinsoku w:val="0"/>
        <w:overflowPunct w:val="0"/>
        <w:spacing w:before="61"/>
        <w:ind w:left="0"/>
        <w:rPr>
          <w:rFonts w:ascii="Verdana" w:hAnsi="Verdana" w:cs="Verdana"/>
          <w:b/>
          <w:bCs/>
          <w:spacing w:val="-1"/>
          <w:sz w:val="22"/>
          <w:szCs w:val="22"/>
          <w:u w:val="thick"/>
        </w:rPr>
      </w:pPr>
    </w:p>
    <w:p w:rsidR="00AB704A" w:rsidRDefault="00AB704A">
      <w:pPr>
        <w:pStyle w:val="Textoindependiente"/>
        <w:kinsoku w:val="0"/>
        <w:overflowPunct w:val="0"/>
        <w:spacing w:before="61"/>
        <w:ind w:left="120"/>
        <w:rPr>
          <w:rFonts w:ascii="Verdana" w:hAnsi="Verdana" w:cs="Verdana"/>
          <w:b/>
          <w:bCs/>
          <w:spacing w:val="-1"/>
          <w:sz w:val="22"/>
          <w:szCs w:val="22"/>
          <w:u w:val="thick"/>
        </w:rPr>
      </w:pPr>
    </w:p>
    <w:p w:rsidR="00B64F9A" w:rsidRDefault="00B64F9A">
      <w:pPr>
        <w:pStyle w:val="Textoindependiente"/>
        <w:kinsoku w:val="0"/>
        <w:overflowPunct w:val="0"/>
        <w:spacing w:before="61"/>
        <w:ind w:left="1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pacing w:val="-1"/>
          <w:sz w:val="22"/>
          <w:szCs w:val="22"/>
          <w:u w:val="thick"/>
        </w:rPr>
        <w:t>MEMORIA</w:t>
      </w:r>
      <w:r>
        <w:rPr>
          <w:rFonts w:ascii="Verdana" w:hAnsi="Verdana" w:cs="Verdana"/>
          <w:b/>
          <w:bCs/>
          <w:spacing w:val="-3"/>
          <w:sz w:val="22"/>
          <w:szCs w:val="22"/>
          <w:u w:val="thick"/>
        </w:rPr>
        <w:t xml:space="preserve"> </w:t>
      </w:r>
      <w:r>
        <w:rPr>
          <w:rFonts w:ascii="Verdana" w:hAnsi="Verdana" w:cs="Verdana"/>
          <w:b/>
          <w:bCs/>
          <w:spacing w:val="-1"/>
          <w:sz w:val="22"/>
          <w:szCs w:val="22"/>
          <w:u w:val="thick"/>
        </w:rPr>
        <w:t>DESCRIPTIVA</w:t>
      </w:r>
      <w:r>
        <w:rPr>
          <w:rFonts w:ascii="Verdana" w:hAnsi="Verdana" w:cs="Verdana"/>
          <w:b/>
          <w:bCs/>
          <w:spacing w:val="-3"/>
          <w:sz w:val="22"/>
          <w:szCs w:val="22"/>
          <w:u w:val="thick"/>
        </w:rPr>
        <w:t xml:space="preserve"> </w:t>
      </w:r>
      <w:r>
        <w:rPr>
          <w:rFonts w:ascii="Verdana" w:hAnsi="Verdana" w:cs="Verdana"/>
          <w:b/>
          <w:bCs/>
          <w:spacing w:val="-1"/>
          <w:sz w:val="22"/>
          <w:szCs w:val="22"/>
          <w:u w:val="thick"/>
        </w:rPr>
        <w:t>DE LOS</w:t>
      </w:r>
      <w:r>
        <w:rPr>
          <w:rFonts w:ascii="Verdana" w:hAnsi="Verdana" w:cs="Verdana"/>
          <w:b/>
          <w:bCs/>
          <w:spacing w:val="-3"/>
          <w:sz w:val="22"/>
          <w:szCs w:val="22"/>
          <w:u w:val="thick"/>
        </w:rPr>
        <w:t xml:space="preserve"> </w:t>
      </w:r>
      <w:r>
        <w:rPr>
          <w:rFonts w:ascii="Verdana" w:hAnsi="Verdana" w:cs="Verdana"/>
          <w:b/>
          <w:bCs/>
          <w:spacing w:val="-1"/>
          <w:sz w:val="22"/>
          <w:szCs w:val="22"/>
          <w:u w:val="thick"/>
        </w:rPr>
        <w:t>ACTOS</w:t>
      </w:r>
    </w:p>
    <w:p w:rsidR="00B64F9A" w:rsidRDefault="00B64F9A">
      <w:pPr>
        <w:pStyle w:val="Textoindependiente"/>
        <w:kinsoku w:val="0"/>
        <w:overflowPunct w:val="0"/>
        <w:spacing w:before="7"/>
        <w:ind w:left="0"/>
        <w:rPr>
          <w:rFonts w:ascii="Verdana" w:hAnsi="Verdana" w:cs="Verdana"/>
          <w:b/>
          <w:bCs/>
          <w:sz w:val="10"/>
          <w:szCs w:val="10"/>
        </w:rPr>
      </w:pPr>
    </w:p>
    <w:p w:rsidR="00B64F9A" w:rsidRDefault="00EC0056">
      <w:pPr>
        <w:pStyle w:val="Textoindependiente"/>
        <w:kinsoku w:val="0"/>
        <w:overflowPunct w:val="0"/>
        <w:spacing w:line="200" w:lineRule="atLeast"/>
        <w:ind w:left="117"/>
        <w:rPr>
          <w:rFonts w:ascii="Verdana" w:hAnsi="Verdana" w:cs="Verdana"/>
        </w:rPr>
      </w:pPr>
      <w:r>
        <w:rPr>
          <w:noProof/>
        </w:rPr>
      </w:r>
      <w:r w:rsidR="00951C80">
        <w:rPr>
          <w:rFonts w:ascii="Verdana" w:hAnsi="Verdana" w:cs="Verdana"/>
        </w:rPr>
        <w:pict>
          <v:group id="_x0000_s1064" style="width:547.5pt;height:549.05pt;mso-position-horizontal-relative:char;mso-position-vertical-relative:line" coordsize="10950,6495" o:allowincell="f">
            <v:shape id="_x0000_s1065" style="position:absolute;left:7;top:7;width:10935;height:6480;mso-position-horizontal-relative:page;mso-position-vertical-relative:page" coordsize="10935,6480" o:allowincell="f" path="m,6480hhl10935,6480,10935,,,,,6480xe" filled="f">
              <v:path arrowok="t"/>
            </v:shape>
            <w10:anchorlock/>
          </v:group>
        </w:pict>
      </w:r>
    </w:p>
    <w:p w:rsidR="00B64F9A" w:rsidRDefault="00B64F9A">
      <w:pPr>
        <w:pStyle w:val="Textoindependiente"/>
        <w:kinsoku w:val="0"/>
        <w:overflowPunct w:val="0"/>
        <w:spacing w:line="200" w:lineRule="atLeast"/>
        <w:ind w:left="117"/>
        <w:rPr>
          <w:rFonts w:ascii="Verdana" w:hAnsi="Verdana" w:cs="Verdana"/>
        </w:rPr>
        <w:sectPr w:rsidR="00B64F9A">
          <w:pgSz w:w="11920" w:h="16850"/>
          <w:pgMar w:top="3040" w:right="340" w:bottom="280" w:left="400" w:header="511" w:footer="0" w:gutter="0"/>
          <w:cols w:space="720" w:equalWidth="0">
            <w:col w:w="11180"/>
          </w:cols>
          <w:noEndnote/>
        </w:sectPr>
      </w:pPr>
    </w:p>
    <w:p w:rsidR="00B64F9A" w:rsidRDefault="00B64F9A">
      <w:pPr>
        <w:pStyle w:val="Textoindependiente"/>
        <w:kinsoku w:val="0"/>
        <w:overflowPunct w:val="0"/>
        <w:ind w:left="0"/>
        <w:rPr>
          <w:rFonts w:ascii="Verdana" w:hAnsi="Verdana" w:cs="Verdana"/>
          <w:b/>
          <w:bCs/>
        </w:rPr>
      </w:pPr>
    </w:p>
    <w:p w:rsidR="00B64F9A" w:rsidRDefault="00B64F9A">
      <w:pPr>
        <w:pStyle w:val="Textoindependiente"/>
        <w:kinsoku w:val="0"/>
        <w:overflowPunct w:val="0"/>
        <w:spacing w:before="10"/>
        <w:ind w:left="0"/>
        <w:rPr>
          <w:rFonts w:ascii="Verdana" w:hAnsi="Verdana" w:cs="Verdana"/>
          <w:b/>
          <w:bCs/>
          <w:sz w:val="29"/>
          <w:szCs w:val="29"/>
        </w:rPr>
      </w:pPr>
    </w:p>
    <w:p w:rsidR="00B64F9A" w:rsidRDefault="00EC0056">
      <w:pPr>
        <w:pStyle w:val="Textoindependiente"/>
        <w:kinsoku w:val="0"/>
        <w:overflowPunct w:val="0"/>
        <w:spacing w:line="200" w:lineRule="atLeast"/>
        <w:ind w:left="101"/>
        <w:rPr>
          <w:rFonts w:ascii="Verdana" w:hAnsi="Verdana" w:cs="Verdana"/>
        </w:rPr>
      </w:pPr>
      <w:r>
        <w:rPr>
          <w:noProof/>
        </w:rPr>
      </w:r>
      <w:r w:rsidR="00951C80">
        <w:rPr>
          <w:rFonts w:ascii="Verdana" w:hAnsi="Verdana" w:cs="Verdana"/>
        </w:rPr>
        <w:pict>
          <v:group id="_x0000_s1066" style="width:537.8pt;height:474.75pt;mso-position-horizontal-relative:char;mso-position-vertical-relative:line" coordsize="10756,9495" o:allowincell="f">
            <v:shape id="_x0000_s1067" style="position:absolute;left:11;top:207;width:3604;height:20;mso-position-horizontal-relative:page;mso-position-vertical-relative:page" coordsize="3604,20" o:allowincell="f" path="m,hhl3603,e" filled="f" strokeweight="1.18pt">
              <v:path arrowok="t"/>
            </v:shape>
            <v:shape id="_x0000_s1068" style="position:absolute;left:25;top:208;width:10723;height:9279;mso-position-horizontal-relative:page;mso-position-vertical-relative:page" coordsize="10723,9279" o:allowincell="f" path="m,9279hhl10723,9279,10723,,,,,9279xe" stroked="f">
              <v:path arrowok="t"/>
            </v:shape>
            <v:shape id="_x0000_s1069" style="position:absolute;left:25;top:208;width:10723;height:9279;mso-position-horizontal-relative:page;mso-position-vertical-relative:page" coordsize="10723,9279" o:allowincell="f" path="m,9279hhl10723,9279,10723,,,,,9279xe" filled="f">
              <v:path arrowok="t"/>
            </v:shape>
            <v:shape id="_x0000_s1070" type="#_x0000_t202" style="position:absolute;left:12;width:3606;height:221;mso-position-horizontal-relative:page;mso-position-vertical-relative:page" o:allowincell="f" filled="f" stroked="f">
              <v:textbox inset="0,0,0,0">
                <w:txbxContent>
                  <w:p w:rsidR="00B64F9A" w:rsidRDefault="00B64F9A">
                    <w:pPr>
                      <w:pStyle w:val="Textoindependiente"/>
                      <w:kinsoku w:val="0"/>
                      <w:overflowPunct w:val="0"/>
                      <w:spacing w:line="221" w:lineRule="exact"/>
                      <w:ind w:left="0"/>
                      <w:rPr>
                        <w:rFonts w:ascii="Verdana" w:hAnsi="Verdana" w:cs="Verdana"/>
                        <w:sz w:val="22"/>
                        <w:szCs w:val="22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spacing w:val="-2"/>
                        <w:sz w:val="22"/>
                        <w:szCs w:val="22"/>
                      </w:rPr>
                      <w:t>CROQUIS</w:t>
                    </w:r>
                    <w:r>
                      <w:rPr>
                        <w:rFonts w:ascii="Verdana" w:hAnsi="Verdana" w:cs="Verdana"/>
                        <w:b/>
                        <w:bCs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Verdana" w:hAnsi="Verdana" w:cs="Verdana"/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 PLANO</w:t>
                    </w:r>
                    <w:r>
                      <w:rPr>
                        <w:rFonts w:ascii="Verdana" w:hAnsi="Verdana" w:cs="Verdana"/>
                        <w:b/>
                        <w:bCs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spacing w:val="-2"/>
                        <w:sz w:val="22"/>
                        <w:szCs w:val="22"/>
                      </w:rPr>
                      <w:t>ACOTADO</w:t>
                    </w:r>
                  </w:p>
                </w:txbxContent>
              </v:textbox>
            </v:shape>
            <w10:anchorlock/>
          </v:group>
        </w:pict>
      </w:r>
    </w:p>
    <w:p w:rsidR="00B64F9A" w:rsidRDefault="00B64F9A">
      <w:pPr>
        <w:pStyle w:val="Textoindependiente"/>
        <w:kinsoku w:val="0"/>
        <w:overflowPunct w:val="0"/>
        <w:spacing w:before="11"/>
        <w:ind w:left="0"/>
        <w:rPr>
          <w:rFonts w:ascii="Verdana" w:hAnsi="Verdana" w:cs="Verdana"/>
          <w:b/>
          <w:bCs/>
          <w:sz w:val="22"/>
          <w:szCs w:val="22"/>
        </w:rPr>
      </w:pPr>
    </w:p>
    <w:p w:rsidR="00F65085" w:rsidRPr="00F65085" w:rsidRDefault="00AC2042" w:rsidP="00AC2042">
      <w:pPr>
        <w:pStyle w:val="Ttulo3"/>
        <w:tabs>
          <w:tab w:val="left" w:pos="4316"/>
          <w:tab w:val="left" w:pos="7522"/>
          <w:tab w:val="left" w:pos="9194"/>
        </w:tabs>
        <w:kinsoku w:val="0"/>
        <w:overflowPunct w:val="0"/>
        <w:ind w:left="0"/>
      </w:pPr>
      <w:r>
        <w:rPr>
          <w:spacing w:val="-1"/>
        </w:rPr>
        <w:t xml:space="preserve">                                 </w:t>
      </w:r>
      <w:r w:rsidR="00F65085" w:rsidRPr="00F65085">
        <w:rPr>
          <w:spacing w:val="-1"/>
        </w:rPr>
        <w:t>En</w:t>
      </w:r>
      <w:r w:rsidR="00F65085" w:rsidRPr="00F65085">
        <w:rPr>
          <w:spacing w:val="-2"/>
        </w:rPr>
        <w:t xml:space="preserve"> </w:t>
      </w:r>
      <w:r w:rsidR="00F65085" w:rsidRPr="00F65085">
        <w:t>Dúrcal</w:t>
      </w:r>
      <w:r w:rsidR="00F65085" w:rsidRPr="00F65085">
        <w:rPr>
          <w:spacing w:val="-2"/>
        </w:rPr>
        <w:t xml:space="preserve"> </w:t>
      </w:r>
      <w:r w:rsidR="00F65085" w:rsidRPr="00F65085">
        <w:t>a</w:t>
      </w:r>
      <w:r w:rsidR="00F65085" w:rsidRPr="00F65085">
        <w:rPr>
          <w:u w:val="single"/>
        </w:rPr>
        <w:tab/>
      </w:r>
      <w:r w:rsidR="00F65085" w:rsidRPr="00F65085">
        <w:rPr>
          <w:spacing w:val="-2"/>
        </w:rPr>
        <w:t>de</w:t>
      </w:r>
      <w:r w:rsidR="00F65085" w:rsidRPr="00F65085">
        <w:rPr>
          <w:spacing w:val="-2"/>
          <w:u w:val="single"/>
        </w:rPr>
        <w:tab/>
      </w:r>
      <w:r w:rsidR="00F65085" w:rsidRPr="00F65085">
        <w:rPr>
          <w:spacing w:val="-1"/>
        </w:rPr>
        <w:t>de</w:t>
      </w:r>
      <w:r w:rsidR="00F65085" w:rsidRPr="00F65085">
        <w:rPr>
          <w:spacing w:val="-3"/>
        </w:rPr>
        <w:t xml:space="preserve"> </w:t>
      </w:r>
      <w:r w:rsidR="00F65085" w:rsidRPr="00F65085">
        <w:rPr>
          <w:spacing w:val="-1"/>
        </w:rPr>
        <w:t>20</w:t>
      </w:r>
      <w:r w:rsidR="00F65085" w:rsidRPr="00F65085">
        <w:rPr>
          <w:u w:val="single"/>
        </w:rPr>
        <w:t xml:space="preserve"> </w:t>
      </w:r>
      <w:r w:rsidR="00F65085" w:rsidRPr="00F65085">
        <w:rPr>
          <w:u w:val="single"/>
        </w:rPr>
        <w:tab/>
      </w:r>
    </w:p>
    <w:p w:rsidR="00F65085" w:rsidRPr="00F65085" w:rsidRDefault="00F65085" w:rsidP="00F65085">
      <w:pPr>
        <w:pStyle w:val="Textoindependiente"/>
        <w:kinsoku w:val="0"/>
        <w:overflowPunct w:val="0"/>
        <w:ind w:left="0"/>
      </w:pPr>
    </w:p>
    <w:p w:rsidR="00F65085" w:rsidRPr="00F65085" w:rsidRDefault="00F65085" w:rsidP="00F65085">
      <w:pPr>
        <w:pStyle w:val="Textoindependiente"/>
        <w:kinsoku w:val="0"/>
        <w:overflowPunct w:val="0"/>
        <w:ind w:left="0"/>
      </w:pPr>
    </w:p>
    <w:p w:rsidR="00F65085" w:rsidRPr="00F65085" w:rsidRDefault="00F65085" w:rsidP="00F65085">
      <w:pPr>
        <w:pStyle w:val="Textoindependiente"/>
        <w:kinsoku w:val="0"/>
        <w:overflowPunct w:val="0"/>
        <w:ind w:left="0"/>
        <w:rPr>
          <w:sz w:val="21"/>
          <w:szCs w:val="21"/>
        </w:rPr>
      </w:pPr>
    </w:p>
    <w:p w:rsidR="00F65085" w:rsidRPr="00F65085" w:rsidRDefault="00F65085" w:rsidP="00F65085">
      <w:pPr>
        <w:pStyle w:val="Textoindependiente"/>
        <w:tabs>
          <w:tab w:val="left" w:pos="8893"/>
        </w:tabs>
        <w:kinsoku w:val="0"/>
        <w:overflowPunct w:val="0"/>
        <w:spacing w:before="61"/>
        <w:ind w:left="2162"/>
        <w:rPr>
          <w:sz w:val="22"/>
          <w:szCs w:val="22"/>
        </w:rPr>
      </w:pPr>
      <w:r w:rsidRPr="00F65085">
        <w:rPr>
          <w:sz w:val="22"/>
          <w:szCs w:val="22"/>
        </w:rPr>
        <w:t xml:space="preserve">FDO: </w:t>
      </w:r>
      <w:r w:rsidRPr="00F65085">
        <w:rPr>
          <w:sz w:val="22"/>
          <w:szCs w:val="22"/>
          <w:u w:val="single"/>
        </w:rPr>
        <w:t xml:space="preserve"> </w:t>
      </w:r>
      <w:r w:rsidRPr="00F65085">
        <w:rPr>
          <w:sz w:val="22"/>
          <w:szCs w:val="22"/>
          <w:u w:val="single"/>
        </w:rPr>
        <w:tab/>
      </w:r>
    </w:p>
    <w:p w:rsidR="00B64F9A" w:rsidRDefault="00B64F9A">
      <w:pPr>
        <w:pStyle w:val="Textoindependiente"/>
        <w:kinsoku w:val="0"/>
        <w:overflowPunct w:val="0"/>
        <w:ind w:left="0"/>
        <w:rPr>
          <w:rFonts w:ascii="Verdana" w:hAnsi="Verdana" w:cs="Verdana"/>
        </w:rPr>
      </w:pPr>
    </w:p>
    <w:p w:rsidR="00B64F9A" w:rsidRDefault="00B64F9A">
      <w:pPr>
        <w:pStyle w:val="Textoindependiente"/>
        <w:kinsoku w:val="0"/>
        <w:overflowPunct w:val="0"/>
        <w:ind w:left="0"/>
        <w:rPr>
          <w:rFonts w:ascii="Verdana" w:hAnsi="Verdana" w:cs="Verdana"/>
        </w:rPr>
      </w:pPr>
    </w:p>
    <w:p w:rsidR="00B64F9A" w:rsidRDefault="00B64F9A">
      <w:pPr>
        <w:pStyle w:val="Textoindependiente"/>
        <w:kinsoku w:val="0"/>
        <w:overflowPunct w:val="0"/>
        <w:spacing w:before="1"/>
        <w:ind w:left="0"/>
        <w:rPr>
          <w:rFonts w:ascii="Verdana" w:hAnsi="Verdana" w:cs="Verdana"/>
          <w:sz w:val="16"/>
          <w:szCs w:val="16"/>
        </w:rPr>
      </w:pPr>
    </w:p>
    <w:p w:rsidR="00B64F9A" w:rsidRDefault="00301770">
      <w:pPr>
        <w:pStyle w:val="Textoindependiente"/>
        <w:kinsoku w:val="0"/>
        <w:overflowPunct w:val="0"/>
        <w:spacing w:before="61"/>
        <w:ind w:left="11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pacing w:val="-3"/>
          <w:sz w:val="22"/>
          <w:szCs w:val="22"/>
        </w:rPr>
        <w:t xml:space="preserve">SR. </w:t>
      </w:r>
      <w:r w:rsidR="00B64F9A">
        <w:rPr>
          <w:rFonts w:ascii="Verdana" w:hAnsi="Verdana" w:cs="Verdana"/>
          <w:b/>
          <w:bCs/>
          <w:spacing w:val="-3"/>
          <w:sz w:val="22"/>
          <w:szCs w:val="22"/>
        </w:rPr>
        <w:t>ALCALDE-PRESIDENTE</w:t>
      </w:r>
      <w:r w:rsidR="00B64F9A">
        <w:rPr>
          <w:rFonts w:ascii="Verdana" w:hAnsi="Verdana" w:cs="Verdana"/>
          <w:b/>
          <w:bCs/>
          <w:spacing w:val="-1"/>
          <w:sz w:val="22"/>
          <w:szCs w:val="22"/>
        </w:rPr>
        <w:t xml:space="preserve"> </w:t>
      </w:r>
      <w:r w:rsidR="00B64F9A">
        <w:rPr>
          <w:rFonts w:ascii="Verdana" w:hAnsi="Verdana" w:cs="Verdana"/>
          <w:b/>
          <w:bCs/>
          <w:spacing w:val="-2"/>
          <w:sz w:val="22"/>
          <w:szCs w:val="22"/>
        </w:rPr>
        <w:t>DEL</w:t>
      </w:r>
      <w:r w:rsidR="00B64F9A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B64F9A">
        <w:rPr>
          <w:rFonts w:ascii="Verdana" w:hAnsi="Verdana" w:cs="Verdana"/>
          <w:b/>
          <w:bCs/>
          <w:spacing w:val="-2"/>
          <w:sz w:val="22"/>
          <w:szCs w:val="22"/>
        </w:rPr>
        <w:t>AYUNTAMIENTO</w:t>
      </w:r>
      <w:r w:rsidR="00B64F9A">
        <w:rPr>
          <w:rFonts w:ascii="Verdana" w:hAnsi="Verdana" w:cs="Verdana"/>
          <w:b/>
          <w:bCs/>
          <w:spacing w:val="-1"/>
          <w:sz w:val="22"/>
          <w:szCs w:val="22"/>
        </w:rPr>
        <w:t xml:space="preserve"> </w:t>
      </w:r>
      <w:r w:rsidR="00B64F9A">
        <w:rPr>
          <w:rFonts w:ascii="Verdana" w:hAnsi="Verdana" w:cs="Verdana"/>
          <w:b/>
          <w:bCs/>
          <w:spacing w:val="-2"/>
          <w:sz w:val="22"/>
          <w:szCs w:val="22"/>
        </w:rPr>
        <w:t>DE</w:t>
      </w:r>
      <w:r w:rsidR="00B64F9A">
        <w:rPr>
          <w:rFonts w:ascii="Verdana" w:hAnsi="Verdana" w:cs="Verdana"/>
          <w:b/>
          <w:bCs/>
          <w:spacing w:val="-1"/>
          <w:sz w:val="22"/>
          <w:szCs w:val="22"/>
        </w:rPr>
        <w:t xml:space="preserve"> </w:t>
      </w:r>
      <w:r w:rsidR="00B64F9A">
        <w:rPr>
          <w:rFonts w:ascii="Verdana" w:hAnsi="Verdana" w:cs="Verdana"/>
          <w:b/>
          <w:bCs/>
          <w:spacing w:val="-3"/>
          <w:sz w:val="22"/>
          <w:szCs w:val="22"/>
        </w:rPr>
        <w:t>DURCAL</w:t>
      </w:r>
    </w:p>
    <w:sectPr w:rsidR="00B64F9A">
      <w:pgSz w:w="11920" w:h="16850"/>
      <w:pgMar w:top="3040" w:right="400" w:bottom="280" w:left="540" w:header="511" w:footer="0" w:gutter="0"/>
      <w:cols w:space="720" w:equalWidth="0">
        <w:col w:w="109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056" w:rsidRDefault="00EC0056">
      <w:r>
        <w:separator/>
      </w:r>
    </w:p>
  </w:endnote>
  <w:endnote w:type="continuationSeparator" w:id="1">
    <w:p w:rsidR="00EC0056" w:rsidRDefault="00EC0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056" w:rsidRDefault="00EC0056">
      <w:r>
        <w:separator/>
      </w:r>
    </w:p>
  </w:footnote>
  <w:footnote w:type="continuationSeparator" w:id="1">
    <w:p w:rsidR="00EC0056" w:rsidRDefault="00EC0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9A" w:rsidRDefault="00EC0056">
    <w:pPr>
      <w:pStyle w:val="Textoindependiente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w:pict>
        <v:rect id="_x0000_s2049" style="position:absolute;margin-left:120.5pt;margin-top:25.55pt;width:31pt;height:64pt;z-index:-251656192;mso-position-horizontal-relative:page;mso-position-vertical-relative:page" o:allowincell="f" filled="f" stroked="f">
          <v:textbox inset="0,0,0,0">
            <w:txbxContent>
              <w:p w:rsidR="00B64F9A" w:rsidRDefault="005B1F9A">
                <w:pPr>
                  <w:widowControl/>
                  <w:autoSpaceDE/>
                  <w:autoSpaceDN/>
                  <w:adjustRightInd/>
                  <w:spacing w:line="1280" w:lineRule="atLeast"/>
                </w:pPr>
                <w:r>
                  <w:rPr>
                    <w:noProof/>
                  </w:rPr>
                  <w:drawing>
                    <wp:inline distT="0" distB="0" distL="0" distR="0">
                      <wp:extent cx="388620" cy="815340"/>
                      <wp:effectExtent l="19050" t="0" r="0" b="0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8620" cy="815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64F9A" w:rsidRDefault="00B64F9A"/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8pt;margin-top:51.95pt;width:205.55pt;height:50.75pt;z-index:-251655168;mso-position-horizontal-relative:page;mso-position-vertical-relative:page" o:allowincell="f" filled="f" stroked="f">
          <v:textbox inset="0,0,0,0">
            <w:txbxContent>
              <w:p w:rsidR="00B64F9A" w:rsidRDefault="00B64F9A">
                <w:pPr>
                  <w:pStyle w:val="Textoindependiente"/>
                  <w:kinsoku w:val="0"/>
                  <w:overflowPunct w:val="0"/>
                  <w:spacing w:line="248" w:lineRule="auto"/>
                  <w:ind w:left="20" w:right="583" w:firstLine="494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pacing w:val="-4"/>
                    <w:sz w:val="21"/>
                    <w:szCs w:val="21"/>
                  </w:rPr>
                  <w:t>DIR</w:t>
                </w:r>
                <w:r>
                  <w:rPr>
                    <w:rFonts w:ascii="Times New Roman" w:hAnsi="Times New Roman" w:cs="Times New Roman"/>
                    <w:b/>
                    <w:bCs/>
                    <w:spacing w:val="-9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  <w:t>3</w:t>
                </w:r>
                <w:r>
                  <w:rPr>
                    <w:rFonts w:ascii="Times New Roman" w:hAnsi="Times New Roman" w:cs="Times New Roman"/>
                    <w:b/>
                    <w:bCs/>
                    <w:spacing w:val="-17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pacing w:val="-3"/>
                    <w:sz w:val="21"/>
                    <w:szCs w:val="21"/>
                  </w:rPr>
                  <w:t>de</w:t>
                </w:r>
                <w:r>
                  <w:rPr>
                    <w:rFonts w:ascii="Times New Roman" w:hAnsi="Times New Roman" w:cs="Times New Roman"/>
                    <w:b/>
                    <w:bCs/>
                    <w:spacing w:val="-24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  <w:t>la</w:t>
                </w:r>
                <w:r>
                  <w:rPr>
                    <w:rFonts w:ascii="Times New Roman" w:hAnsi="Times New Roman" w:cs="Times New Roman"/>
                    <w:b/>
                    <w:bCs/>
                    <w:spacing w:val="-17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pacing w:val="-3"/>
                    <w:sz w:val="21"/>
                    <w:szCs w:val="21"/>
                  </w:rPr>
                  <w:t>Entidad:</w:t>
                </w:r>
                <w:r>
                  <w:rPr>
                    <w:rFonts w:ascii="Times New Roman" w:hAnsi="Times New Roman" w:cs="Times New Roman"/>
                    <w:b/>
                    <w:bCs/>
                    <w:spacing w:val="-8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pacing w:val="3"/>
                    <w:sz w:val="21"/>
                    <w:szCs w:val="21"/>
                  </w:rPr>
                  <w:t>L01180711</w:t>
                </w:r>
                <w:r>
                  <w:rPr>
                    <w:rFonts w:ascii="Times New Roman" w:hAnsi="Times New Roman" w:cs="Times New Roman"/>
                    <w:b/>
                    <w:bCs/>
                    <w:spacing w:val="28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pacing w:val="-1"/>
                    <w:sz w:val="21"/>
                    <w:szCs w:val="21"/>
                  </w:rPr>
                  <w:t>Código</w:t>
                </w:r>
                <w:r>
                  <w:rPr>
                    <w:rFonts w:ascii="Times New Roman" w:hAnsi="Times New Roman" w:cs="Times New Roman"/>
                    <w:b/>
                    <w:bCs/>
                    <w:spacing w:val="-31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pacing w:val="-5"/>
                    <w:sz w:val="21"/>
                    <w:szCs w:val="21"/>
                  </w:rPr>
                  <w:t>S</w:t>
                </w:r>
                <w:r>
                  <w:rPr>
                    <w:rFonts w:ascii="Times New Roman" w:hAnsi="Times New Roman" w:cs="Times New Roman"/>
                    <w:b/>
                    <w:bCs/>
                    <w:spacing w:val="-6"/>
                    <w:sz w:val="21"/>
                    <w:szCs w:val="21"/>
                  </w:rPr>
                  <w:t>I</w:t>
                </w:r>
                <w:r>
                  <w:rPr>
                    <w:rFonts w:ascii="Times New Roman" w:hAnsi="Times New Roman" w:cs="Times New Roman"/>
                    <w:b/>
                    <w:bCs/>
                    <w:spacing w:val="20"/>
                    <w:sz w:val="21"/>
                    <w:szCs w:val="21"/>
                  </w:rPr>
                  <w:t>A</w:t>
                </w:r>
                <w:r>
                  <w:rPr>
                    <w:rFonts w:ascii="Times New Roman" w:hAnsi="Times New Roman" w:cs="Times New Roman"/>
                    <w:b/>
                    <w:bCs/>
                    <w:spacing w:val="-3"/>
                    <w:sz w:val="21"/>
                    <w:szCs w:val="21"/>
                  </w:rPr>
                  <w:t>de</w:t>
                </w:r>
                <w:r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  <w:t>l</w:t>
                </w:r>
                <w:r>
                  <w:rPr>
                    <w:rFonts w:ascii="Times New Roman" w:hAnsi="Times New Roman" w:cs="Times New Roman"/>
                    <w:b/>
                    <w:bCs/>
                    <w:spacing w:val="-28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  <w:t>Procedimiento:</w:t>
                </w:r>
                <w:r>
                  <w:rPr>
                    <w:rFonts w:ascii="Times New Roman" w:hAnsi="Times New Roman" w:cs="Times New Roman"/>
                    <w:b/>
                    <w:bCs/>
                    <w:spacing w:val="-27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pacing w:val="4"/>
                    <w:sz w:val="21"/>
                    <w:szCs w:val="21"/>
                  </w:rPr>
                  <w:t>1749220</w:t>
                </w:r>
              </w:p>
              <w:p w:rsidR="00B64F9A" w:rsidRDefault="00B64F9A">
                <w:pPr>
                  <w:pStyle w:val="Textoindependiente"/>
                  <w:kinsoku w:val="0"/>
                  <w:overflowPunct w:val="0"/>
                  <w:spacing w:before="15"/>
                  <w:ind w:left="1177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hyperlink r:id="rId2" w:history="1">
                  <w:r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21"/>
                      <w:szCs w:val="21"/>
                    </w:rPr>
                    <w:t>www.adurcal.com</w:t>
                  </w:r>
                </w:hyperlink>
              </w:p>
              <w:p w:rsidR="00B64F9A" w:rsidRDefault="00B64F9A">
                <w:pPr>
                  <w:pStyle w:val="Textoindependiente"/>
                  <w:kinsoku w:val="0"/>
                  <w:overflowPunct w:val="0"/>
                  <w:spacing w:before="8"/>
                  <w:ind w:left="437"/>
                  <w:rPr>
                    <w:rFonts w:ascii="Times New Roman" w:hAnsi="Times New Roman" w:cs="Times New Roman"/>
                    <w:spacing w:val="3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/>
                    <w:spacing w:val="3"/>
                    <w:sz w:val="21"/>
                    <w:szCs w:val="21"/>
                  </w:rPr>
                  <w:t>Plazade</w:t>
                </w:r>
                <w:r>
                  <w:rPr>
                    <w:rFonts w:ascii="Times New Roman" w:hAnsi="Times New Roman" w:cs="Times New Roman"/>
                    <w:spacing w:val="-32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pacing w:val="4"/>
                    <w:sz w:val="21"/>
                    <w:szCs w:val="21"/>
                  </w:rPr>
                  <w:t>España,</w:t>
                </w:r>
                <w:r>
                  <w:rPr>
                    <w:rFonts w:ascii="Times New Roman" w:hAnsi="Times New Roman" w:cs="Times New Roman"/>
                    <w:spacing w:val="-32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pacing w:val="4"/>
                    <w:sz w:val="21"/>
                    <w:szCs w:val="21"/>
                  </w:rPr>
                  <w:t>1,18650</w:t>
                </w:r>
                <w:r>
                  <w:rPr>
                    <w:rFonts w:ascii="Times New Roman" w:hAnsi="Times New Roman" w:cs="Times New Roman"/>
                    <w:spacing w:val="-33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pacing w:val="3"/>
                    <w:sz w:val="21"/>
                    <w:szCs w:val="21"/>
                  </w:rPr>
                  <w:t>Dúrcal(Granada)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96.2pt;margin-top:102.55pt;width:79.2pt;height:50.85pt;z-index:-251654144;mso-position-horizontal-relative:page;mso-position-vertical-relative:page" o:allowincell="f" filled="f" stroked="f">
          <v:textbox inset="0,0,0,0">
            <w:txbxContent>
              <w:p w:rsidR="00B64F9A" w:rsidRDefault="00B64F9A">
                <w:pPr>
                  <w:pStyle w:val="Textoindependiente"/>
                  <w:kinsoku w:val="0"/>
                  <w:overflowPunct w:val="0"/>
                  <w:spacing w:line="264" w:lineRule="auto"/>
                  <w:ind w:left="20" w:right="18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pacing w:val="-5"/>
                    <w:w w:val="95"/>
                    <w:sz w:val="21"/>
                    <w:szCs w:val="21"/>
                  </w:rPr>
                  <w:t>AYUNTAMIENTO</w:t>
                </w:r>
                <w:r>
                  <w:rPr>
                    <w:rFonts w:ascii="Arial" w:hAnsi="Arial" w:cs="Arial"/>
                    <w:spacing w:val="21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pacing w:val="8"/>
                    <w:sz w:val="21"/>
                    <w:szCs w:val="21"/>
                  </w:rPr>
                  <w:t>DE</w:t>
                </w:r>
              </w:p>
              <w:p w:rsidR="00B64F9A" w:rsidRDefault="00B64F9A">
                <w:pPr>
                  <w:pStyle w:val="Textoindependiente"/>
                  <w:kinsoku w:val="0"/>
                  <w:overflowPunct w:val="0"/>
                  <w:spacing w:line="223" w:lineRule="exact"/>
                  <w:ind w:left="0"/>
                  <w:jc w:val="center"/>
                  <w:rPr>
                    <w:rFonts w:ascii="Arial" w:hAnsi="Arial" w:cs="Arial"/>
                    <w:spacing w:val="-4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pacing w:val="-4"/>
                    <w:sz w:val="21"/>
                    <w:szCs w:val="21"/>
                  </w:rPr>
                  <w:t>DÚRCAL</w:t>
                </w:r>
              </w:p>
              <w:p w:rsidR="00B64F9A" w:rsidRDefault="00B64F9A">
                <w:pPr>
                  <w:pStyle w:val="Textoindependiente"/>
                  <w:kinsoku w:val="0"/>
                  <w:overflowPunct w:val="0"/>
                  <w:spacing w:before="10"/>
                  <w:ind w:left="0"/>
                  <w:jc w:val="center"/>
                  <w:rPr>
                    <w:rFonts w:ascii="Arial" w:hAnsi="Arial" w:cs="Arial"/>
                    <w:spacing w:val="-3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pacing w:val="-3"/>
                    <w:sz w:val="21"/>
                    <w:szCs w:val="21"/>
                  </w:rPr>
                  <w:t>(GRANADA)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upperRoman"/>
      <w:lvlText w:val="%1"/>
      <w:lvlJc w:val="left"/>
      <w:pPr>
        <w:ind w:left="1272" w:hanging="171"/>
      </w:pPr>
      <w:rPr>
        <w:rFonts w:ascii="Calibri" w:hAnsi="Calibri" w:cs="Calibri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2232" w:hanging="171"/>
      </w:pPr>
    </w:lvl>
    <w:lvl w:ilvl="2">
      <w:numFmt w:val="bullet"/>
      <w:lvlText w:val="•"/>
      <w:lvlJc w:val="left"/>
      <w:pPr>
        <w:ind w:left="3192" w:hanging="171"/>
      </w:pPr>
    </w:lvl>
    <w:lvl w:ilvl="3">
      <w:numFmt w:val="bullet"/>
      <w:lvlText w:val="•"/>
      <w:lvlJc w:val="left"/>
      <w:pPr>
        <w:ind w:left="4152" w:hanging="171"/>
      </w:pPr>
    </w:lvl>
    <w:lvl w:ilvl="4">
      <w:numFmt w:val="bullet"/>
      <w:lvlText w:val="•"/>
      <w:lvlJc w:val="left"/>
      <w:pPr>
        <w:ind w:left="5111" w:hanging="171"/>
      </w:pPr>
    </w:lvl>
    <w:lvl w:ilvl="5">
      <w:numFmt w:val="bullet"/>
      <w:lvlText w:val="•"/>
      <w:lvlJc w:val="left"/>
      <w:pPr>
        <w:ind w:left="6071" w:hanging="171"/>
      </w:pPr>
    </w:lvl>
    <w:lvl w:ilvl="6">
      <w:numFmt w:val="bullet"/>
      <w:lvlText w:val="•"/>
      <w:lvlJc w:val="left"/>
      <w:pPr>
        <w:ind w:left="7031" w:hanging="171"/>
      </w:pPr>
    </w:lvl>
    <w:lvl w:ilvl="7">
      <w:numFmt w:val="bullet"/>
      <w:lvlText w:val="•"/>
      <w:lvlJc w:val="left"/>
      <w:pPr>
        <w:ind w:left="7991" w:hanging="171"/>
      </w:pPr>
    </w:lvl>
    <w:lvl w:ilvl="8">
      <w:numFmt w:val="bullet"/>
      <w:lvlText w:val="•"/>
      <w:lvlJc w:val="left"/>
      <w:pPr>
        <w:ind w:left="8951" w:hanging="171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41" w:hanging="164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212" w:hanging="164"/>
      </w:pPr>
    </w:lvl>
    <w:lvl w:ilvl="2">
      <w:numFmt w:val="bullet"/>
      <w:lvlText w:val="•"/>
      <w:lvlJc w:val="left"/>
      <w:pPr>
        <w:ind w:left="2283" w:hanging="164"/>
      </w:pPr>
    </w:lvl>
    <w:lvl w:ilvl="3">
      <w:numFmt w:val="bullet"/>
      <w:lvlText w:val="•"/>
      <w:lvlJc w:val="left"/>
      <w:pPr>
        <w:ind w:left="3354" w:hanging="164"/>
      </w:pPr>
    </w:lvl>
    <w:lvl w:ilvl="4">
      <w:numFmt w:val="bullet"/>
      <w:lvlText w:val="•"/>
      <w:lvlJc w:val="left"/>
      <w:pPr>
        <w:ind w:left="4425" w:hanging="164"/>
      </w:pPr>
    </w:lvl>
    <w:lvl w:ilvl="5">
      <w:numFmt w:val="bullet"/>
      <w:lvlText w:val="•"/>
      <w:lvlJc w:val="left"/>
      <w:pPr>
        <w:ind w:left="5496" w:hanging="164"/>
      </w:pPr>
    </w:lvl>
    <w:lvl w:ilvl="6">
      <w:numFmt w:val="bullet"/>
      <w:lvlText w:val="•"/>
      <w:lvlJc w:val="left"/>
      <w:pPr>
        <w:ind w:left="6567" w:hanging="164"/>
      </w:pPr>
    </w:lvl>
    <w:lvl w:ilvl="7">
      <w:numFmt w:val="bullet"/>
      <w:lvlText w:val="•"/>
      <w:lvlJc w:val="left"/>
      <w:pPr>
        <w:ind w:left="7638" w:hanging="164"/>
      </w:pPr>
    </w:lvl>
    <w:lvl w:ilvl="8">
      <w:numFmt w:val="bullet"/>
      <w:lvlText w:val="•"/>
      <w:lvlJc w:val="left"/>
      <w:pPr>
        <w:ind w:left="8709" w:hanging="164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41" w:hanging="188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98" w:hanging="188"/>
      </w:pPr>
    </w:lvl>
    <w:lvl w:ilvl="2">
      <w:numFmt w:val="bullet"/>
      <w:lvlText w:val="•"/>
      <w:lvlJc w:val="left"/>
      <w:pPr>
        <w:ind w:left="2255" w:hanging="188"/>
      </w:pPr>
    </w:lvl>
    <w:lvl w:ilvl="3">
      <w:numFmt w:val="bullet"/>
      <w:lvlText w:val="•"/>
      <w:lvlJc w:val="left"/>
      <w:pPr>
        <w:ind w:left="3312" w:hanging="188"/>
      </w:pPr>
    </w:lvl>
    <w:lvl w:ilvl="4">
      <w:numFmt w:val="bullet"/>
      <w:lvlText w:val="•"/>
      <w:lvlJc w:val="left"/>
      <w:pPr>
        <w:ind w:left="4369" w:hanging="188"/>
      </w:pPr>
    </w:lvl>
    <w:lvl w:ilvl="5">
      <w:numFmt w:val="bullet"/>
      <w:lvlText w:val="•"/>
      <w:lvlJc w:val="left"/>
      <w:pPr>
        <w:ind w:left="5426" w:hanging="188"/>
      </w:pPr>
    </w:lvl>
    <w:lvl w:ilvl="6">
      <w:numFmt w:val="bullet"/>
      <w:lvlText w:val="•"/>
      <w:lvlJc w:val="left"/>
      <w:pPr>
        <w:ind w:left="6483" w:hanging="188"/>
      </w:pPr>
    </w:lvl>
    <w:lvl w:ilvl="7">
      <w:numFmt w:val="bullet"/>
      <w:lvlText w:val="•"/>
      <w:lvlJc w:val="left"/>
      <w:pPr>
        <w:ind w:left="7540" w:hanging="188"/>
      </w:pPr>
    </w:lvl>
    <w:lvl w:ilvl="8">
      <w:numFmt w:val="bullet"/>
      <w:lvlText w:val="•"/>
      <w:lvlJc w:val="left"/>
      <w:pPr>
        <w:ind w:left="8597" w:hanging="188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762E0E"/>
    <w:rsid w:val="000A4DBF"/>
    <w:rsid w:val="000A621A"/>
    <w:rsid w:val="00131AD5"/>
    <w:rsid w:val="001D5E2A"/>
    <w:rsid w:val="002F3D7C"/>
    <w:rsid w:val="00301770"/>
    <w:rsid w:val="00307184"/>
    <w:rsid w:val="00363B23"/>
    <w:rsid w:val="00365C17"/>
    <w:rsid w:val="004D6B00"/>
    <w:rsid w:val="004E0769"/>
    <w:rsid w:val="00555D04"/>
    <w:rsid w:val="005823FB"/>
    <w:rsid w:val="005B1F9A"/>
    <w:rsid w:val="005C3226"/>
    <w:rsid w:val="005C34CA"/>
    <w:rsid w:val="005E2D7D"/>
    <w:rsid w:val="00614F6D"/>
    <w:rsid w:val="0068228D"/>
    <w:rsid w:val="00706AEC"/>
    <w:rsid w:val="0075492F"/>
    <w:rsid w:val="00762E0E"/>
    <w:rsid w:val="008144E9"/>
    <w:rsid w:val="008A6DEE"/>
    <w:rsid w:val="008D1DEC"/>
    <w:rsid w:val="008E684F"/>
    <w:rsid w:val="00951C80"/>
    <w:rsid w:val="00AB704A"/>
    <w:rsid w:val="00AC07CB"/>
    <w:rsid w:val="00AC2042"/>
    <w:rsid w:val="00B240AE"/>
    <w:rsid w:val="00B64F9A"/>
    <w:rsid w:val="00B85F24"/>
    <w:rsid w:val="00C746EF"/>
    <w:rsid w:val="00D6023A"/>
    <w:rsid w:val="00D64614"/>
    <w:rsid w:val="00EB1FE8"/>
    <w:rsid w:val="00EC0056"/>
    <w:rsid w:val="00ED51A4"/>
    <w:rsid w:val="00F65085"/>
    <w:rsid w:val="00F7297D"/>
    <w:rsid w:val="00F824D2"/>
    <w:rsid w:val="00F8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pPr>
      <w:ind w:left="336" w:hanging="295"/>
      <w:outlineLvl w:val="0"/>
    </w:pPr>
    <w:rPr>
      <w:rFonts w:ascii="Calibri" w:hAnsi="Calibri" w:cs="Calibri"/>
      <w:b/>
      <w:bCs/>
    </w:rPr>
  </w:style>
  <w:style w:type="paragraph" w:styleId="Ttulo2">
    <w:name w:val="heading 2"/>
    <w:basedOn w:val="Normal"/>
    <w:link w:val="Ttulo2Car"/>
    <w:uiPriority w:val="1"/>
    <w:qFormat/>
    <w:pPr>
      <w:spacing w:before="61"/>
      <w:ind w:left="120"/>
      <w:outlineLvl w:val="1"/>
    </w:pPr>
    <w:rPr>
      <w:rFonts w:ascii="Verdana" w:hAnsi="Verdana" w:cs="Verdana"/>
      <w:b/>
      <w:bCs/>
      <w:sz w:val="22"/>
      <w:szCs w:val="22"/>
    </w:rPr>
  </w:style>
  <w:style w:type="paragraph" w:styleId="Ttulo3">
    <w:name w:val="heading 3"/>
    <w:basedOn w:val="Normal"/>
    <w:link w:val="Ttulo3Car"/>
    <w:uiPriority w:val="1"/>
    <w:qFormat/>
    <w:pPr>
      <w:spacing w:before="61"/>
      <w:ind w:left="103"/>
      <w:outlineLvl w:val="2"/>
    </w:pPr>
    <w:rPr>
      <w:rFonts w:ascii="Calibri" w:hAnsi="Calibri" w:cs="Calibri"/>
      <w:sz w:val="22"/>
      <w:szCs w:val="22"/>
    </w:rPr>
  </w:style>
  <w:style w:type="paragraph" w:styleId="Ttulo4">
    <w:name w:val="heading 4"/>
    <w:basedOn w:val="Normal"/>
    <w:link w:val="Ttulo4Car"/>
    <w:uiPriority w:val="1"/>
    <w:qFormat/>
    <w:pPr>
      <w:ind w:left="247"/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link w:val="Ttulo5Car"/>
    <w:uiPriority w:val="1"/>
    <w:qFormat/>
    <w:pPr>
      <w:ind w:left="20"/>
      <w:outlineLvl w:val="4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41"/>
    </w:pPr>
    <w:rPr>
      <w:rFonts w:ascii="Calibri" w:hAnsi="Calibri" w:cs="Calibr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36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rca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urcal.sedelectronica.es/privacy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urcal.com/solicitudes_instancias/ocupacion_temporal_via_Durcal_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urcal.com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2114</Words>
  <Characters>11627</Characters>
  <Application>Microsoft Office Word</Application>
  <DocSecurity>0</DocSecurity>
  <Lines>96</Lines>
  <Paragraphs>27</Paragraphs>
  <ScaleCrop>false</ScaleCrop>
  <Company>HP</Company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informacion</dc:creator>
  <cp:lastModifiedBy>pedro Gonzalez Galvez</cp:lastModifiedBy>
  <cp:revision>2</cp:revision>
  <dcterms:created xsi:type="dcterms:W3CDTF">2022-02-09T10:28:00Z</dcterms:created>
  <dcterms:modified xsi:type="dcterms:W3CDTF">2022-02-09T10:28:00Z</dcterms:modified>
</cp:coreProperties>
</file>