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53" w:rsidRDefault="00352353" w:rsidP="004D4130">
      <w:pPr>
        <w:pStyle w:val="Textoindependiente"/>
        <w:kinsoku w:val="0"/>
        <w:overflowPunct w:val="0"/>
        <w:spacing w:before="10"/>
        <w:ind w:left="0" w:right="123" w:firstLine="0"/>
        <w:rPr>
          <w:sz w:val="6"/>
          <w:szCs w:val="6"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8"/>
        <w:gridCol w:w="4384"/>
        <w:gridCol w:w="3827"/>
      </w:tblGrid>
      <w:tr w:rsidR="00352353" w:rsidRPr="001D6208" w:rsidTr="00F560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3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3" w:rsidRPr="001D6208" w:rsidRDefault="00352353" w:rsidP="008F726D">
            <w:pPr>
              <w:pStyle w:val="TableParagraph"/>
              <w:kinsoku w:val="0"/>
              <w:overflowPunct w:val="0"/>
              <w:spacing w:before="1"/>
              <w:ind w:right="245"/>
              <w:rPr>
                <w:sz w:val="8"/>
                <w:szCs w:val="8"/>
              </w:rPr>
            </w:pPr>
          </w:p>
          <w:p w:rsidR="00BE5643" w:rsidRPr="001D6208" w:rsidRDefault="002541EB" w:rsidP="00BE5643">
            <w:pPr>
              <w:pStyle w:val="TableParagraph"/>
              <w:kinsoku w:val="0"/>
              <w:overflowPunct w:val="0"/>
              <w:spacing w:line="200" w:lineRule="atLeast"/>
              <w:ind w:left="207" w:right="245"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31520" cy="800100"/>
                  <wp:effectExtent l="19050" t="0" r="0" b="0"/>
                  <wp:docPr id="1" name="Imagen 1" descr="membr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embr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4C4" w:rsidRPr="001D6208" w:rsidRDefault="001844C4" w:rsidP="000D2C24">
            <w:pPr>
              <w:jc w:val="center"/>
              <w:rPr>
                <w:sz w:val="22"/>
                <w:szCs w:val="22"/>
                <w:lang w:eastAsia="en-US"/>
              </w:rPr>
            </w:pPr>
            <w:r w:rsidRPr="001D6208">
              <w:rPr>
                <w:lang w:eastAsia="en-US"/>
              </w:rPr>
              <w:t xml:space="preserve">AYUNTAMIENTO DE </w:t>
            </w:r>
            <w:r w:rsidR="009F1F06" w:rsidRPr="001D6208">
              <w:rPr>
                <w:lang w:eastAsia="en-US"/>
              </w:rPr>
              <w:t xml:space="preserve">  </w:t>
            </w:r>
            <w:r w:rsidR="00BE5643" w:rsidRPr="001D6208">
              <w:rPr>
                <w:lang w:eastAsia="en-US"/>
              </w:rPr>
              <w:t xml:space="preserve">        </w:t>
            </w:r>
            <w:r w:rsidR="000D2C24" w:rsidRPr="001D6208">
              <w:rPr>
                <w:lang w:eastAsia="en-US"/>
              </w:rPr>
              <w:t xml:space="preserve">                         </w:t>
            </w:r>
            <w:r w:rsidRPr="001D6208">
              <w:rPr>
                <w:lang w:eastAsia="en-US"/>
              </w:rPr>
              <w:t>D</w:t>
            </w:r>
            <w:r w:rsidR="003D009D" w:rsidRPr="001D6208">
              <w:rPr>
                <w:lang w:eastAsia="en-US"/>
              </w:rPr>
              <w:t>Ú</w:t>
            </w:r>
            <w:r w:rsidRPr="001D6208">
              <w:rPr>
                <w:lang w:eastAsia="en-US"/>
              </w:rPr>
              <w:t>RCAL</w:t>
            </w:r>
          </w:p>
          <w:p w:rsidR="00390A01" w:rsidRPr="001D6208" w:rsidRDefault="00390A01" w:rsidP="009F1F06">
            <w:pPr>
              <w:ind w:right="245"/>
              <w:jc w:val="center"/>
              <w:rPr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07" w:rsidRPr="001D6208" w:rsidRDefault="00B45807" w:rsidP="00B6117D">
            <w:pPr>
              <w:pStyle w:val="TableParagraph"/>
              <w:kinsoku w:val="0"/>
              <w:overflowPunct w:val="0"/>
              <w:ind w:left="170" w:right="245"/>
              <w:jc w:val="center"/>
              <w:rPr>
                <w:spacing w:val="-1"/>
                <w:sz w:val="20"/>
                <w:szCs w:val="20"/>
              </w:rPr>
            </w:pPr>
            <w:r w:rsidRPr="001D6208">
              <w:rPr>
                <w:b/>
                <w:bCs/>
                <w:spacing w:val="-1"/>
              </w:rPr>
              <w:t>SOLICITUD</w:t>
            </w:r>
            <w:r w:rsidRPr="001D6208">
              <w:rPr>
                <w:spacing w:val="-1"/>
                <w:sz w:val="20"/>
                <w:szCs w:val="20"/>
              </w:rPr>
              <w:t xml:space="preserve"> </w:t>
            </w:r>
          </w:p>
          <w:p w:rsidR="00B45807" w:rsidRPr="001D6208" w:rsidRDefault="00B45807" w:rsidP="00B6117D">
            <w:pPr>
              <w:pStyle w:val="TableParagraph"/>
              <w:kinsoku w:val="0"/>
              <w:overflowPunct w:val="0"/>
              <w:ind w:left="170" w:right="245"/>
              <w:jc w:val="center"/>
              <w:rPr>
                <w:spacing w:val="-1"/>
                <w:sz w:val="20"/>
                <w:szCs w:val="20"/>
              </w:rPr>
            </w:pPr>
            <w:r w:rsidRPr="001D6208">
              <w:rPr>
                <w:spacing w:val="-1"/>
                <w:sz w:val="20"/>
                <w:szCs w:val="20"/>
              </w:rPr>
              <w:t>DE AUTORIZACION PARA</w:t>
            </w:r>
          </w:p>
          <w:p w:rsidR="00B45807" w:rsidRPr="001D6208" w:rsidRDefault="00B45807" w:rsidP="00B6117D">
            <w:pPr>
              <w:pStyle w:val="TableParagraph"/>
              <w:kinsoku w:val="0"/>
              <w:overflowPunct w:val="0"/>
              <w:ind w:left="170" w:right="245"/>
              <w:jc w:val="center"/>
              <w:rPr>
                <w:b/>
                <w:bCs/>
                <w:spacing w:val="-1"/>
              </w:rPr>
            </w:pPr>
            <w:r w:rsidRPr="001D6208">
              <w:rPr>
                <w:b/>
                <w:bCs/>
                <w:spacing w:val="-1"/>
              </w:rPr>
              <w:t>OCUPACION TEMPORAL</w:t>
            </w:r>
          </w:p>
          <w:p w:rsidR="00B45807" w:rsidRPr="001D6208" w:rsidRDefault="00B45807" w:rsidP="00B6117D">
            <w:pPr>
              <w:pStyle w:val="TableParagraph"/>
              <w:kinsoku w:val="0"/>
              <w:overflowPunct w:val="0"/>
              <w:ind w:left="170" w:right="245"/>
              <w:jc w:val="center"/>
              <w:rPr>
                <w:spacing w:val="-1"/>
                <w:sz w:val="20"/>
                <w:szCs w:val="20"/>
              </w:rPr>
            </w:pPr>
            <w:r w:rsidRPr="001D6208">
              <w:rPr>
                <w:spacing w:val="-1"/>
                <w:sz w:val="20"/>
                <w:szCs w:val="20"/>
              </w:rPr>
              <w:t>DE LA VÍA PÚBLICA</w:t>
            </w:r>
          </w:p>
          <w:p w:rsidR="00B6117D" w:rsidRPr="001D6208" w:rsidRDefault="000E634A" w:rsidP="00B6117D">
            <w:pPr>
              <w:pStyle w:val="TableParagraph"/>
              <w:kinsoku w:val="0"/>
              <w:overflowPunct w:val="0"/>
              <w:ind w:left="170" w:right="245"/>
              <w:jc w:val="center"/>
              <w:rPr>
                <w:spacing w:val="-1"/>
                <w:sz w:val="18"/>
                <w:szCs w:val="18"/>
              </w:rPr>
            </w:pPr>
            <w:r w:rsidRPr="001D6208">
              <w:rPr>
                <w:spacing w:val="-1"/>
                <w:sz w:val="18"/>
                <w:szCs w:val="18"/>
              </w:rPr>
              <w:t>Ordenanza Fiscal Reguladora</w:t>
            </w:r>
            <w:r w:rsidR="00D11C54" w:rsidRPr="001D6208">
              <w:rPr>
                <w:spacing w:val="-1"/>
                <w:sz w:val="18"/>
                <w:szCs w:val="18"/>
              </w:rPr>
              <w:t xml:space="preserve"> (Tasa por ocupación de terrenos de uso público local)</w:t>
            </w:r>
            <w:r w:rsidRPr="001D6208">
              <w:rPr>
                <w:spacing w:val="-1"/>
                <w:sz w:val="18"/>
                <w:szCs w:val="18"/>
              </w:rPr>
              <w:t xml:space="preserve"> B.O.P. nº 242 de 21 de octubre de 2002.)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3" w:rsidRPr="001D6208" w:rsidRDefault="00352353" w:rsidP="008F726D">
            <w:pPr>
              <w:pStyle w:val="TableParagraph"/>
              <w:kinsoku w:val="0"/>
              <w:overflowPunct w:val="0"/>
              <w:ind w:right="245"/>
              <w:rPr>
                <w:sz w:val="20"/>
                <w:szCs w:val="20"/>
              </w:rPr>
            </w:pPr>
          </w:p>
          <w:p w:rsidR="00352353" w:rsidRPr="001D6208" w:rsidRDefault="00352353" w:rsidP="008F726D">
            <w:pPr>
              <w:pStyle w:val="TableParagraph"/>
              <w:kinsoku w:val="0"/>
              <w:overflowPunct w:val="0"/>
              <w:ind w:right="245"/>
              <w:rPr>
                <w:sz w:val="20"/>
                <w:szCs w:val="20"/>
              </w:rPr>
            </w:pPr>
          </w:p>
          <w:p w:rsidR="00352353" w:rsidRPr="001D6208" w:rsidRDefault="00352353" w:rsidP="008F726D">
            <w:pPr>
              <w:pStyle w:val="TableParagraph"/>
              <w:kinsoku w:val="0"/>
              <w:overflowPunct w:val="0"/>
              <w:spacing w:before="2"/>
              <w:ind w:right="245"/>
              <w:rPr>
                <w:sz w:val="17"/>
                <w:szCs w:val="17"/>
              </w:rPr>
            </w:pPr>
          </w:p>
          <w:p w:rsidR="00352353" w:rsidRPr="001D6208" w:rsidRDefault="00352353" w:rsidP="008F726D">
            <w:pPr>
              <w:pStyle w:val="TableParagraph"/>
              <w:kinsoku w:val="0"/>
              <w:overflowPunct w:val="0"/>
              <w:ind w:right="245"/>
              <w:rPr>
                <w:sz w:val="20"/>
                <w:szCs w:val="20"/>
              </w:rPr>
            </w:pPr>
          </w:p>
          <w:p w:rsidR="00352353" w:rsidRPr="001D6208" w:rsidRDefault="00352353" w:rsidP="008F726D">
            <w:pPr>
              <w:pStyle w:val="TableParagraph"/>
              <w:kinsoku w:val="0"/>
              <w:overflowPunct w:val="0"/>
              <w:ind w:right="245"/>
              <w:rPr>
                <w:sz w:val="20"/>
                <w:szCs w:val="20"/>
              </w:rPr>
            </w:pPr>
          </w:p>
          <w:p w:rsidR="00352353" w:rsidRPr="001D6208" w:rsidRDefault="00352353" w:rsidP="008F726D">
            <w:pPr>
              <w:pStyle w:val="TableParagraph"/>
              <w:kinsoku w:val="0"/>
              <w:overflowPunct w:val="0"/>
              <w:spacing w:before="3"/>
              <w:ind w:right="245"/>
            </w:pPr>
          </w:p>
        </w:tc>
      </w:tr>
    </w:tbl>
    <w:p w:rsidR="00D22760" w:rsidRDefault="00D22760" w:rsidP="008F726D">
      <w:pPr>
        <w:pStyle w:val="Textoindependiente"/>
        <w:kinsoku w:val="0"/>
        <w:overflowPunct w:val="0"/>
        <w:spacing w:before="5"/>
        <w:ind w:left="0" w:right="245" w:firstLine="0"/>
        <w:rPr>
          <w:sz w:val="18"/>
          <w:szCs w:val="18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"/>
        <w:gridCol w:w="11172"/>
      </w:tblGrid>
      <w:tr w:rsidR="00352353" w:rsidRPr="001D6208" w:rsidTr="00D11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/>
        </w:trPr>
        <w:tc>
          <w:tcPr>
            <w:tcW w:w="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353" w:rsidRPr="00363966" w:rsidRDefault="00352353" w:rsidP="008F726D">
            <w:pPr>
              <w:ind w:right="245"/>
              <w:rPr>
                <w:sz w:val="18"/>
                <w:szCs w:val="18"/>
              </w:rPr>
            </w:pPr>
          </w:p>
        </w:tc>
        <w:tc>
          <w:tcPr>
            <w:tcW w:w="1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352353" w:rsidRPr="00363966" w:rsidRDefault="00D11C54" w:rsidP="001A0895">
            <w:pPr>
              <w:pStyle w:val="TableParagraph"/>
              <w:kinsoku w:val="0"/>
              <w:overflowPunct w:val="0"/>
              <w:spacing w:before="105"/>
              <w:ind w:right="245"/>
              <w:jc w:val="center"/>
              <w:rPr>
                <w:b/>
                <w:bCs/>
                <w:sz w:val="18"/>
                <w:szCs w:val="18"/>
              </w:rPr>
            </w:pPr>
            <w:r w:rsidRPr="00363966">
              <w:rPr>
                <w:b/>
                <w:bCs/>
                <w:sz w:val="18"/>
                <w:szCs w:val="18"/>
              </w:rPr>
              <w:t>Concejalía de Urbanismo del Ayuntamiento de Dúrcal, Plaza de España, 1, 18650 DURCAL (Granada)</w:t>
            </w:r>
          </w:p>
          <w:p w:rsidR="00D11C54" w:rsidRPr="00363966" w:rsidRDefault="00D11C54" w:rsidP="00D11C54">
            <w:pPr>
              <w:pStyle w:val="TableParagraph"/>
              <w:kinsoku w:val="0"/>
              <w:overflowPunct w:val="0"/>
              <w:spacing w:before="105"/>
              <w:ind w:right="245"/>
              <w:jc w:val="center"/>
              <w:rPr>
                <w:sz w:val="18"/>
                <w:szCs w:val="18"/>
              </w:rPr>
            </w:pPr>
            <w:r w:rsidRPr="00363966">
              <w:rPr>
                <w:b/>
                <w:bCs/>
                <w:sz w:val="18"/>
                <w:szCs w:val="18"/>
              </w:rPr>
              <w:t>Tlno.:95878</w:t>
            </w:r>
            <w:r w:rsidR="001A0895" w:rsidRPr="00363966">
              <w:rPr>
                <w:b/>
                <w:bCs/>
                <w:sz w:val="18"/>
                <w:szCs w:val="18"/>
              </w:rPr>
              <w:t>0013 DIR 3 (L00180711) www.adurcal.com</w:t>
            </w:r>
          </w:p>
        </w:tc>
      </w:tr>
      <w:tr w:rsidR="00352353" w:rsidRPr="001D6208" w:rsidTr="00F560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0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53" w:rsidRPr="00917FA4" w:rsidRDefault="003E10FF" w:rsidP="00363966">
            <w:pPr>
              <w:pStyle w:val="TableParagraph"/>
              <w:kinsoku w:val="0"/>
              <w:overflowPunct w:val="0"/>
              <w:ind w:left="102" w:right="244"/>
              <w:rPr>
                <w:b/>
                <w:bCs/>
                <w:spacing w:val="-1"/>
                <w:sz w:val="20"/>
                <w:szCs w:val="20"/>
              </w:rPr>
            </w:pPr>
            <w:r w:rsidRPr="00917FA4">
              <w:rPr>
                <w:b/>
                <w:bCs/>
                <w:spacing w:val="-1"/>
                <w:sz w:val="22"/>
                <w:szCs w:val="22"/>
              </w:rPr>
              <w:t>1.-</w:t>
            </w:r>
            <w:r w:rsidR="00352353" w:rsidRPr="00917FA4">
              <w:rPr>
                <w:b/>
                <w:bCs/>
                <w:spacing w:val="-1"/>
                <w:sz w:val="20"/>
                <w:szCs w:val="20"/>
              </w:rPr>
              <w:t>DATOS</w:t>
            </w:r>
            <w:r w:rsidR="00352353" w:rsidRPr="00917FA4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352353" w:rsidRPr="00917FA4">
              <w:rPr>
                <w:b/>
                <w:bCs/>
                <w:spacing w:val="-1"/>
                <w:sz w:val="20"/>
                <w:szCs w:val="20"/>
              </w:rPr>
              <w:t>DEL</w:t>
            </w:r>
            <w:r w:rsidR="00352353" w:rsidRPr="00917FA4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352353" w:rsidRPr="00917FA4">
              <w:rPr>
                <w:b/>
                <w:bCs/>
                <w:spacing w:val="-1"/>
                <w:sz w:val="20"/>
                <w:szCs w:val="20"/>
              </w:rPr>
              <w:t>SOLICITANTE:</w:t>
            </w:r>
          </w:p>
          <w:p w:rsidR="00D22760" w:rsidRPr="001D6208" w:rsidRDefault="00D22760" w:rsidP="00363966">
            <w:pPr>
              <w:pStyle w:val="TableParagraph"/>
              <w:kinsoku w:val="0"/>
              <w:overflowPunct w:val="0"/>
              <w:ind w:left="102" w:right="244"/>
              <w:rPr>
                <w:b/>
                <w:bCs/>
                <w:spacing w:val="-1"/>
                <w:sz w:val="22"/>
                <w:szCs w:val="22"/>
              </w:rPr>
            </w:pPr>
            <w:r w:rsidRPr="001D6208">
              <w:rPr>
                <w:b/>
                <w:bCs/>
                <w:spacing w:val="-1"/>
                <w:sz w:val="22"/>
                <w:szCs w:val="22"/>
              </w:rPr>
              <w:t>D/Dª____________________________________________________</w:t>
            </w:r>
            <w:r w:rsidR="004D4130" w:rsidRPr="001D6208">
              <w:rPr>
                <w:b/>
                <w:bCs/>
                <w:spacing w:val="-1"/>
                <w:sz w:val="22"/>
                <w:szCs w:val="22"/>
              </w:rPr>
              <w:t>___</w:t>
            </w:r>
            <w:r w:rsidRPr="001D6208">
              <w:rPr>
                <w:b/>
                <w:bCs/>
                <w:spacing w:val="-1"/>
                <w:sz w:val="22"/>
                <w:szCs w:val="22"/>
              </w:rPr>
              <w:t xml:space="preserve">, </w:t>
            </w:r>
            <w:r w:rsidR="001A0895" w:rsidRPr="001D6208">
              <w:rPr>
                <w:b/>
                <w:bCs/>
                <w:spacing w:val="-1"/>
                <w:sz w:val="22"/>
                <w:szCs w:val="22"/>
              </w:rPr>
              <w:t xml:space="preserve">con </w:t>
            </w:r>
            <w:r w:rsidR="001A0895" w:rsidRPr="00917FA4">
              <w:rPr>
                <w:b/>
                <w:bCs/>
                <w:spacing w:val="-1"/>
                <w:sz w:val="20"/>
                <w:szCs w:val="20"/>
              </w:rPr>
              <w:t>DNI,CIF</w:t>
            </w:r>
            <w:r w:rsidR="001A0895" w:rsidRPr="001D6208">
              <w:rPr>
                <w:b/>
                <w:bCs/>
                <w:spacing w:val="-1"/>
                <w:sz w:val="22"/>
                <w:szCs w:val="22"/>
              </w:rPr>
              <w:t xml:space="preserve"> nº</w:t>
            </w:r>
            <w:r w:rsidRPr="001D6208">
              <w:rPr>
                <w:b/>
                <w:bCs/>
                <w:spacing w:val="-1"/>
                <w:sz w:val="22"/>
                <w:szCs w:val="22"/>
              </w:rPr>
              <w:t>_______________________</w:t>
            </w:r>
            <w:r w:rsidR="001A0895" w:rsidRPr="001D6208">
              <w:rPr>
                <w:b/>
                <w:bCs/>
                <w:spacing w:val="-1"/>
                <w:sz w:val="22"/>
                <w:szCs w:val="22"/>
              </w:rPr>
              <w:t>__</w:t>
            </w:r>
          </w:p>
          <w:p w:rsidR="00893B70" w:rsidRPr="001D6208" w:rsidRDefault="00FB4DA3" w:rsidP="00363966">
            <w:pPr>
              <w:pStyle w:val="TableParagraph"/>
              <w:kinsoku w:val="0"/>
              <w:overflowPunct w:val="0"/>
              <w:ind w:left="102" w:right="244"/>
              <w:rPr>
                <w:b/>
                <w:bCs/>
                <w:spacing w:val="-1"/>
                <w:sz w:val="22"/>
                <w:szCs w:val="22"/>
              </w:rPr>
            </w:pPr>
            <w:r w:rsidRPr="001D6208">
              <w:rPr>
                <w:b/>
                <w:bCs/>
                <w:spacing w:val="-1"/>
                <w:sz w:val="22"/>
                <w:szCs w:val="22"/>
              </w:rPr>
              <w:t>D</w:t>
            </w:r>
            <w:r w:rsidR="005417D4" w:rsidRPr="001D6208">
              <w:rPr>
                <w:b/>
                <w:bCs/>
                <w:spacing w:val="-1"/>
                <w:sz w:val="22"/>
                <w:szCs w:val="22"/>
              </w:rPr>
              <w:t>omicilio c/______________________________________________________</w:t>
            </w:r>
            <w:r w:rsidRPr="001D6208">
              <w:rPr>
                <w:b/>
                <w:bCs/>
                <w:spacing w:val="-1"/>
                <w:sz w:val="22"/>
                <w:szCs w:val="22"/>
              </w:rPr>
              <w:t xml:space="preserve"> P</w:t>
            </w:r>
            <w:r w:rsidR="00D22760" w:rsidRPr="001D6208">
              <w:rPr>
                <w:b/>
                <w:bCs/>
                <w:spacing w:val="-1"/>
                <w:sz w:val="22"/>
                <w:szCs w:val="22"/>
              </w:rPr>
              <w:t>oblación</w:t>
            </w:r>
            <w:r w:rsidR="00893B70" w:rsidRPr="001D6208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D22760" w:rsidRPr="001D6208">
              <w:rPr>
                <w:b/>
                <w:bCs/>
                <w:spacing w:val="-1"/>
                <w:sz w:val="22"/>
                <w:szCs w:val="22"/>
              </w:rPr>
              <w:t>________________________</w:t>
            </w:r>
            <w:r w:rsidR="00893B70" w:rsidRPr="001D6208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5417D4" w:rsidRPr="001D6208">
              <w:rPr>
                <w:b/>
                <w:bCs/>
                <w:spacing w:val="-1"/>
                <w:sz w:val="22"/>
                <w:szCs w:val="22"/>
              </w:rPr>
              <w:t xml:space="preserve">C.P.________________ </w:t>
            </w:r>
            <w:r w:rsidRPr="001D6208">
              <w:rPr>
                <w:b/>
                <w:bCs/>
                <w:spacing w:val="-1"/>
                <w:sz w:val="22"/>
                <w:szCs w:val="22"/>
              </w:rPr>
              <w:t>P</w:t>
            </w:r>
            <w:r w:rsidR="00D22760" w:rsidRPr="001D6208">
              <w:rPr>
                <w:b/>
                <w:bCs/>
                <w:spacing w:val="-1"/>
                <w:sz w:val="22"/>
                <w:szCs w:val="22"/>
              </w:rPr>
              <w:t>rovincia</w:t>
            </w:r>
            <w:r w:rsidRPr="001D6208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D22760" w:rsidRPr="001D6208">
              <w:rPr>
                <w:b/>
                <w:bCs/>
                <w:spacing w:val="-1"/>
                <w:sz w:val="22"/>
                <w:szCs w:val="22"/>
              </w:rPr>
              <w:t xml:space="preserve">  ______________________</w:t>
            </w:r>
            <w:r w:rsidR="00893B70" w:rsidRPr="001D6208">
              <w:rPr>
                <w:b/>
                <w:bCs/>
                <w:spacing w:val="-1"/>
                <w:sz w:val="22"/>
                <w:szCs w:val="22"/>
              </w:rPr>
              <w:t xml:space="preserve"> Tlf. _________________________________</w:t>
            </w:r>
            <w:r w:rsidR="003E10FF" w:rsidRPr="001D6208">
              <w:rPr>
                <w:b/>
                <w:bCs/>
                <w:spacing w:val="-1"/>
                <w:sz w:val="22"/>
                <w:szCs w:val="22"/>
              </w:rPr>
              <w:t>_______</w:t>
            </w:r>
            <w:r w:rsidR="006D6E7E" w:rsidRPr="001D6208">
              <w:rPr>
                <w:b/>
                <w:bCs/>
                <w:spacing w:val="-1"/>
                <w:sz w:val="22"/>
                <w:szCs w:val="22"/>
              </w:rPr>
              <w:t>__</w:t>
            </w:r>
          </w:p>
          <w:bookmarkStart w:id="0" w:name="Marcar12"/>
          <w:p w:rsidR="00893B70" w:rsidRPr="001D6208" w:rsidRDefault="00893B70" w:rsidP="00363966">
            <w:pPr>
              <w:pStyle w:val="TableParagraph"/>
              <w:kinsoku w:val="0"/>
              <w:overflowPunct w:val="0"/>
              <w:ind w:left="102" w:right="244"/>
              <w:rPr>
                <w:b/>
                <w:bCs/>
                <w:spacing w:val="-1"/>
                <w:sz w:val="22"/>
                <w:szCs w:val="22"/>
              </w:rPr>
            </w:pPr>
            <w:r w:rsidRPr="001D6208">
              <w:rPr>
                <w:b/>
                <w:bCs/>
                <w:spacing w:val="-1"/>
                <w:sz w:val="22"/>
                <w:szCs w:val="22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08">
              <w:rPr>
                <w:b/>
                <w:bCs/>
                <w:spacing w:val="-1"/>
                <w:sz w:val="22"/>
                <w:szCs w:val="22"/>
              </w:rPr>
              <w:instrText xml:space="preserve"> FORMCHECKBOX </w:instrText>
            </w:r>
            <w:r w:rsidRPr="001D6208">
              <w:rPr>
                <w:b/>
                <w:bCs/>
                <w:spacing w:val="-1"/>
                <w:sz w:val="22"/>
                <w:szCs w:val="22"/>
              </w:rPr>
            </w:r>
            <w:r w:rsidRPr="001D6208">
              <w:rPr>
                <w:b/>
                <w:bCs/>
                <w:spacing w:val="-1"/>
                <w:sz w:val="22"/>
                <w:szCs w:val="22"/>
              </w:rPr>
              <w:fldChar w:fldCharType="end"/>
            </w:r>
            <w:bookmarkEnd w:id="0"/>
            <w:r w:rsidRPr="001D6208">
              <w:rPr>
                <w:b/>
                <w:bCs/>
                <w:spacing w:val="-1"/>
                <w:sz w:val="22"/>
                <w:szCs w:val="22"/>
              </w:rPr>
              <w:t xml:space="preserve">   Notificación en papel</w:t>
            </w:r>
          </w:p>
          <w:bookmarkStart w:id="1" w:name="Marcar13"/>
          <w:p w:rsidR="00893B70" w:rsidRPr="001D6208" w:rsidRDefault="00893B70" w:rsidP="00363966">
            <w:pPr>
              <w:pStyle w:val="TableParagraph"/>
              <w:kinsoku w:val="0"/>
              <w:overflowPunct w:val="0"/>
              <w:ind w:left="102" w:right="244"/>
              <w:rPr>
                <w:b/>
                <w:bCs/>
                <w:spacing w:val="-1"/>
                <w:sz w:val="22"/>
                <w:szCs w:val="22"/>
              </w:rPr>
            </w:pPr>
            <w:r w:rsidRPr="001D6208">
              <w:rPr>
                <w:b/>
                <w:bCs/>
                <w:spacing w:val="-1"/>
                <w:sz w:val="22"/>
                <w:szCs w:val="22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08">
              <w:rPr>
                <w:b/>
                <w:bCs/>
                <w:spacing w:val="-1"/>
                <w:sz w:val="22"/>
                <w:szCs w:val="22"/>
              </w:rPr>
              <w:instrText xml:space="preserve"> FORMCHECKBOX </w:instrText>
            </w:r>
            <w:r w:rsidRPr="001D6208">
              <w:rPr>
                <w:b/>
                <w:bCs/>
                <w:spacing w:val="-1"/>
                <w:sz w:val="22"/>
                <w:szCs w:val="22"/>
              </w:rPr>
            </w:r>
            <w:r w:rsidRPr="001D6208">
              <w:rPr>
                <w:b/>
                <w:bCs/>
                <w:spacing w:val="-1"/>
                <w:sz w:val="22"/>
                <w:szCs w:val="22"/>
              </w:rPr>
              <w:fldChar w:fldCharType="end"/>
            </w:r>
            <w:bookmarkEnd w:id="1"/>
            <w:r w:rsidRPr="001D6208">
              <w:rPr>
                <w:b/>
                <w:bCs/>
                <w:spacing w:val="-1"/>
                <w:sz w:val="22"/>
                <w:szCs w:val="22"/>
              </w:rPr>
              <w:t xml:space="preserve">   Notificación por medios electrónicos, mail ________________________________________________________</w:t>
            </w:r>
            <w:r w:rsidR="006D6E7E" w:rsidRPr="001D6208">
              <w:rPr>
                <w:b/>
                <w:bCs/>
                <w:spacing w:val="-1"/>
                <w:sz w:val="22"/>
                <w:szCs w:val="22"/>
              </w:rPr>
              <w:t>__</w:t>
            </w:r>
          </w:p>
          <w:p w:rsidR="00893B70" w:rsidRPr="001D6208" w:rsidRDefault="00893B70" w:rsidP="00363966">
            <w:pPr>
              <w:pStyle w:val="TableParagraph"/>
              <w:kinsoku w:val="0"/>
              <w:overflowPunct w:val="0"/>
              <w:ind w:left="102" w:right="244"/>
            </w:pPr>
            <w:r w:rsidRPr="001D6208">
              <w:rPr>
                <w:spacing w:val="-1"/>
                <w:sz w:val="22"/>
                <w:szCs w:val="22"/>
              </w:rPr>
              <w:t>(</w:t>
            </w:r>
            <w:r w:rsidRPr="001D6208">
              <w:rPr>
                <w:i/>
                <w:iCs/>
                <w:spacing w:val="-1"/>
                <w:sz w:val="20"/>
                <w:szCs w:val="20"/>
              </w:rPr>
              <w:t>obligatorio</w:t>
            </w:r>
            <w:r w:rsidRPr="001D6208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1D6208">
              <w:rPr>
                <w:i/>
                <w:iCs/>
                <w:spacing w:val="-1"/>
                <w:sz w:val="20"/>
                <w:szCs w:val="20"/>
              </w:rPr>
              <w:t>para</w:t>
            </w:r>
            <w:r w:rsidRPr="001D6208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1D6208">
              <w:rPr>
                <w:i/>
                <w:iCs/>
                <w:spacing w:val="-1"/>
                <w:sz w:val="20"/>
                <w:szCs w:val="20"/>
              </w:rPr>
              <w:t>los</w:t>
            </w:r>
            <w:r w:rsidRPr="001D6208"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1D6208">
              <w:rPr>
                <w:i/>
                <w:iCs/>
                <w:spacing w:val="-1"/>
                <w:sz w:val="20"/>
                <w:szCs w:val="20"/>
              </w:rPr>
              <w:t>sujetos establecidos</w:t>
            </w:r>
            <w:r w:rsidRPr="001D6208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1D6208">
              <w:rPr>
                <w:i/>
                <w:iCs/>
                <w:sz w:val="20"/>
                <w:szCs w:val="20"/>
              </w:rPr>
              <w:t>en</w:t>
            </w:r>
            <w:r w:rsidRPr="001D6208"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1D6208">
              <w:rPr>
                <w:i/>
                <w:iCs/>
                <w:sz w:val="20"/>
                <w:szCs w:val="20"/>
              </w:rPr>
              <w:t>el</w:t>
            </w:r>
            <w:r w:rsidRPr="001D6208"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1D6208">
              <w:rPr>
                <w:i/>
                <w:iCs/>
                <w:spacing w:val="1"/>
                <w:sz w:val="20"/>
                <w:szCs w:val="20"/>
              </w:rPr>
              <w:t>art.</w:t>
            </w:r>
            <w:r w:rsidRPr="001D6208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1D6208">
              <w:rPr>
                <w:i/>
                <w:iCs/>
                <w:sz w:val="20"/>
                <w:szCs w:val="20"/>
              </w:rPr>
              <w:t>14.2</w:t>
            </w:r>
            <w:r w:rsidRPr="001D6208">
              <w:rPr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1D6208">
              <w:rPr>
                <w:i/>
                <w:iCs/>
                <w:sz w:val="20"/>
                <w:szCs w:val="20"/>
              </w:rPr>
              <w:t>de</w:t>
            </w:r>
            <w:r w:rsidRPr="001D6208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1D6208">
              <w:rPr>
                <w:i/>
                <w:iCs/>
                <w:spacing w:val="-1"/>
                <w:sz w:val="20"/>
                <w:szCs w:val="20"/>
              </w:rPr>
              <w:t>la</w:t>
            </w:r>
            <w:r w:rsidRPr="001D6208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1D6208">
              <w:rPr>
                <w:i/>
                <w:iCs/>
                <w:sz w:val="20"/>
                <w:szCs w:val="20"/>
              </w:rPr>
              <w:t>Ley</w:t>
            </w:r>
            <w:r w:rsidRPr="001D6208">
              <w:rPr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1D6208">
              <w:rPr>
                <w:i/>
                <w:iCs/>
                <w:spacing w:val="-1"/>
                <w:sz w:val="20"/>
                <w:szCs w:val="20"/>
              </w:rPr>
              <w:t>39/2015,</w:t>
            </w:r>
            <w:r w:rsidRPr="001D6208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1D6208">
              <w:rPr>
                <w:i/>
                <w:iCs/>
                <w:spacing w:val="-1"/>
                <w:sz w:val="20"/>
                <w:szCs w:val="20"/>
              </w:rPr>
              <w:t>de</w:t>
            </w:r>
            <w:r w:rsidRPr="001D6208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1D6208">
              <w:rPr>
                <w:i/>
                <w:iCs/>
                <w:sz w:val="20"/>
                <w:szCs w:val="20"/>
              </w:rPr>
              <w:t>1</w:t>
            </w:r>
            <w:r w:rsidRPr="001D6208">
              <w:rPr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1D6208">
              <w:rPr>
                <w:i/>
                <w:iCs/>
                <w:sz w:val="20"/>
                <w:szCs w:val="20"/>
              </w:rPr>
              <w:t>de</w:t>
            </w:r>
            <w:r w:rsidRPr="001D6208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1D6208">
              <w:rPr>
                <w:i/>
                <w:iCs/>
                <w:spacing w:val="-1"/>
                <w:sz w:val="20"/>
                <w:szCs w:val="20"/>
              </w:rPr>
              <w:t>octubre,</w:t>
            </w:r>
            <w:r w:rsidRPr="001D6208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1D6208">
              <w:rPr>
                <w:i/>
                <w:iCs/>
                <w:spacing w:val="-1"/>
                <w:sz w:val="20"/>
                <w:szCs w:val="20"/>
              </w:rPr>
              <w:t>del</w:t>
            </w:r>
            <w:r w:rsidRPr="001D6208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1D6208">
              <w:rPr>
                <w:i/>
                <w:iCs/>
                <w:spacing w:val="-1"/>
                <w:sz w:val="20"/>
                <w:szCs w:val="20"/>
              </w:rPr>
              <w:t>P.A.C.A.P</w:t>
            </w:r>
            <w:r w:rsidRPr="001D6208">
              <w:rPr>
                <w:spacing w:val="-1"/>
                <w:sz w:val="22"/>
                <w:szCs w:val="22"/>
              </w:rPr>
              <w:t>.):</w:t>
            </w:r>
          </w:p>
        </w:tc>
      </w:tr>
      <w:tr w:rsidR="00893B70" w:rsidRPr="001D6208" w:rsidTr="00F560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3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03" w:rsidRPr="001D6208" w:rsidRDefault="00F560F9" w:rsidP="00F560F9">
            <w:pPr>
              <w:pStyle w:val="TableParagraph"/>
              <w:kinsoku w:val="0"/>
              <w:overflowPunct w:val="0"/>
              <w:ind w:right="244"/>
              <w:rPr>
                <w:i/>
                <w:iCs/>
                <w:spacing w:val="-1"/>
                <w:sz w:val="20"/>
                <w:szCs w:val="20"/>
              </w:rPr>
            </w:pPr>
            <w:r w:rsidRPr="00917FA4">
              <w:rPr>
                <w:b/>
                <w:bCs/>
                <w:spacing w:val="-1"/>
                <w:sz w:val="22"/>
                <w:szCs w:val="22"/>
              </w:rPr>
              <w:t xml:space="preserve">  </w:t>
            </w:r>
            <w:r w:rsidR="003E10FF" w:rsidRPr="00917FA4">
              <w:rPr>
                <w:b/>
                <w:bCs/>
                <w:spacing w:val="-1"/>
                <w:sz w:val="22"/>
                <w:szCs w:val="22"/>
              </w:rPr>
              <w:t>2.-</w:t>
            </w:r>
            <w:r w:rsidR="00503403" w:rsidRPr="00917FA4">
              <w:rPr>
                <w:b/>
                <w:bCs/>
                <w:spacing w:val="-1"/>
                <w:sz w:val="20"/>
                <w:szCs w:val="20"/>
              </w:rPr>
              <w:t>REPRESENTADO POR</w:t>
            </w:r>
            <w:r w:rsidR="00503403" w:rsidRPr="001D6208">
              <w:rPr>
                <w:b/>
                <w:bCs/>
                <w:spacing w:val="-1"/>
                <w:sz w:val="22"/>
                <w:szCs w:val="22"/>
              </w:rPr>
              <w:t xml:space="preserve"> (en su caso)</w:t>
            </w:r>
            <w:r w:rsidR="00893B70" w:rsidRPr="001D6208">
              <w:rPr>
                <w:b/>
                <w:bCs/>
                <w:spacing w:val="-1"/>
                <w:sz w:val="22"/>
                <w:szCs w:val="22"/>
              </w:rPr>
              <w:t>:</w:t>
            </w:r>
            <w:r w:rsidR="00503403" w:rsidRPr="001D6208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503403" w:rsidRPr="001D6208">
              <w:rPr>
                <w:spacing w:val="-1"/>
                <w:sz w:val="20"/>
                <w:szCs w:val="20"/>
              </w:rPr>
              <w:t>(</w:t>
            </w:r>
            <w:r w:rsidR="00503403" w:rsidRPr="001D6208">
              <w:rPr>
                <w:i/>
                <w:iCs/>
                <w:spacing w:val="-1"/>
                <w:sz w:val="20"/>
                <w:szCs w:val="20"/>
              </w:rPr>
              <w:t>si</w:t>
            </w:r>
            <w:r w:rsidR="00503403" w:rsidRPr="001D6208">
              <w:rPr>
                <w:i/>
                <w:iCs/>
                <w:spacing w:val="-6"/>
                <w:sz w:val="20"/>
                <w:szCs w:val="20"/>
              </w:rPr>
              <w:t xml:space="preserve"> </w:t>
            </w:r>
            <w:r w:rsidR="00503403" w:rsidRPr="001D6208">
              <w:rPr>
                <w:i/>
                <w:iCs/>
                <w:spacing w:val="-1"/>
                <w:sz w:val="20"/>
                <w:szCs w:val="20"/>
              </w:rPr>
              <w:t>procede, según Art. 5 y 6 de la Ley 39/2015, de 1 de octubre, del P.A.C.A.P.)</w:t>
            </w:r>
          </w:p>
          <w:p w:rsidR="00893B70" w:rsidRPr="001D6208" w:rsidRDefault="00893B70" w:rsidP="00363966">
            <w:pPr>
              <w:pStyle w:val="TableParagraph"/>
              <w:kinsoku w:val="0"/>
              <w:overflowPunct w:val="0"/>
              <w:ind w:left="102" w:right="244"/>
              <w:rPr>
                <w:b/>
                <w:bCs/>
                <w:spacing w:val="-1"/>
                <w:sz w:val="22"/>
                <w:szCs w:val="22"/>
              </w:rPr>
            </w:pPr>
            <w:r w:rsidRPr="001D6208">
              <w:rPr>
                <w:b/>
                <w:bCs/>
                <w:spacing w:val="-1"/>
                <w:sz w:val="22"/>
                <w:szCs w:val="22"/>
              </w:rPr>
              <w:t>D/Dª____________________________________________________</w:t>
            </w:r>
            <w:r w:rsidR="004D4130" w:rsidRPr="001D6208">
              <w:rPr>
                <w:b/>
                <w:bCs/>
                <w:spacing w:val="-1"/>
                <w:sz w:val="22"/>
                <w:szCs w:val="22"/>
              </w:rPr>
              <w:t>___</w:t>
            </w:r>
            <w:r w:rsidRPr="001D6208">
              <w:rPr>
                <w:b/>
                <w:bCs/>
                <w:spacing w:val="-1"/>
                <w:sz w:val="22"/>
                <w:szCs w:val="22"/>
              </w:rPr>
              <w:t xml:space="preserve">, </w:t>
            </w:r>
            <w:r w:rsidR="005417D4" w:rsidRPr="001D6208">
              <w:rPr>
                <w:b/>
                <w:bCs/>
                <w:spacing w:val="-1"/>
                <w:sz w:val="22"/>
                <w:szCs w:val="22"/>
              </w:rPr>
              <w:t xml:space="preserve">con </w:t>
            </w:r>
            <w:r w:rsidR="005417D4" w:rsidRPr="00917FA4">
              <w:rPr>
                <w:b/>
                <w:bCs/>
                <w:spacing w:val="-1"/>
                <w:sz w:val="20"/>
                <w:szCs w:val="20"/>
              </w:rPr>
              <w:t>DNI,CIF</w:t>
            </w:r>
            <w:r w:rsidR="005417D4" w:rsidRPr="001D6208">
              <w:rPr>
                <w:b/>
                <w:bCs/>
                <w:spacing w:val="-1"/>
                <w:sz w:val="22"/>
                <w:szCs w:val="22"/>
              </w:rPr>
              <w:t xml:space="preserve"> nº</w:t>
            </w:r>
            <w:r w:rsidRPr="001D6208">
              <w:rPr>
                <w:b/>
                <w:bCs/>
                <w:spacing w:val="-1"/>
                <w:sz w:val="22"/>
                <w:szCs w:val="22"/>
              </w:rPr>
              <w:t>_________________________</w:t>
            </w:r>
            <w:r w:rsidR="005417D4" w:rsidRPr="001D6208">
              <w:rPr>
                <w:b/>
                <w:bCs/>
                <w:spacing w:val="-1"/>
                <w:sz w:val="22"/>
                <w:szCs w:val="22"/>
              </w:rPr>
              <w:t>_</w:t>
            </w:r>
          </w:p>
          <w:p w:rsidR="00893B70" w:rsidRPr="001D6208" w:rsidRDefault="00FB4DA3" w:rsidP="00363966">
            <w:pPr>
              <w:pStyle w:val="TableParagraph"/>
              <w:kinsoku w:val="0"/>
              <w:overflowPunct w:val="0"/>
              <w:ind w:left="102" w:right="244"/>
              <w:rPr>
                <w:b/>
                <w:bCs/>
                <w:spacing w:val="-1"/>
                <w:sz w:val="22"/>
                <w:szCs w:val="22"/>
              </w:rPr>
            </w:pPr>
            <w:r w:rsidRPr="001D6208">
              <w:rPr>
                <w:b/>
                <w:bCs/>
                <w:spacing w:val="-1"/>
                <w:sz w:val="22"/>
                <w:szCs w:val="22"/>
              </w:rPr>
              <w:t>D</w:t>
            </w:r>
            <w:r w:rsidR="005417D4" w:rsidRPr="001D6208">
              <w:rPr>
                <w:b/>
                <w:bCs/>
                <w:spacing w:val="-1"/>
                <w:sz w:val="22"/>
                <w:szCs w:val="22"/>
              </w:rPr>
              <w:t>omicilio c/</w:t>
            </w:r>
            <w:r w:rsidR="00893B70" w:rsidRPr="001D6208">
              <w:rPr>
                <w:b/>
                <w:bCs/>
                <w:spacing w:val="-1"/>
                <w:sz w:val="22"/>
                <w:szCs w:val="22"/>
              </w:rPr>
              <w:t xml:space="preserve"> ________________________</w:t>
            </w:r>
            <w:r w:rsidRPr="001D6208">
              <w:rPr>
                <w:b/>
                <w:bCs/>
                <w:spacing w:val="-1"/>
                <w:sz w:val="22"/>
                <w:szCs w:val="22"/>
              </w:rPr>
              <w:t>_________________________________</w:t>
            </w:r>
            <w:r w:rsidR="00893B70" w:rsidRPr="001D6208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1D6208">
              <w:rPr>
                <w:b/>
                <w:bCs/>
                <w:spacing w:val="-1"/>
                <w:sz w:val="22"/>
                <w:szCs w:val="22"/>
              </w:rPr>
              <w:t>Población</w:t>
            </w:r>
            <w:r w:rsidR="00893B70" w:rsidRPr="001D6208">
              <w:rPr>
                <w:b/>
                <w:bCs/>
                <w:spacing w:val="-1"/>
                <w:sz w:val="22"/>
                <w:szCs w:val="22"/>
              </w:rPr>
              <w:t xml:space="preserve"> ______________________ </w:t>
            </w:r>
            <w:r w:rsidRPr="001D6208">
              <w:rPr>
                <w:b/>
                <w:bCs/>
                <w:spacing w:val="-1"/>
                <w:sz w:val="22"/>
                <w:szCs w:val="22"/>
              </w:rPr>
              <w:t>C.P.______________ Provincia _____________________________</w:t>
            </w:r>
            <w:r w:rsidR="00893B70" w:rsidRPr="001D6208">
              <w:rPr>
                <w:b/>
                <w:bCs/>
                <w:spacing w:val="-1"/>
                <w:sz w:val="22"/>
                <w:szCs w:val="22"/>
              </w:rPr>
              <w:t xml:space="preserve"> Tlf. _________________________________</w:t>
            </w:r>
            <w:r w:rsidR="003E10FF" w:rsidRPr="001D6208">
              <w:rPr>
                <w:b/>
                <w:bCs/>
                <w:spacing w:val="-1"/>
                <w:sz w:val="22"/>
                <w:szCs w:val="22"/>
              </w:rPr>
              <w:t>_____</w:t>
            </w:r>
            <w:r w:rsidR="006D6E7E" w:rsidRPr="001D6208">
              <w:rPr>
                <w:b/>
                <w:bCs/>
                <w:spacing w:val="-1"/>
                <w:sz w:val="22"/>
                <w:szCs w:val="22"/>
              </w:rPr>
              <w:t>_</w:t>
            </w:r>
          </w:p>
          <w:p w:rsidR="00893B70" w:rsidRPr="001D6208" w:rsidRDefault="00893B70" w:rsidP="00363966">
            <w:pPr>
              <w:pStyle w:val="TableParagraph"/>
              <w:kinsoku w:val="0"/>
              <w:overflowPunct w:val="0"/>
              <w:ind w:left="102" w:right="244"/>
              <w:rPr>
                <w:b/>
                <w:bCs/>
                <w:spacing w:val="-1"/>
                <w:sz w:val="20"/>
                <w:szCs w:val="20"/>
              </w:rPr>
            </w:pPr>
            <w:r w:rsidRPr="001D6208">
              <w:rPr>
                <w:b/>
                <w:bCs/>
                <w:spacing w:val="-1"/>
                <w:sz w:val="20"/>
                <w:szCs w:val="20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08">
              <w:rPr>
                <w:b/>
                <w:bCs/>
                <w:spacing w:val="-1"/>
                <w:sz w:val="20"/>
                <w:szCs w:val="20"/>
              </w:rPr>
              <w:instrText xml:space="preserve"> FORMCHECKBOX </w:instrText>
            </w:r>
            <w:r w:rsidRPr="001D6208">
              <w:rPr>
                <w:b/>
                <w:bCs/>
                <w:spacing w:val="-1"/>
                <w:sz w:val="20"/>
                <w:szCs w:val="20"/>
              </w:rPr>
            </w:r>
            <w:r w:rsidRPr="001D6208">
              <w:rPr>
                <w:b/>
                <w:bCs/>
                <w:spacing w:val="-1"/>
                <w:sz w:val="20"/>
                <w:szCs w:val="20"/>
              </w:rPr>
              <w:fldChar w:fldCharType="end"/>
            </w:r>
            <w:r w:rsidRPr="001D6208">
              <w:rPr>
                <w:b/>
                <w:bCs/>
                <w:spacing w:val="-1"/>
                <w:sz w:val="20"/>
                <w:szCs w:val="20"/>
              </w:rPr>
              <w:t xml:space="preserve">   Notificación por medios electrónicos, mail ________________________________________________________</w:t>
            </w:r>
            <w:r w:rsidR="004D4130" w:rsidRPr="001D6208">
              <w:rPr>
                <w:b/>
                <w:bCs/>
                <w:spacing w:val="-1"/>
                <w:sz w:val="20"/>
                <w:szCs w:val="20"/>
              </w:rPr>
              <w:t>__________</w:t>
            </w:r>
            <w:r w:rsidR="006D6E7E" w:rsidRPr="001D6208">
              <w:rPr>
                <w:b/>
                <w:bCs/>
                <w:spacing w:val="-1"/>
                <w:sz w:val="20"/>
                <w:szCs w:val="20"/>
              </w:rPr>
              <w:t>___</w:t>
            </w:r>
          </w:p>
          <w:p w:rsidR="00893B70" w:rsidRPr="001D6208" w:rsidRDefault="00893B70" w:rsidP="00363966">
            <w:pPr>
              <w:pStyle w:val="TableParagraph"/>
              <w:kinsoku w:val="0"/>
              <w:overflowPunct w:val="0"/>
              <w:ind w:left="102" w:right="244"/>
              <w:rPr>
                <w:spacing w:val="-1"/>
                <w:sz w:val="20"/>
                <w:szCs w:val="20"/>
              </w:rPr>
            </w:pPr>
            <w:r w:rsidRPr="001D6208">
              <w:rPr>
                <w:spacing w:val="-1"/>
                <w:sz w:val="20"/>
                <w:szCs w:val="20"/>
              </w:rPr>
              <w:t>(</w:t>
            </w:r>
            <w:r w:rsidRPr="001D6208">
              <w:rPr>
                <w:i/>
                <w:iCs/>
                <w:spacing w:val="-1"/>
                <w:sz w:val="20"/>
                <w:szCs w:val="20"/>
              </w:rPr>
              <w:t>obligatorio</w:t>
            </w:r>
            <w:r w:rsidRPr="001D6208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1D6208">
              <w:rPr>
                <w:i/>
                <w:iCs/>
                <w:spacing w:val="-1"/>
                <w:sz w:val="20"/>
                <w:szCs w:val="20"/>
              </w:rPr>
              <w:t>para</w:t>
            </w:r>
            <w:r w:rsidRPr="001D6208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1D6208">
              <w:rPr>
                <w:i/>
                <w:iCs/>
                <w:spacing w:val="-1"/>
                <w:sz w:val="20"/>
                <w:szCs w:val="20"/>
              </w:rPr>
              <w:t>los</w:t>
            </w:r>
            <w:r w:rsidRPr="001D6208"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1D6208">
              <w:rPr>
                <w:i/>
                <w:iCs/>
                <w:spacing w:val="-1"/>
                <w:sz w:val="20"/>
                <w:szCs w:val="20"/>
              </w:rPr>
              <w:t>sujetos establecidos</w:t>
            </w:r>
            <w:r w:rsidRPr="001D6208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1D6208">
              <w:rPr>
                <w:i/>
                <w:iCs/>
                <w:sz w:val="20"/>
                <w:szCs w:val="20"/>
              </w:rPr>
              <w:t>en</w:t>
            </w:r>
            <w:r w:rsidRPr="001D6208"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1D6208">
              <w:rPr>
                <w:i/>
                <w:iCs/>
                <w:sz w:val="20"/>
                <w:szCs w:val="20"/>
              </w:rPr>
              <w:t>el</w:t>
            </w:r>
            <w:r w:rsidRPr="001D6208"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1D6208">
              <w:rPr>
                <w:i/>
                <w:iCs/>
                <w:spacing w:val="1"/>
                <w:sz w:val="20"/>
                <w:szCs w:val="20"/>
              </w:rPr>
              <w:t>art.</w:t>
            </w:r>
            <w:r w:rsidRPr="001D6208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1D6208">
              <w:rPr>
                <w:i/>
                <w:iCs/>
                <w:sz w:val="20"/>
                <w:szCs w:val="20"/>
              </w:rPr>
              <w:t>14.2</w:t>
            </w:r>
            <w:r w:rsidRPr="001D6208">
              <w:rPr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1D6208">
              <w:rPr>
                <w:i/>
                <w:iCs/>
                <w:sz w:val="20"/>
                <w:szCs w:val="20"/>
              </w:rPr>
              <w:t>de</w:t>
            </w:r>
            <w:r w:rsidRPr="001D6208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1D6208">
              <w:rPr>
                <w:i/>
                <w:iCs/>
                <w:spacing w:val="-1"/>
                <w:sz w:val="20"/>
                <w:szCs w:val="20"/>
              </w:rPr>
              <w:t>la</w:t>
            </w:r>
            <w:r w:rsidRPr="001D6208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1D6208">
              <w:rPr>
                <w:i/>
                <w:iCs/>
                <w:sz w:val="20"/>
                <w:szCs w:val="20"/>
              </w:rPr>
              <w:t>Ley</w:t>
            </w:r>
            <w:r w:rsidRPr="001D6208">
              <w:rPr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1D6208">
              <w:rPr>
                <w:i/>
                <w:iCs/>
                <w:spacing w:val="-1"/>
                <w:sz w:val="20"/>
                <w:szCs w:val="20"/>
              </w:rPr>
              <w:t>39/2015,</w:t>
            </w:r>
            <w:r w:rsidRPr="001D6208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1D6208">
              <w:rPr>
                <w:i/>
                <w:iCs/>
                <w:spacing w:val="-1"/>
                <w:sz w:val="20"/>
                <w:szCs w:val="20"/>
              </w:rPr>
              <w:t>de</w:t>
            </w:r>
            <w:r w:rsidRPr="001D6208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1D6208">
              <w:rPr>
                <w:i/>
                <w:iCs/>
                <w:sz w:val="20"/>
                <w:szCs w:val="20"/>
              </w:rPr>
              <w:t>1</w:t>
            </w:r>
            <w:r w:rsidRPr="001D6208">
              <w:rPr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1D6208">
              <w:rPr>
                <w:i/>
                <w:iCs/>
                <w:sz w:val="20"/>
                <w:szCs w:val="20"/>
              </w:rPr>
              <w:t>de</w:t>
            </w:r>
            <w:r w:rsidRPr="001D6208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1D6208">
              <w:rPr>
                <w:i/>
                <w:iCs/>
                <w:spacing w:val="-1"/>
                <w:sz w:val="20"/>
                <w:szCs w:val="20"/>
              </w:rPr>
              <w:t>octubre,</w:t>
            </w:r>
            <w:r w:rsidRPr="001D6208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1D6208">
              <w:rPr>
                <w:i/>
                <w:iCs/>
                <w:spacing w:val="-1"/>
                <w:sz w:val="20"/>
                <w:szCs w:val="20"/>
              </w:rPr>
              <w:t>del</w:t>
            </w:r>
            <w:r w:rsidRPr="001D6208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1D6208">
              <w:rPr>
                <w:i/>
                <w:iCs/>
                <w:spacing w:val="-1"/>
                <w:sz w:val="20"/>
                <w:szCs w:val="20"/>
              </w:rPr>
              <w:t>P.A.C.A.P</w:t>
            </w:r>
            <w:r w:rsidRPr="001D6208">
              <w:rPr>
                <w:spacing w:val="-1"/>
                <w:sz w:val="20"/>
                <w:szCs w:val="20"/>
              </w:rPr>
              <w:t>.)</w:t>
            </w:r>
          </w:p>
          <w:p w:rsidR="00503403" w:rsidRPr="001D6208" w:rsidRDefault="00503403" w:rsidP="004C2F34">
            <w:pPr>
              <w:pStyle w:val="TableParagraph"/>
              <w:kinsoku w:val="0"/>
              <w:overflowPunct w:val="0"/>
              <w:ind w:left="102" w:right="244"/>
              <w:jc w:val="both"/>
              <w:rPr>
                <w:spacing w:val="-1"/>
                <w:sz w:val="20"/>
                <w:szCs w:val="20"/>
              </w:rPr>
            </w:pPr>
            <w:r w:rsidRPr="001D6208">
              <w:rPr>
                <w:spacing w:val="-1"/>
                <w:sz w:val="20"/>
                <w:szCs w:val="20"/>
              </w:rPr>
              <w:t>*</w:t>
            </w:r>
            <w:r w:rsidRPr="001D6208">
              <w:rPr>
                <w:i/>
                <w:iCs/>
                <w:spacing w:val="-1"/>
                <w:sz w:val="20"/>
                <w:szCs w:val="20"/>
              </w:rPr>
              <w:t xml:space="preserve">En todo caso, estarán obligados a relacionarse a través de medios electrónicos con las Administraciones Publicas para la realización de cualquier </w:t>
            </w:r>
            <w:r w:rsidR="004C2F34" w:rsidRPr="001D6208">
              <w:rPr>
                <w:i/>
                <w:iCs/>
                <w:spacing w:val="-1"/>
                <w:sz w:val="20"/>
                <w:szCs w:val="20"/>
              </w:rPr>
              <w:t>trámite</w:t>
            </w:r>
            <w:r w:rsidRPr="001D6208">
              <w:rPr>
                <w:i/>
                <w:iCs/>
                <w:spacing w:val="-1"/>
                <w:sz w:val="20"/>
                <w:szCs w:val="20"/>
              </w:rPr>
              <w:t xml:space="preserve"> de un procedimiento administrativos establecidos en el art.14.2 de la Ley 39/2015 de 1 de </w:t>
            </w:r>
            <w:r w:rsidR="004C2F34" w:rsidRPr="001D6208">
              <w:rPr>
                <w:i/>
                <w:iCs/>
                <w:spacing w:val="-1"/>
                <w:sz w:val="20"/>
                <w:szCs w:val="20"/>
              </w:rPr>
              <w:t>octubre</w:t>
            </w:r>
            <w:r w:rsidRPr="001D6208">
              <w:rPr>
                <w:i/>
                <w:iCs/>
                <w:spacing w:val="-1"/>
                <w:sz w:val="20"/>
                <w:szCs w:val="20"/>
              </w:rPr>
              <w:t xml:space="preserve">, de procedimiento Administrativo </w:t>
            </w:r>
            <w:r w:rsidR="004C2F34" w:rsidRPr="001D6208">
              <w:rPr>
                <w:i/>
                <w:iCs/>
                <w:spacing w:val="-1"/>
                <w:sz w:val="20"/>
                <w:szCs w:val="20"/>
              </w:rPr>
              <w:t>Común</w:t>
            </w:r>
            <w:r w:rsidRPr="001D6208">
              <w:rPr>
                <w:i/>
                <w:iCs/>
                <w:spacing w:val="-1"/>
                <w:sz w:val="20"/>
                <w:szCs w:val="20"/>
              </w:rPr>
              <w:t xml:space="preserve"> de las Administraciones Publicas.</w:t>
            </w:r>
          </w:p>
          <w:p w:rsidR="00503403" w:rsidRPr="001D6208" w:rsidRDefault="00503403" w:rsidP="004C2F34">
            <w:pPr>
              <w:pStyle w:val="TableParagraph"/>
              <w:kinsoku w:val="0"/>
              <w:overflowPunct w:val="0"/>
              <w:ind w:left="102" w:right="244"/>
              <w:rPr>
                <w:spacing w:val="-1"/>
                <w:sz w:val="22"/>
                <w:szCs w:val="22"/>
              </w:rPr>
            </w:pPr>
          </w:p>
          <w:p w:rsidR="00503403" w:rsidRPr="001D6208" w:rsidRDefault="00503403" w:rsidP="004C2F34">
            <w:pPr>
              <w:pStyle w:val="TableParagraph"/>
              <w:kinsoku w:val="0"/>
              <w:overflowPunct w:val="0"/>
              <w:ind w:left="102" w:right="244"/>
            </w:pPr>
          </w:p>
        </w:tc>
      </w:tr>
    </w:tbl>
    <w:p w:rsidR="003E10FF" w:rsidRPr="00917FA4" w:rsidRDefault="003E10FF" w:rsidP="003E10FF">
      <w:pPr>
        <w:pStyle w:val="Textoindependiente"/>
        <w:kinsoku w:val="0"/>
        <w:overflowPunct w:val="0"/>
        <w:spacing w:before="8"/>
        <w:ind w:left="-142" w:right="123" w:firstLine="0"/>
        <w:rPr>
          <w:b/>
          <w:bCs/>
          <w:sz w:val="20"/>
          <w:szCs w:val="20"/>
        </w:rPr>
      </w:pPr>
      <w:bookmarkStart w:id="2" w:name="_Hlk90543366"/>
      <w:bookmarkStart w:id="3" w:name="_Hlk90543529"/>
      <w:r w:rsidRPr="00917FA4">
        <w:rPr>
          <w:b/>
          <w:bCs/>
          <w:sz w:val="20"/>
          <w:szCs w:val="20"/>
        </w:rPr>
        <w:t>3.-LUGAR DONDE SE UBICARÁ LA OCUPACIÓN:</w:t>
      </w:r>
    </w:p>
    <w:bookmarkEnd w:id="2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12"/>
      </w:tblGrid>
      <w:tr w:rsidR="003E10FF" w:rsidRPr="001D6208" w:rsidTr="001D6208">
        <w:tc>
          <w:tcPr>
            <w:tcW w:w="11212" w:type="dxa"/>
          </w:tcPr>
          <w:p w:rsidR="003E10FF" w:rsidRDefault="003E10FF" w:rsidP="001D6208">
            <w:pPr>
              <w:pStyle w:val="Textoindependiente"/>
              <w:kinsoku w:val="0"/>
              <w:overflowPunct w:val="0"/>
              <w:spacing w:before="8"/>
              <w:ind w:left="0" w:right="123" w:firstLine="0"/>
              <w:rPr>
                <w:sz w:val="28"/>
                <w:szCs w:val="28"/>
              </w:rPr>
            </w:pPr>
          </w:p>
          <w:p w:rsidR="002E0989" w:rsidRPr="001D6208" w:rsidRDefault="002E0989" w:rsidP="001D6208">
            <w:pPr>
              <w:pStyle w:val="Textoindependiente"/>
              <w:kinsoku w:val="0"/>
              <w:overflowPunct w:val="0"/>
              <w:spacing w:before="8"/>
              <w:ind w:left="0" w:right="123" w:firstLine="0"/>
              <w:rPr>
                <w:sz w:val="28"/>
                <w:szCs w:val="28"/>
              </w:rPr>
            </w:pPr>
          </w:p>
        </w:tc>
      </w:tr>
    </w:tbl>
    <w:bookmarkEnd w:id="3"/>
    <w:p w:rsidR="006A46D5" w:rsidRPr="000C49CE" w:rsidRDefault="006A46D5" w:rsidP="006A46D5">
      <w:pPr>
        <w:pStyle w:val="Textoindependiente"/>
        <w:kinsoku w:val="0"/>
        <w:overflowPunct w:val="0"/>
        <w:spacing w:before="8"/>
        <w:ind w:left="-142" w:right="123" w:firstLine="0"/>
      </w:pPr>
      <w:r w:rsidRPr="00917FA4">
        <w:rPr>
          <w:b/>
          <w:bCs/>
          <w:sz w:val="20"/>
          <w:szCs w:val="20"/>
        </w:rPr>
        <w:t>4.-MOTIVO</w:t>
      </w:r>
      <w:r w:rsidR="000B3C83" w:rsidRPr="00917FA4">
        <w:rPr>
          <w:b/>
          <w:bCs/>
          <w:sz w:val="20"/>
          <w:szCs w:val="20"/>
        </w:rPr>
        <w:t xml:space="preserve"> Y DIRECCION DE LA OCUPACIÓN </w:t>
      </w:r>
      <w:r w:rsidRPr="00917FA4">
        <w:rPr>
          <w:b/>
          <w:bCs/>
          <w:sz w:val="20"/>
          <w:szCs w:val="20"/>
        </w:rPr>
        <w:t>:</w:t>
      </w:r>
      <w:r w:rsidR="000C49CE">
        <w:rPr>
          <w:b/>
          <w:bCs/>
        </w:rPr>
        <w:t xml:space="preserve"> (</w:t>
      </w:r>
      <w:r w:rsidR="000C49CE">
        <w:t xml:space="preserve"> </w:t>
      </w:r>
      <w:r w:rsidR="001229C5">
        <w:t xml:space="preserve">Ejemplo: </w:t>
      </w:r>
      <w:r w:rsidR="000C49CE">
        <w:t>obras de reforma en calle…)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12"/>
      </w:tblGrid>
      <w:tr w:rsidR="00363966" w:rsidRPr="001D6208" w:rsidTr="001D6208">
        <w:tc>
          <w:tcPr>
            <w:tcW w:w="11212" w:type="dxa"/>
          </w:tcPr>
          <w:p w:rsidR="006A46D5" w:rsidRDefault="006A46D5" w:rsidP="001D6208">
            <w:pPr>
              <w:pStyle w:val="Textoindependiente"/>
              <w:kinsoku w:val="0"/>
              <w:overflowPunct w:val="0"/>
              <w:spacing w:before="8"/>
              <w:ind w:left="0" w:right="123" w:firstLine="0"/>
              <w:rPr>
                <w:sz w:val="28"/>
                <w:szCs w:val="28"/>
              </w:rPr>
            </w:pPr>
          </w:p>
          <w:p w:rsidR="002E0989" w:rsidRPr="001D6208" w:rsidRDefault="002E0989" w:rsidP="001D6208">
            <w:pPr>
              <w:pStyle w:val="Textoindependiente"/>
              <w:kinsoku w:val="0"/>
              <w:overflowPunct w:val="0"/>
              <w:spacing w:before="8"/>
              <w:ind w:left="0" w:right="123" w:firstLine="0"/>
              <w:rPr>
                <w:sz w:val="28"/>
                <w:szCs w:val="28"/>
              </w:rPr>
            </w:pPr>
          </w:p>
        </w:tc>
      </w:tr>
    </w:tbl>
    <w:p w:rsidR="001229C5" w:rsidRPr="00917FA4" w:rsidRDefault="001229C5" w:rsidP="00AE4189">
      <w:pPr>
        <w:pStyle w:val="Textoindependiente"/>
        <w:kinsoku w:val="0"/>
        <w:overflowPunct w:val="0"/>
        <w:spacing w:before="8"/>
        <w:ind w:left="0" w:right="123" w:firstLine="0"/>
        <w:jc w:val="both"/>
        <w:rPr>
          <w:sz w:val="20"/>
          <w:szCs w:val="20"/>
        </w:rPr>
      </w:pPr>
      <w:r w:rsidRPr="00917FA4">
        <w:rPr>
          <w:b/>
          <w:bCs/>
          <w:sz w:val="20"/>
          <w:szCs w:val="20"/>
        </w:rPr>
        <w:t>5.-PERIODO DE OCUPACIÓN: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2"/>
        <w:gridCol w:w="3784"/>
        <w:gridCol w:w="3553"/>
      </w:tblGrid>
      <w:tr w:rsidR="00363966" w:rsidRPr="001D6208" w:rsidTr="001D6208">
        <w:tc>
          <w:tcPr>
            <w:tcW w:w="3862" w:type="dxa"/>
          </w:tcPr>
          <w:p w:rsidR="001229C5" w:rsidRPr="001D6208" w:rsidRDefault="001229C5" w:rsidP="001D6208">
            <w:pPr>
              <w:pStyle w:val="Textoindependiente"/>
              <w:kinsoku w:val="0"/>
              <w:overflowPunct w:val="0"/>
              <w:spacing w:before="8"/>
              <w:ind w:left="0" w:right="123" w:firstLine="0"/>
              <w:jc w:val="center"/>
              <w:rPr>
                <w:b/>
                <w:bCs/>
                <w:sz w:val="16"/>
                <w:szCs w:val="16"/>
              </w:rPr>
            </w:pPr>
            <w:r w:rsidRPr="001D6208">
              <w:rPr>
                <w:sz w:val="16"/>
                <w:szCs w:val="16"/>
              </w:rPr>
              <w:t>Fecha y hora</w:t>
            </w:r>
            <w:r w:rsidRPr="001D6208">
              <w:rPr>
                <w:b/>
                <w:bCs/>
                <w:sz w:val="16"/>
                <w:szCs w:val="16"/>
              </w:rPr>
              <w:t xml:space="preserve"> INICIO MONTAJE</w:t>
            </w:r>
          </w:p>
          <w:p w:rsidR="001229C5" w:rsidRPr="001D6208" w:rsidRDefault="001229C5" w:rsidP="001D6208">
            <w:pPr>
              <w:pStyle w:val="Textoindependiente"/>
              <w:kinsoku w:val="0"/>
              <w:overflowPunct w:val="0"/>
              <w:spacing w:before="8"/>
              <w:ind w:left="0" w:right="123" w:firstLine="0"/>
              <w:jc w:val="center"/>
              <w:rPr>
                <w:sz w:val="28"/>
                <w:szCs w:val="28"/>
              </w:rPr>
            </w:pPr>
          </w:p>
          <w:p w:rsidR="006D6E7E" w:rsidRPr="001D6208" w:rsidRDefault="006D6E7E" w:rsidP="001D6208">
            <w:pPr>
              <w:pStyle w:val="Textoindependiente"/>
              <w:kinsoku w:val="0"/>
              <w:overflowPunct w:val="0"/>
              <w:spacing w:before="8"/>
              <w:ind w:left="0" w:right="123" w:firstLine="0"/>
              <w:rPr>
                <w:sz w:val="28"/>
                <w:szCs w:val="28"/>
              </w:rPr>
            </w:pPr>
          </w:p>
        </w:tc>
        <w:tc>
          <w:tcPr>
            <w:tcW w:w="3784" w:type="dxa"/>
          </w:tcPr>
          <w:p w:rsidR="006D6E7E" w:rsidRPr="001D6208" w:rsidRDefault="000B3C83" w:rsidP="00363966">
            <w:pPr>
              <w:pStyle w:val="Textoindependiente"/>
              <w:kinsoku w:val="0"/>
              <w:overflowPunct w:val="0"/>
              <w:spacing w:before="8"/>
              <w:ind w:left="0" w:right="123" w:firstLine="0"/>
              <w:jc w:val="center"/>
              <w:rPr>
                <w:sz w:val="16"/>
                <w:szCs w:val="16"/>
              </w:rPr>
            </w:pPr>
            <w:r w:rsidRPr="001D6208">
              <w:rPr>
                <w:sz w:val="16"/>
                <w:szCs w:val="16"/>
              </w:rPr>
              <w:t xml:space="preserve">Periodo y horario de </w:t>
            </w:r>
            <w:r w:rsidRPr="001D6208">
              <w:rPr>
                <w:b/>
                <w:bCs/>
                <w:sz w:val="16"/>
                <w:szCs w:val="16"/>
              </w:rPr>
              <w:t>FUNCIONAMIENTO</w:t>
            </w:r>
          </w:p>
          <w:p w:rsidR="000B3C83" w:rsidRPr="001D6208" w:rsidRDefault="000B3C83" w:rsidP="001D6208">
            <w:pPr>
              <w:pStyle w:val="Textoindependiente"/>
              <w:kinsoku w:val="0"/>
              <w:overflowPunct w:val="0"/>
              <w:spacing w:before="8"/>
              <w:ind w:left="0" w:right="123" w:firstLine="0"/>
              <w:rPr>
                <w:sz w:val="16"/>
                <w:szCs w:val="16"/>
              </w:rPr>
            </w:pPr>
            <w:r w:rsidRPr="001D6208">
              <w:rPr>
                <w:sz w:val="16"/>
                <w:szCs w:val="16"/>
              </w:rPr>
              <w:t>Periodo:</w:t>
            </w:r>
          </w:p>
          <w:p w:rsidR="000B3C83" w:rsidRPr="001D6208" w:rsidRDefault="000B3C83" w:rsidP="001D6208">
            <w:pPr>
              <w:pStyle w:val="Textoindependiente"/>
              <w:kinsoku w:val="0"/>
              <w:overflowPunct w:val="0"/>
              <w:spacing w:before="8"/>
              <w:ind w:left="0" w:right="123" w:firstLine="0"/>
              <w:rPr>
                <w:sz w:val="16"/>
                <w:szCs w:val="16"/>
              </w:rPr>
            </w:pPr>
          </w:p>
          <w:p w:rsidR="000B3C83" w:rsidRPr="001D6208" w:rsidRDefault="000B3C83" w:rsidP="001D6208">
            <w:pPr>
              <w:pStyle w:val="Textoindependiente"/>
              <w:kinsoku w:val="0"/>
              <w:overflowPunct w:val="0"/>
              <w:spacing w:before="8"/>
              <w:ind w:left="0" w:right="123" w:firstLine="0"/>
              <w:rPr>
                <w:sz w:val="16"/>
                <w:szCs w:val="16"/>
              </w:rPr>
            </w:pPr>
            <w:r w:rsidRPr="001D6208">
              <w:rPr>
                <w:sz w:val="16"/>
                <w:szCs w:val="16"/>
              </w:rPr>
              <w:t>Horario:</w:t>
            </w:r>
          </w:p>
        </w:tc>
        <w:tc>
          <w:tcPr>
            <w:tcW w:w="3553" w:type="dxa"/>
          </w:tcPr>
          <w:p w:rsidR="000B3C83" w:rsidRPr="001D6208" w:rsidRDefault="000B3C83" w:rsidP="001D6208">
            <w:pPr>
              <w:pStyle w:val="Textoindependiente"/>
              <w:kinsoku w:val="0"/>
              <w:overflowPunct w:val="0"/>
              <w:spacing w:before="8"/>
              <w:ind w:left="0" w:right="123" w:firstLine="0"/>
              <w:jc w:val="center"/>
              <w:rPr>
                <w:b/>
                <w:bCs/>
                <w:sz w:val="16"/>
                <w:szCs w:val="16"/>
              </w:rPr>
            </w:pPr>
            <w:r w:rsidRPr="001D6208">
              <w:rPr>
                <w:sz w:val="16"/>
                <w:szCs w:val="16"/>
              </w:rPr>
              <w:t>Fecha y hora</w:t>
            </w:r>
            <w:r w:rsidRPr="001D6208">
              <w:rPr>
                <w:b/>
                <w:bCs/>
                <w:sz w:val="16"/>
                <w:szCs w:val="16"/>
              </w:rPr>
              <w:t xml:space="preserve"> FINAL-DESMONTAJE-</w:t>
            </w:r>
          </w:p>
          <w:p w:rsidR="001229C5" w:rsidRPr="001D6208" w:rsidRDefault="001229C5" w:rsidP="001D6208">
            <w:pPr>
              <w:pStyle w:val="Textoindependiente"/>
              <w:kinsoku w:val="0"/>
              <w:overflowPunct w:val="0"/>
              <w:spacing w:before="8"/>
              <w:ind w:left="0" w:right="123" w:firstLine="0"/>
              <w:jc w:val="center"/>
              <w:rPr>
                <w:sz w:val="28"/>
                <w:szCs w:val="28"/>
              </w:rPr>
            </w:pPr>
          </w:p>
        </w:tc>
      </w:tr>
    </w:tbl>
    <w:p w:rsidR="006118AF" w:rsidRPr="00917FA4" w:rsidRDefault="006118AF" w:rsidP="006118AF">
      <w:pPr>
        <w:pStyle w:val="Textoindependiente"/>
        <w:kinsoku w:val="0"/>
        <w:overflowPunct w:val="0"/>
        <w:spacing w:before="8"/>
        <w:ind w:left="-142" w:right="123" w:firstLine="0"/>
        <w:rPr>
          <w:sz w:val="20"/>
          <w:szCs w:val="20"/>
        </w:rPr>
      </w:pPr>
      <w:r w:rsidRPr="00917FA4">
        <w:rPr>
          <w:b/>
          <w:bCs/>
          <w:sz w:val="20"/>
          <w:szCs w:val="20"/>
        </w:rPr>
        <w:t>6.-ELEMENTOS A INSTALAR: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12"/>
      </w:tblGrid>
      <w:tr w:rsidR="00363966" w:rsidRPr="001D6208" w:rsidTr="00AE4189">
        <w:trPr>
          <w:trHeight w:val="1441"/>
        </w:trPr>
        <w:tc>
          <w:tcPr>
            <w:tcW w:w="11212" w:type="dxa"/>
          </w:tcPr>
          <w:p w:rsidR="00091282" w:rsidRDefault="00091282" w:rsidP="001D6208">
            <w:pPr>
              <w:pStyle w:val="Textoindependiente"/>
              <w:kinsoku w:val="0"/>
              <w:overflowPunct w:val="0"/>
              <w:spacing w:before="8"/>
              <w:ind w:left="0" w:right="123" w:firstLine="0"/>
              <w:rPr>
                <w:b/>
                <w:bCs/>
                <w:sz w:val="18"/>
                <w:szCs w:val="18"/>
              </w:rPr>
            </w:pPr>
          </w:p>
          <w:p w:rsidR="002E0989" w:rsidRDefault="00091282" w:rsidP="001D6208">
            <w:pPr>
              <w:pStyle w:val="Textoindependiente"/>
              <w:kinsoku w:val="0"/>
              <w:overflowPunct w:val="0"/>
              <w:spacing w:before="8"/>
              <w:ind w:left="0" w:right="123"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a</w:t>
            </w:r>
            <w:r w:rsidR="002E0989">
              <w:rPr>
                <w:b/>
                <w:bCs/>
                <w:sz w:val="18"/>
                <w:szCs w:val="18"/>
              </w:rPr>
              <w:t xml:space="preserve">) </w:t>
            </w:r>
            <w:r w:rsidR="002E0989" w:rsidRPr="001D6208">
              <w:rPr>
                <w:b/>
                <w:bCs/>
                <w:sz w:val="18"/>
                <w:szCs w:val="18"/>
              </w:rPr>
              <w:t>CONTENEDORES HOMOLOGADOS_____________________ UNIDADES</w:t>
            </w:r>
          </w:p>
          <w:p w:rsidR="002E0989" w:rsidRDefault="002E0989" w:rsidP="001D6208">
            <w:pPr>
              <w:pStyle w:val="Textoindependiente"/>
              <w:kinsoku w:val="0"/>
              <w:overflowPunct w:val="0"/>
              <w:spacing w:before="8"/>
              <w:ind w:left="0" w:right="123" w:firstLine="0"/>
              <w:rPr>
                <w:b/>
                <w:bCs/>
                <w:sz w:val="18"/>
                <w:szCs w:val="18"/>
              </w:rPr>
            </w:pPr>
          </w:p>
          <w:p w:rsidR="002E0989" w:rsidRDefault="00091282" w:rsidP="002E0989">
            <w:pPr>
              <w:pStyle w:val="Textoindependiente"/>
              <w:kinsoku w:val="0"/>
              <w:overflowPunct w:val="0"/>
              <w:spacing w:before="8"/>
              <w:ind w:left="0" w:right="123"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b</w:t>
            </w:r>
            <w:r w:rsidR="008162F7">
              <w:rPr>
                <w:b/>
                <w:bCs/>
                <w:sz w:val="18"/>
                <w:szCs w:val="18"/>
              </w:rPr>
              <w:t>)</w:t>
            </w:r>
            <w:r w:rsidR="006118AF" w:rsidRPr="001D6208">
              <w:rPr>
                <w:b/>
                <w:bCs/>
                <w:sz w:val="18"/>
                <w:szCs w:val="18"/>
              </w:rPr>
              <w:t xml:space="preserve"> INSTALACIONES EN VÍAS PÚBLICAS________________</w:t>
            </w:r>
            <w:r w:rsidR="008162F7">
              <w:rPr>
                <w:b/>
                <w:bCs/>
                <w:sz w:val="18"/>
                <w:szCs w:val="18"/>
              </w:rPr>
              <w:t>_____</w:t>
            </w:r>
            <w:r w:rsidR="006118AF" w:rsidRPr="001D6208">
              <w:rPr>
                <w:b/>
                <w:bCs/>
                <w:sz w:val="18"/>
                <w:szCs w:val="18"/>
              </w:rPr>
              <w:t>M2.</w:t>
            </w:r>
            <w:r w:rsidR="002E0989">
              <w:rPr>
                <w:b/>
                <w:bCs/>
                <w:sz w:val="18"/>
                <w:szCs w:val="18"/>
              </w:rPr>
              <w:t xml:space="preserve">  (</w:t>
            </w:r>
            <w:r w:rsidR="002E0989" w:rsidRPr="001D6208">
              <w:rPr>
                <w:b/>
                <w:bCs/>
                <w:sz w:val="18"/>
                <w:szCs w:val="18"/>
              </w:rPr>
              <w:t xml:space="preserve"> </w:t>
            </w:r>
            <w:bookmarkStart w:id="4" w:name="Marcar14"/>
            <w:r w:rsidR="002E0989" w:rsidRPr="001D6208">
              <w:rPr>
                <w:b/>
                <w:bCs/>
                <w:sz w:val="18"/>
                <w:szCs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989" w:rsidRPr="001D6208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2E0989" w:rsidRPr="001D6208">
              <w:rPr>
                <w:b/>
                <w:bCs/>
                <w:sz w:val="18"/>
                <w:szCs w:val="18"/>
              </w:rPr>
            </w:r>
            <w:r w:rsidR="002E0989" w:rsidRPr="001D6208">
              <w:rPr>
                <w:b/>
                <w:bCs/>
                <w:sz w:val="18"/>
                <w:szCs w:val="18"/>
              </w:rPr>
              <w:fldChar w:fldCharType="end"/>
            </w:r>
            <w:bookmarkEnd w:id="4"/>
            <w:r w:rsidR="002E0989" w:rsidRPr="001D6208">
              <w:rPr>
                <w:b/>
                <w:bCs/>
                <w:sz w:val="18"/>
                <w:szCs w:val="18"/>
              </w:rPr>
              <w:t xml:space="preserve"> ANDAMIOS</w:t>
            </w:r>
            <w:r w:rsidR="002E0989">
              <w:rPr>
                <w:b/>
                <w:bCs/>
                <w:sz w:val="18"/>
                <w:szCs w:val="18"/>
              </w:rPr>
              <w:t xml:space="preserve">     </w:t>
            </w:r>
            <w:bookmarkStart w:id="5" w:name="Marcar15"/>
            <w:r w:rsidR="002E0989" w:rsidRPr="001D6208">
              <w:rPr>
                <w:b/>
                <w:bCs/>
                <w:sz w:val="18"/>
                <w:szCs w:val="18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989" w:rsidRPr="001D6208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2E0989" w:rsidRPr="001D6208">
              <w:rPr>
                <w:b/>
                <w:bCs/>
                <w:sz w:val="18"/>
                <w:szCs w:val="18"/>
              </w:rPr>
            </w:r>
            <w:r w:rsidR="002E0989" w:rsidRPr="001D6208">
              <w:rPr>
                <w:b/>
                <w:bCs/>
                <w:sz w:val="18"/>
                <w:szCs w:val="18"/>
              </w:rPr>
              <w:fldChar w:fldCharType="end"/>
            </w:r>
            <w:bookmarkEnd w:id="5"/>
            <w:r w:rsidR="002E0989" w:rsidRPr="001D6208">
              <w:rPr>
                <w:b/>
                <w:bCs/>
                <w:sz w:val="18"/>
                <w:szCs w:val="18"/>
              </w:rPr>
              <w:t xml:space="preserve"> OTRAS INSTALACIONES </w:t>
            </w:r>
            <w:r w:rsidR="002E0989">
              <w:rPr>
                <w:b/>
                <w:bCs/>
                <w:sz w:val="18"/>
                <w:szCs w:val="18"/>
              </w:rPr>
              <w:t>)</w:t>
            </w:r>
          </w:p>
          <w:p w:rsidR="00AA0AA9" w:rsidRDefault="00AA0AA9" w:rsidP="001D6208">
            <w:pPr>
              <w:pStyle w:val="Textoindependiente"/>
              <w:kinsoku w:val="0"/>
              <w:overflowPunct w:val="0"/>
              <w:spacing w:before="8"/>
              <w:ind w:left="0" w:right="123" w:firstLine="0"/>
              <w:rPr>
                <w:b/>
                <w:bCs/>
                <w:sz w:val="18"/>
                <w:szCs w:val="18"/>
              </w:rPr>
            </w:pPr>
          </w:p>
          <w:p w:rsidR="00091282" w:rsidRPr="001D6208" w:rsidRDefault="00091282" w:rsidP="001D6208">
            <w:pPr>
              <w:pStyle w:val="Textoindependiente"/>
              <w:kinsoku w:val="0"/>
              <w:overflowPunct w:val="0"/>
              <w:spacing w:before="8"/>
              <w:ind w:left="0" w:right="123" w:firstLine="0"/>
              <w:rPr>
                <w:b/>
                <w:bCs/>
                <w:sz w:val="18"/>
                <w:szCs w:val="18"/>
              </w:rPr>
            </w:pPr>
          </w:p>
          <w:p w:rsidR="006118AF" w:rsidRPr="001D6208" w:rsidRDefault="00AA0AA9" w:rsidP="001D6208">
            <w:pPr>
              <w:pStyle w:val="Textoindependiente"/>
              <w:kinsoku w:val="0"/>
              <w:overflowPunct w:val="0"/>
              <w:spacing w:before="8"/>
              <w:ind w:left="0" w:right="123" w:firstLine="0"/>
              <w:rPr>
                <w:b/>
                <w:bCs/>
                <w:sz w:val="16"/>
                <w:szCs w:val="16"/>
              </w:rPr>
            </w:pPr>
            <w:r w:rsidRPr="001D6208">
              <w:rPr>
                <w:b/>
                <w:bCs/>
                <w:sz w:val="16"/>
                <w:szCs w:val="16"/>
              </w:rPr>
              <w:t>Deberá aportar croquis con la ubicación de la actividad y situación de los elementos a instalar</w:t>
            </w:r>
          </w:p>
        </w:tc>
      </w:tr>
    </w:tbl>
    <w:p w:rsidR="00F560F9" w:rsidRPr="00F560F9" w:rsidRDefault="00AA0AA9" w:rsidP="008F726D">
      <w:pPr>
        <w:pStyle w:val="Textoindependiente"/>
        <w:kinsoku w:val="0"/>
        <w:overflowPunct w:val="0"/>
        <w:spacing w:before="8"/>
        <w:ind w:left="0" w:right="245" w:firstLine="0"/>
        <w:rPr>
          <w:sz w:val="20"/>
          <w:szCs w:val="20"/>
        </w:rPr>
      </w:pPr>
      <w:r w:rsidRPr="00F560F9">
        <w:rPr>
          <w:sz w:val="20"/>
          <w:szCs w:val="20"/>
        </w:rPr>
        <w:t xml:space="preserve">Por todo lo expuesto </w:t>
      </w:r>
      <w:r w:rsidRPr="00F560F9">
        <w:rPr>
          <w:b/>
          <w:bCs/>
          <w:sz w:val="20"/>
          <w:szCs w:val="20"/>
        </w:rPr>
        <w:t>SOLICITO</w:t>
      </w:r>
      <w:r w:rsidRPr="00F560F9">
        <w:rPr>
          <w:sz w:val="20"/>
          <w:szCs w:val="20"/>
        </w:rPr>
        <w:t xml:space="preserve"> autorización para la Ocupación Temporal de la vía pública, conforme a lo señalado anteriormente y al croquis que se acompaña.</w:t>
      </w:r>
    </w:p>
    <w:tbl>
      <w:tblPr>
        <w:tblW w:w="11199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99"/>
      </w:tblGrid>
      <w:tr w:rsidR="004C2F34" w:rsidRPr="001D6208" w:rsidTr="00F560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4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34" w:rsidRPr="00363966" w:rsidRDefault="004C2F34" w:rsidP="00EE5286">
            <w:pPr>
              <w:pStyle w:val="Textoindependiente"/>
              <w:tabs>
                <w:tab w:val="left" w:pos="142"/>
              </w:tabs>
              <w:kinsoku w:val="0"/>
              <w:overflowPunct w:val="0"/>
              <w:spacing w:line="284" w:lineRule="exact"/>
              <w:ind w:left="585" w:right="265" w:hanging="578"/>
              <w:jc w:val="both"/>
              <w:rPr>
                <w:b/>
                <w:bCs/>
                <w:spacing w:val="-1"/>
                <w:sz w:val="18"/>
                <w:szCs w:val="18"/>
              </w:rPr>
            </w:pPr>
            <w:r w:rsidRPr="001D6208">
              <w:rPr>
                <w:b/>
                <w:bCs/>
                <w:spacing w:val="-1"/>
              </w:rPr>
              <w:t xml:space="preserve">   </w:t>
            </w:r>
            <w:r w:rsidRPr="00363966">
              <w:rPr>
                <w:b/>
                <w:bCs/>
                <w:spacing w:val="-1"/>
                <w:sz w:val="18"/>
                <w:szCs w:val="18"/>
              </w:rPr>
              <w:t>CONSENTIMIENTO Y DEBER DE INFORMAR A LOS INTERESADOS SOBRE PROTECCION DE DATOS</w:t>
            </w:r>
          </w:p>
          <w:p w:rsidR="004C2F34" w:rsidRPr="001D6208" w:rsidRDefault="004C2F34" w:rsidP="00EE5286">
            <w:pPr>
              <w:rPr>
                <w:rFonts w:ascii="Verdana" w:hAnsi="Verdana"/>
                <w:i/>
                <w:iCs/>
                <w:spacing w:val="-1"/>
                <w:sz w:val="14"/>
                <w:szCs w:val="14"/>
              </w:rPr>
            </w:pPr>
            <w:r w:rsidRPr="001D6208">
              <w:rPr>
                <w:rFonts w:ascii="Verdana" w:hAnsi="Verdana"/>
                <w:spacing w:val="-1"/>
                <w:sz w:val="14"/>
                <w:szCs w:val="14"/>
              </w:rPr>
              <w:t xml:space="preserve">      (</w:t>
            </w:r>
            <w:r w:rsidRPr="001D6208">
              <w:rPr>
                <w:rFonts w:ascii="Verdana" w:hAnsi="Verdana"/>
                <w:i/>
                <w:iCs/>
                <w:spacing w:val="-1"/>
                <w:sz w:val="14"/>
                <w:szCs w:val="14"/>
              </w:rPr>
              <w:t>De</w:t>
            </w:r>
            <w:r w:rsidRPr="001D6208">
              <w:rPr>
                <w:rFonts w:ascii="Verdana" w:hAnsi="Verdana"/>
                <w:i/>
                <w:iCs/>
                <w:spacing w:val="-3"/>
                <w:sz w:val="14"/>
                <w:szCs w:val="14"/>
              </w:rPr>
              <w:t xml:space="preserve"> </w:t>
            </w:r>
            <w:r w:rsidRPr="001D6208">
              <w:rPr>
                <w:rFonts w:ascii="Verdana" w:hAnsi="Verdana"/>
                <w:i/>
                <w:iCs/>
                <w:spacing w:val="-1"/>
                <w:sz w:val="14"/>
                <w:szCs w:val="14"/>
              </w:rPr>
              <w:t>conformidad</w:t>
            </w:r>
            <w:r w:rsidRPr="001D6208">
              <w:rPr>
                <w:rFonts w:ascii="Verdana" w:hAnsi="Verdana"/>
                <w:i/>
                <w:iCs/>
                <w:sz w:val="14"/>
                <w:szCs w:val="14"/>
              </w:rPr>
              <w:t xml:space="preserve"> con</w:t>
            </w:r>
            <w:r w:rsidRPr="001D6208">
              <w:rPr>
                <w:rFonts w:ascii="Verdana" w:hAnsi="Verdana"/>
                <w:i/>
                <w:iCs/>
                <w:spacing w:val="-2"/>
                <w:sz w:val="14"/>
                <w:szCs w:val="14"/>
              </w:rPr>
              <w:t xml:space="preserve"> </w:t>
            </w:r>
            <w:r w:rsidRPr="001D6208">
              <w:rPr>
                <w:rFonts w:ascii="Verdana" w:hAnsi="Verdana"/>
                <w:i/>
                <w:iCs/>
                <w:spacing w:val="-1"/>
                <w:sz w:val="14"/>
                <w:szCs w:val="14"/>
              </w:rPr>
              <w:t>lo</w:t>
            </w:r>
            <w:r w:rsidRPr="001D6208">
              <w:rPr>
                <w:rFonts w:ascii="Verdana" w:hAnsi="Verdana"/>
                <w:i/>
                <w:iCs/>
                <w:spacing w:val="-2"/>
                <w:sz w:val="14"/>
                <w:szCs w:val="14"/>
              </w:rPr>
              <w:t xml:space="preserve"> </w:t>
            </w:r>
            <w:r w:rsidRPr="001D6208">
              <w:rPr>
                <w:rFonts w:ascii="Verdana" w:hAnsi="Verdana"/>
                <w:i/>
                <w:iCs/>
                <w:spacing w:val="-1"/>
                <w:sz w:val="14"/>
                <w:szCs w:val="14"/>
              </w:rPr>
              <w:t>dispuesto</w:t>
            </w:r>
            <w:r w:rsidRPr="001D6208">
              <w:rPr>
                <w:rFonts w:ascii="Verdana" w:hAnsi="Verdana"/>
                <w:i/>
                <w:iCs/>
                <w:spacing w:val="-2"/>
                <w:sz w:val="14"/>
                <w:szCs w:val="14"/>
              </w:rPr>
              <w:t xml:space="preserve"> </w:t>
            </w:r>
            <w:r w:rsidRPr="001D6208">
              <w:rPr>
                <w:rFonts w:ascii="Verdana" w:hAnsi="Verdana"/>
                <w:i/>
                <w:iCs/>
                <w:sz w:val="14"/>
                <w:szCs w:val="14"/>
              </w:rPr>
              <w:t>en</w:t>
            </w:r>
            <w:r w:rsidRPr="001D6208">
              <w:rPr>
                <w:rFonts w:ascii="Verdana" w:hAnsi="Verdana"/>
                <w:i/>
                <w:iCs/>
                <w:spacing w:val="-4"/>
                <w:sz w:val="14"/>
                <w:szCs w:val="14"/>
              </w:rPr>
              <w:t xml:space="preserve"> </w:t>
            </w:r>
            <w:r w:rsidRPr="001D6208">
              <w:rPr>
                <w:rFonts w:ascii="Verdana" w:hAnsi="Verdana"/>
                <w:i/>
                <w:iCs/>
                <w:sz w:val="14"/>
                <w:szCs w:val="14"/>
              </w:rPr>
              <w:t>la</w:t>
            </w:r>
            <w:r w:rsidRPr="001D6208">
              <w:rPr>
                <w:rFonts w:ascii="Verdana" w:hAnsi="Verdana"/>
                <w:i/>
                <w:iCs/>
                <w:spacing w:val="-4"/>
                <w:sz w:val="14"/>
                <w:szCs w:val="14"/>
              </w:rPr>
              <w:t xml:space="preserve"> </w:t>
            </w:r>
            <w:r w:rsidRPr="001D6208">
              <w:rPr>
                <w:rFonts w:ascii="Verdana" w:hAnsi="Verdana"/>
                <w:i/>
                <w:iCs/>
                <w:sz w:val="14"/>
                <w:szCs w:val="14"/>
              </w:rPr>
              <w:t>Ley</w:t>
            </w:r>
            <w:r w:rsidRPr="001D6208">
              <w:rPr>
                <w:rFonts w:ascii="Verdana" w:hAnsi="Verdana"/>
                <w:i/>
                <w:iCs/>
                <w:spacing w:val="-4"/>
                <w:sz w:val="14"/>
                <w:szCs w:val="14"/>
              </w:rPr>
              <w:t xml:space="preserve"> </w:t>
            </w:r>
            <w:r w:rsidRPr="001D6208">
              <w:rPr>
                <w:rFonts w:ascii="Verdana" w:hAnsi="Verdana"/>
                <w:i/>
                <w:iCs/>
                <w:spacing w:val="-1"/>
                <w:sz w:val="14"/>
                <w:szCs w:val="14"/>
              </w:rPr>
              <w:t>Orgánica</w:t>
            </w:r>
            <w:r w:rsidRPr="001D6208">
              <w:rPr>
                <w:rFonts w:ascii="Verdana" w:hAnsi="Verdana"/>
                <w:i/>
                <w:iCs/>
                <w:spacing w:val="-2"/>
                <w:sz w:val="14"/>
                <w:szCs w:val="14"/>
              </w:rPr>
              <w:t xml:space="preserve"> </w:t>
            </w:r>
            <w:r w:rsidRPr="001D6208">
              <w:rPr>
                <w:rFonts w:ascii="Verdana" w:hAnsi="Verdana"/>
                <w:i/>
                <w:iCs/>
                <w:spacing w:val="-1"/>
                <w:sz w:val="14"/>
                <w:szCs w:val="14"/>
              </w:rPr>
              <w:t>3/2018</w:t>
            </w:r>
            <w:r w:rsidRPr="001D6208">
              <w:rPr>
                <w:rFonts w:ascii="Verdana" w:hAnsi="Verdana"/>
                <w:i/>
                <w:iCs/>
                <w:spacing w:val="-2"/>
                <w:sz w:val="14"/>
                <w:szCs w:val="14"/>
              </w:rPr>
              <w:t xml:space="preserve"> </w:t>
            </w:r>
            <w:r w:rsidRPr="001D6208">
              <w:rPr>
                <w:rFonts w:ascii="Verdana" w:hAnsi="Verdana"/>
                <w:i/>
                <w:iCs/>
                <w:spacing w:val="-1"/>
                <w:sz w:val="14"/>
                <w:szCs w:val="14"/>
              </w:rPr>
              <w:t>de</w:t>
            </w:r>
            <w:r w:rsidRPr="001D6208">
              <w:rPr>
                <w:rFonts w:ascii="Verdana" w:hAnsi="Verdana"/>
                <w:i/>
                <w:iCs/>
                <w:spacing w:val="-2"/>
                <w:sz w:val="14"/>
                <w:szCs w:val="14"/>
              </w:rPr>
              <w:t xml:space="preserve"> </w:t>
            </w:r>
            <w:r w:rsidRPr="001D6208">
              <w:rPr>
                <w:rFonts w:ascii="Verdana" w:hAnsi="Verdana"/>
                <w:i/>
                <w:iCs/>
                <w:sz w:val="14"/>
                <w:szCs w:val="14"/>
              </w:rPr>
              <w:t>5</w:t>
            </w:r>
            <w:r w:rsidRPr="001D6208">
              <w:rPr>
                <w:rFonts w:ascii="Verdana" w:hAnsi="Verdana"/>
                <w:i/>
                <w:iCs/>
                <w:spacing w:val="-4"/>
                <w:sz w:val="14"/>
                <w:szCs w:val="14"/>
              </w:rPr>
              <w:t xml:space="preserve"> </w:t>
            </w:r>
            <w:r w:rsidRPr="001D6208">
              <w:rPr>
                <w:rFonts w:ascii="Verdana" w:hAnsi="Verdana"/>
                <w:i/>
                <w:iCs/>
                <w:sz w:val="14"/>
                <w:szCs w:val="14"/>
              </w:rPr>
              <w:t>de</w:t>
            </w:r>
            <w:r w:rsidRPr="001D6208">
              <w:rPr>
                <w:rFonts w:ascii="Verdana" w:hAnsi="Verdana"/>
                <w:i/>
                <w:iCs/>
                <w:spacing w:val="-2"/>
                <w:sz w:val="14"/>
                <w:szCs w:val="14"/>
              </w:rPr>
              <w:t xml:space="preserve"> </w:t>
            </w:r>
            <w:r w:rsidRPr="001D6208">
              <w:rPr>
                <w:rFonts w:ascii="Verdana" w:hAnsi="Verdana"/>
                <w:i/>
                <w:iCs/>
                <w:spacing w:val="-1"/>
                <w:sz w:val="14"/>
                <w:szCs w:val="14"/>
              </w:rPr>
              <w:t>diciembre</w:t>
            </w:r>
            <w:r w:rsidRPr="001D6208">
              <w:rPr>
                <w:rFonts w:ascii="Verdana" w:hAnsi="Verdana"/>
                <w:i/>
                <w:iCs/>
                <w:spacing w:val="1"/>
                <w:sz w:val="14"/>
                <w:szCs w:val="14"/>
              </w:rPr>
              <w:t xml:space="preserve"> </w:t>
            </w:r>
            <w:r w:rsidRPr="001D6208">
              <w:rPr>
                <w:rFonts w:ascii="Verdana" w:hAnsi="Verdana"/>
                <w:i/>
                <w:iCs/>
                <w:spacing w:val="-1"/>
                <w:sz w:val="14"/>
                <w:szCs w:val="14"/>
              </w:rPr>
              <w:t>de</w:t>
            </w:r>
            <w:r w:rsidRPr="001D6208">
              <w:rPr>
                <w:rFonts w:ascii="Verdana" w:hAnsi="Verdana"/>
                <w:i/>
                <w:iCs/>
                <w:spacing w:val="-3"/>
                <w:sz w:val="14"/>
                <w:szCs w:val="14"/>
              </w:rPr>
              <w:t xml:space="preserve"> </w:t>
            </w:r>
            <w:r w:rsidRPr="001D6208">
              <w:rPr>
                <w:rFonts w:ascii="Verdana" w:hAnsi="Verdana"/>
                <w:i/>
                <w:iCs/>
                <w:spacing w:val="-1"/>
                <w:sz w:val="14"/>
                <w:szCs w:val="14"/>
              </w:rPr>
              <w:t>Protección</w:t>
            </w:r>
            <w:r w:rsidRPr="001D6208">
              <w:rPr>
                <w:rFonts w:ascii="Verdana" w:hAnsi="Verdana"/>
                <w:i/>
                <w:iCs/>
                <w:spacing w:val="-2"/>
                <w:sz w:val="14"/>
                <w:szCs w:val="14"/>
              </w:rPr>
              <w:t xml:space="preserve"> </w:t>
            </w:r>
            <w:r w:rsidRPr="001D6208">
              <w:rPr>
                <w:rFonts w:ascii="Verdana" w:hAnsi="Verdana"/>
                <w:i/>
                <w:iCs/>
                <w:sz w:val="14"/>
                <w:szCs w:val="14"/>
              </w:rPr>
              <w:t>de</w:t>
            </w:r>
            <w:r w:rsidRPr="001D6208">
              <w:rPr>
                <w:rFonts w:ascii="Verdana" w:hAnsi="Verdana"/>
                <w:i/>
                <w:iCs/>
                <w:spacing w:val="-4"/>
                <w:sz w:val="14"/>
                <w:szCs w:val="14"/>
              </w:rPr>
              <w:t xml:space="preserve"> </w:t>
            </w:r>
            <w:r w:rsidRPr="001D6208">
              <w:rPr>
                <w:rFonts w:ascii="Verdana" w:hAnsi="Verdana"/>
                <w:i/>
                <w:iCs/>
                <w:spacing w:val="-1"/>
                <w:sz w:val="14"/>
                <w:szCs w:val="14"/>
              </w:rPr>
              <w:t>Datos</w:t>
            </w:r>
            <w:r w:rsidRPr="001D6208">
              <w:rPr>
                <w:rFonts w:ascii="Verdana" w:hAnsi="Verdana"/>
                <w:i/>
                <w:iCs/>
                <w:spacing w:val="-3"/>
                <w:sz w:val="14"/>
                <w:szCs w:val="14"/>
              </w:rPr>
              <w:t xml:space="preserve"> </w:t>
            </w:r>
            <w:r w:rsidRPr="001D6208">
              <w:rPr>
                <w:rFonts w:ascii="Verdana" w:hAnsi="Verdana"/>
                <w:i/>
                <w:iCs/>
                <w:sz w:val="14"/>
                <w:szCs w:val="14"/>
              </w:rPr>
              <w:t>de</w:t>
            </w:r>
            <w:r w:rsidRPr="001D6208">
              <w:rPr>
                <w:rFonts w:ascii="Verdana" w:hAnsi="Verdana"/>
                <w:i/>
                <w:iCs/>
                <w:spacing w:val="67"/>
                <w:w w:val="99"/>
                <w:sz w:val="14"/>
                <w:szCs w:val="14"/>
              </w:rPr>
              <w:t xml:space="preserve"> </w:t>
            </w:r>
            <w:r w:rsidRPr="001D6208">
              <w:rPr>
                <w:rFonts w:ascii="Verdana" w:hAnsi="Verdana"/>
                <w:i/>
                <w:iCs/>
                <w:spacing w:val="-1"/>
                <w:sz w:val="14"/>
                <w:szCs w:val="14"/>
              </w:rPr>
              <w:t>Carácter</w:t>
            </w:r>
            <w:r w:rsidRPr="001D6208">
              <w:rPr>
                <w:rFonts w:ascii="Verdana" w:hAnsi="Verdana"/>
                <w:i/>
                <w:iCs/>
                <w:spacing w:val="40"/>
                <w:sz w:val="14"/>
                <w:szCs w:val="14"/>
              </w:rPr>
              <w:t xml:space="preserve"> </w:t>
            </w:r>
            <w:r w:rsidRPr="001D6208">
              <w:rPr>
                <w:rFonts w:ascii="Verdana" w:hAnsi="Verdana"/>
                <w:i/>
                <w:iCs/>
                <w:spacing w:val="-1"/>
                <w:sz w:val="14"/>
                <w:szCs w:val="14"/>
              </w:rPr>
              <w:t>Personal)</w:t>
            </w:r>
          </w:p>
          <w:p w:rsidR="004C2F34" w:rsidRPr="001D6208" w:rsidRDefault="004C2F34" w:rsidP="00EE5286">
            <w:pPr>
              <w:rPr>
                <w:rFonts w:ascii="Verdana" w:hAnsi="Verdana"/>
                <w:spacing w:val="-1"/>
                <w:sz w:val="14"/>
                <w:szCs w:val="14"/>
              </w:rPr>
            </w:pPr>
            <w:r w:rsidRPr="001D6208">
              <w:rPr>
                <w:rFonts w:ascii="Verdana" w:hAnsi="Verdana"/>
                <w:spacing w:val="-1"/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08">
              <w:rPr>
                <w:rFonts w:ascii="Verdana" w:hAnsi="Verdana"/>
                <w:spacing w:val="-1"/>
                <w:sz w:val="18"/>
                <w:szCs w:val="18"/>
              </w:rPr>
              <w:instrText xml:space="preserve"> FORMCHECKBOX </w:instrText>
            </w:r>
            <w:r w:rsidRPr="001D6208">
              <w:rPr>
                <w:rFonts w:ascii="Verdana" w:hAnsi="Verdana"/>
                <w:spacing w:val="-1"/>
                <w:sz w:val="18"/>
                <w:szCs w:val="18"/>
              </w:rPr>
            </w:r>
            <w:r w:rsidRPr="001D6208">
              <w:rPr>
                <w:rFonts w:ascii="Verdana" w:hAnsi="Verdana"/>
                <w:spacing w:val="-1"/>
                <w:sz w:val="18"/>
                <w:szCs w:val="18"/>
              </w:rPr>
              <w:fldChar w:fldCharType="end"/>
            </w:r>
            <w:r w:rsidRPr="001D6208">
              <w:rPr>
                <w:rFonts w:ascii="Verdana" w:hAnsi="Verdana"/>
                <w:spacing w:val="-1"/>
                <w:sz w:val="14"/>
                <w:szCs w:val="14"/>
              </w:rPr>
              <w:t xml:space="preserve"> He sido informado de que esta Entidad va a tratar y guardar los datos aportados en la instancia y en la documentación que la acompaña para la realización de actuaciones administrativas.</w:t>
            </w:r>
          </w:p>
          <w:p w:rsidR="004C2F34" w:rsidRPr="001D6208" w:rsidRDefault="004C2F34" w:rsidP="00EE5286">
            <w:pPr>
              <w:rPr>
                <w:rFonts w:ascii="Verdana" w:hAnsi="Verdana"/>
                <w:spacing w:val="-1"/>
                <w:sz w:val="14"/>
                <w:szCs w:val="14"/>
              </w:rPr>
            </w:pPr>
            <w:r w:rsidRPr="001D6208">
              <w:rPr>
                <w:rFonts w:ascii="Verdana" w:hAnsi="Verdana"/>
                <w:spacing w:val="-1"/>
                <w:sz w:val="14"/>
                <w:szCs w:val="14"/>
              </w:rPr>
              <w:t>Responsable: Ayuntamiento de Dúrcal</w:t>
            </w:r>
          </w:p>
          <w:p w:rsidR="004C2F34" w:rsidRPr="001D6208" w:rsidRDefault="004C2F34" w:rsidP="00EE5286">
            <w:pPr>
              <w:rPr>
                <w:rFonts w:ascii="Verdana" w:hAnsi="Verdana"/>
                <w:spacing w:val="-1"/>
                <w:sz w:val="14"/>
                <w:szCs w:val="14"/>
              </w:rPr>
            </w:pPr>
            <w:r w:rsidRPr="001D6208">
              <w:rPr>
                <w:rFonts w:ascii="Verdana" w:hAnsi="Verdana"/>
                <w:spacing w:val="-1"/>
                <w:sz w:val="14"/>
                <w:szCs w:val="14"/>
              </w:rPr>
              <w:t xml:space="preserve">Finalidad: Tramitar procedimientos actuaciones administrativas </w:t>
            </w:r>
          </w:p>
          <w:p w:rsidR="004C2F34" w:rsidRPr="001D6208" w:rsidRDefault="004C2F34" w:rsidP="00EE5286">
            <w:pPr>
              <w:rPr>
                <w:rFonts w:ascii="Verdana" w:hAnsi="Verdana"/>
                <w:spacing w:val="-1"/>
                <w:sz w:val="14"/>
                <w:szCs w:val="14"/>
              </w:rPr>
            </w:pPr>
            <w:r w:rsidRPr="001D6208">
              <w:rPr>
                <w:rFonts w:ascii="Verdana" w:hAnsi="Verdana"/>
                <w:spacing w:val="-1"/>
                <w:sz w:val="14"/>
                <w:szCs w:val="14"/>
              </w:rPr>
              <w:t>Legitimación: Cumplimiento de una misión realizada en interés público o en el ejercicio de poderes públicos otorgados a esta Entidad.</w:t>
            </w:r>
          </w:p>
          <w:p w:rsidR="004C2F34" w:rsidRPr="001D6208" w:rsidRDefault="004C2F34" w:rsidP="00EE5286">
            <w:pPr>
              <w:rPr>
                <w:rFonts w:ascii="Verdana" w:hAnsi="Verdana"/>
                <w:spacing w:val="-1"/>
                <w:sz w:val="14"/>
                <w:szCs w:val="14"/>
              </w:rPr>
            </w:pPr>
            <w:r w:rsidRPr="001D6208">
              <w:rPr>
                <w:rFonts w:ascii="Verdana" w:hAnsi="Verdana"/>
                <w:spacing w:val="-1"/>
                <w:sz w:val="14"/>
                <w:szCs w:val="14"/>
              </w:rPr>
              <w:t>Destinatarios: Se podrán ceder los datos a otras Administraciones Publicas y/o encargados de Tratamiento de Datos. No hay previsión de transferencias a terceros países.</w:t>
            </w:r>
          </w:p>
          <w:p w:rsidR="004C2F34" w:rsidRPr="001D6208" w:rsidRDefault="004C2F34" w:rsidP="00EE5286">
            <w:pPr>
              <w:rPr>
                <w:rFonts w:ascii="Verdana" w:hAnsi="Verdana"/>
                <w:spacing w:val="-1"/>
                <w:sz w:val="14"/>
                <w:szCs w:val="14"/>
              </w:rPr>
            </w:pPr>
            <w:r w:rsidRPr="001D6208">
              <w:rPr>
                <w:rFonts w:ascii="Verdana" w:hAnsi="Verdana"/>
                <w:spacing w:val="-1"/>
                <w:sz w:val="14"/>
                <w:szCs w:val="14"/>
              </w:rPr>
              <w:t>Derechos: Acceder, rectificar y suprimir los datos, así como otros derechos, tal y como se explica en la informacion adicional.</w:t>
            </w:r>
          </w:p>
          <w:p w:rsidR="004C2F34" w:rsidRPr="001D6208" w:rsidRDefault="004C2F34" w:rsidP="00EE5286">
            <w:pPr>
              <w:rPr>
                <w:rFonts w:ascii="Verdana" w:hAnsi="Verdana"/>
                <w:spacing w:val="-1"/>
                <w:sz w:val="14"/>
                <w:szCs w:val="14"/>
              </w:rPr>
            </w:pPr>
            <w:r w:rsidRPr="001D6208">
              <w:rPr>
                <w:rFonts w:ascii="Verdana" w:hAnsi="Verdana"/>
                <w:spacing w:val="-1"/>
                <w:sz w:val="14"/>
                <w:szCs w:val="14"/>
              </w:rPr>
              <w:t xml:space="preserve">Informacion adicional: </w:t>
            </w:r>
            <w:r w:rsidRPr="001D6208">
              <w:rPr>
                <w:rFonts w:ascii="Verdana" w:hAnsi="Verdana"/>
                <w:i/>
                <w:iCs/>
                <w:spacing w:val="-1"/>
                <w:sz w:val="14"/>
                <w:szCs w:val="14"/>
              </w:rPr>
              <w:t xml:space="preserve">https//adurcal.sedeelectronica.es/privacy </w:t>
            </w:r>
          </w:p>
          <w:p w:rsidR="004C2F34" w:rsidRPr="001D6208" w:rsidRDefault="004C2F34" w:rsidP="00EE5286">
            <w:pPr>
              <w:rPr>
                <w:rFonts w:ascii="Verdana" w:hAnsi="Verdana"/>
                <w:spacing w:val="-1"/>
                <w:sz w:val="14"/>
                <w:szCs w:val="14"/>
              </w:rPr>
            </w:pPr>
            <w:r w:rsidRPr="001D6208">
              <w:rPr>
                <w:rFonts w:ascii="Verdana" w:hAnsi="Verdana"/>
                <w:spacing w:val="-1"/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08">
              <w:rPr>
                <w:rFonts w:ascii="Verdana" w:hAnsi="Verdana"/>
                <w:spacing w:val="-1"/>
                <w:sz w:val="18"/>
                <w:szCs w:val="18"/>
              </w:rPr>
              <w:instrText xml:space="preserve"> FORMCHECKBOX </w:instrText>
            </w:r>
            <w:r w:rsidRPr="001D6208">
              <w:rPr>
                <w:rFonts w:ascii="Verdana" w:hAnsi="Verdana"/>
                <w:spacing w:val="-1"/>
                <w:sz w:val="18"/>
                <w:szCs w:val="18"/>
              </w:rPr>
            </w:r>
            <w:r w:rsidRPr="001D6208">
              <w:rPr>
                <w:rFonts w:ascii="Verdana" w:hAnsi="Verdana"/>
                <w:spacing w:val="-1"/>
                <w:sz w:val="18"/>
                <w:szCs w:val="18"/>
              </w:rPr>
              <w:fldChar w:fldCharType="end"/>
            </w:r>
            <w:r w:rsidRPr="001D6208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1D6208">
              <w:rPr>
                <w:rFonts w:ascii="Verdana" w:hAnsi="Verdana"/>
                <w:spacing w:val="-1"/>
                <w:sz w:val="14"/>
                <w:szCs w:val="14"/>
              </w:rPr>
              <w:t xml:space="preserve"> PRESTA SU CONSENTIMIENTO </w:t>
            </w:r>
            <w:r w:rsidR="003D009D" w:rsidRPr="001D6208">
              <w:rPr>
                <w:rFonts w:ascii="Verdana" w:hAnsi="Verdana"/>
                <w:spacing w:val="-1"/>
                <w:sz w:val="14"/>
                <w:szCs w:val="14"/>
              </w:rPr>
              <w:t>para que el</w:t>
            </w:r>
            <w:r w:rsidRPr="001D6208">
              <w:rPr>
                <w:rFonts w:ascii="Verdana" w:hAnsi="Verdana"/>
                <w:spacing w:val="-1"/>
                <w:sz w:val="14"/>
                <w:szCs w:val="14"/>
              </w:rPr>
              <w:t xml:space="preserve"> Ayuntamiento de Dúrcal realice consultas de los datos del solicitante/representante a través de la plataforma de Intermediación de</w:t>
            </w:r>
            <w:r w:rsidR="00D5227A" w:rsidRPr="001D6208">
              <w:rPr>
                <w:rFonts w:ascii="Verdana" w:hAnsi="Verdana"/>
                <w:spacing w:val="-1"/>
                <w:sz w:val="14"/>
                <w:szCs w:val="14"/>
              </w:rPr>
              <w:t xml:space="preserve"> datos</w:t>
            </w:r>
            <w:r w:rsidRPr="001D6208">
              <w:rPr>
                <w:rFonts w:ascii="Verdana" w:hAnsi="Verdana"/>
                <w:spacing w:val="-1"/>
                <w:sz w:val="14"/>
                <w:szCs w:val="14"/>
              </w:rPr>
              <w:t xml:space="preserve"> y otros servicios interoperables</w:t>
            </w:r>
          </w:p>
          <w:p w:rsidR="004C2F34" w:rsidRPr="001D6208" w:rsidRDefault="00F53640" w:rsidP="00EE5286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.6pt;margin-top:3.95pt;width:539.25pt;height:1.5pt;z-index:251659264" o:connectortype="straight"/>
              </w:pict>
            </w:r>
          </w:p>
          <w:p w:rsidR="004C2F34" w:rsidRPr="00363966" w:rsidRDefault="004C2F34" w:rsidP="00EE5286">
            <w:pPr>
              <w:pStyle w:val="Textoindependiente"/>
              <w:tabs>
                <w:tab w:val="left" w:pos="720"/>
              </w:tabs>
              <w:kinsoku w:val="0"/>
              <w:overflowPunct w:val="0"/>
              <w:spacing w:line="284" w:lineRule="exact"/>
              <w:ind w:left="585" w:firstLine="0"/>
              <w:rPr>
                <w:spacing w:val="-1"/>
                <w:sz w:val="20"/>
                <w:szCs w:val="20"/>
              </w:rPr>
            </w:pPr>
            <w:r w:rsidRPr="00363966">
              <w:rPr>
                <w:spacing w:val="-1"/>
                <w:sz w:val="20"/>
                <w:szCs w:val="20"/>
              </w:rPr>
              <w:t xml:space="preserve">                 En    Dúrcal, a ___________ de__________________________ de   202____</w:t>
            </w:r>
          </w:p>
          <w:p w:rsidR="00363966" w:rsidRPr="00363966" w:rsidRDefault="00363966" w:rsidP="00363966">
            <w:pPr>
              <w:pStyle w:val="Textoindependiente"/>
              <w:tabs>
                <w:tab w:val="left" w:pos="720"/>
              </w:tabs>
              <w:kinsoku w:val="0"/>
              <w:overflowPunct w:val="0"/>
              <w:spacing w:line="284" w:lineRule="exact"/>
              <w:ind w:left="0" w:firstLine="0"/>
              <w:rPr>
                <w:spacing w:val="-1"/>
                <w:sz w:val="20"/>
                <w:szCs w:val="20"/>
              </w:rPr>
            </w:pPr>
          </w:p>
          <w:p w:rsidR="004C2F34" w:rsidRPr="00363966" w:rsidRDefault="004C2F34" w:rsidP="00EE5286">
            <w:pPr>
              <w:pStyle w:val="Textoindependiente"/>
              <w:tabs>
                <w:tab w:val="left" w:pos="720"/>
              </w:tabs>
              <w:kinsoku w:val="0"/>
              <w:overflowPunct w:val="0"/>
              <w:spacing w:line="284" w:lineRule="exact"/>
              <w:ind w:left="585" w:firstLine="0"/>
              <w:rPr>
                <w:spacing w:val="-1"/>
                <w:sz w:val="20"/>
                <w:szCs w:val="20"/>
              </w:rPr>
            </w:pPr>
            <w:r w:rsidRPr="00363966">
              <w:rPr>
                <w:spacing w:val="-1"/>
                <w:sz w:val="20"/>
                <w:szCs w:val="20"/>
              </w:rPr>
              <w:t>FDO. D/Dª___________________________________________________________________________</w:t>
            </w:r>
          </w:p>
          <w:p w:rsidR="004C2F34" w:rsidRPr="001D6208" w:rsidRDefault="004C2F34" w:rsidP="00EE5286">
            <w:pPr>
              <w:pStyle w:val="TableParagraph"/>
              <w:kinsoku w:val="0"/>
              <w:overflowPunct w:val="0"/>
              <w:spacing w:before="8"/>
              <w:rPr>
                <w:sz w:val="21"/>
                <w:szCs w:val="21"/>
              </w:rPr>
            </w:pPr>
          </w:p>
          <w:p w:rsidR="004C2F34" w:rsidRPr="001D6208" w:rsidRDefault="004C2F34" w:rsidP="00EE5286">
            <w:pPr>
              <w:pStyle w:val="TableParagraph"/>
              <w:kinsoku w:val="0"/>
              <w:overflowPunct w:val="0"/>
              <w:spacing w:line="252" w:lineRule="exact"/>
              <w:ind w:left="1262"/>
            </w:pPr>
          </w:p>
        </w:tc>
      </w:tr>
    </w:tbl>
    <w:p w:rsidR="004C2F34" w:rsidRPr="004C2F34" w:rsidRDefault="004C2F34" w:rsidP="004C2F34">
      <w:pPr>
        <w:rPr>
          <w:b/>
          <w:bCs/>
        </w:rPr>
      </w:pPr>
      <w:r w:rsidRPr="004C2F34">
        <w:rPr>
          <w:b/>
          <w:bCs/>
        </w:rPr>
        <w:t>SR.</w:t>
      </w:r>
      <w:r>
        <w:rPr>
          <w:b/>
          <w:bCs/>
        </w:rPr>
        <w:t xml:space="preserve"> </w:t>
      </w:r>
      <w:r w:rsidRPr="004C2F34">
        <w:rPr>
          <w:b/>
          <w:bCs/>
        </w:rPr>
        <w:t>ALCALDE-PRESIDENTE DEL EXCMO. AYUNTAMIENTO DE D</w:t>
      </w:r>
      <w:r w:rsidR="003D009D">
        <w:rPr>
          <w:b/>
          <w:bCs/>
        </w:rPr>
        <w:t>Ú</w:t>
      </w:r>
      <w:r w:rsidRPr="004C2F34">
        <w:rPr>
          <w:b/>
          <w:bCs/>
        </w:rPr>
        <w:t>RCAL</w:t>
      </w:r>
    </w:p>
    <w:sectPr w:rsidR="004C2F34" w:rsidRPr="004C2F34">
      <w:pgSz w:w="11900" w:h="16840"/>
      <w:pgMar w:top="460" w:right="180" w:bottom="280" w:left="540" w:header="720" w:footer="720" w:gutter="0"/>
      <w:cols w:space="720" w:equalWidth="0">
        <w:col w:w="111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640" w:rsidRDefault="00F53640" w:rsidP="001D6208">
      <w:r>
        <w:separator/>
      </w:r>
    </w:p>
  </w:endnote>
  <w:endnote w:type="continuationSeparator" w:id="1">
    <w:p w:rsidR="00F53640" w:rsidRDefault="00F53640" w:rsidP="001D6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640" w:rsidRDefault="00F53640" w:rsidP="001D6208">
      <w:r>
        <w:separator/>
      </w:r>
    </w:p>
  </w:footnote>
  <w:footnote w:type="continuationSeparator" w:id="1">
    <w:p w:rsidR="00F53640" w:rsidRDefault="00F53640" w:rsidP="001D62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"/>
      <w:lvlJc w:val="left"/>
      <w:pPr>
        <w:ind w:left="463" w:hanging="360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  <w:pPr>
        <w:ind w:left="635" w:hanging="360"/>
      </w:pPr>
    </w:lvl>
    <w:lvl w:ilvl="2">
      <w:numFmt w:val="bullet"/>
      <w:lvlText w:val="•"/>
      <w:lvlJc w:val="left"/>
      <w:pPr>
        <w:ind w:left="808" w:hanging="360"/>
      </w:pPr>
    </w:lvl>
    <w:lvl w:ilvl="3">
      <w:numFmt w:val="bullet"/>
      <w:lvlText w:val="•"/>
      <w:lvlJc w:val="left"/>
      <w:pPr>
        <w:ind w:left="981" w:hanging="360"/>
      </w:pPr>
    </w:lvl>
    <w:lvl w:ilvl="4">
      <w:numFmt w:val="bullet"/>
      <w:lvlText w:val="•"/>
      <w:lvlJc w:val="left"/>
      <w:pPr>
        <w:ind w:left="1154" w:hanging="360"/>
      </w:pPr>
    </w:lvl>
    <w:lvl w:ilvl="5">
      <w:numFmt w:val="bullet"/>
      <w:lvlText w:val="•"/>
      <w:lvlJc w:val="left"/>
      <w:pPr>
        <w:ind w:left="1327" w:hanging="360"/>
      </w:pPr>
    </w:lvl>
    <w:lvl w:ilvl="6">
      <w:numFmt w:val="bullet"/>
      <w:lvlText w:val="•"/>
      <w:lvlJc w:val="left"/>
      <w:pPr>
        <w:ind w:left="1500" w:hanging="360"/>
      </w:pPr>
    </w:lvl>
    <w:lvl w:ilvl="7">
      <w:numFmt w:val="bullet"/>
      <w:lvlText w:val="•"/>
      <w:lvlJc w:val="left"/>
      <w:pPr>
        <w:ind w:left="1673" w:hanging="360"/>
      </w:pPr>
    </w:lvl>
    <w:lvl w:ilvl="8">
      <w:numFmt w:val="bullet"/>
      <w:lvlText w:val="•"/>
      <w:lvlJc w:val="left"/>
      <w:pPr>
        <w:ind w:left="1846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"/>
      <w:lvlJc w:val="left"/>
      <w:pPr>
        <w:ind w:left="463" w:hanging="360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  <w:pPr>
        <w:ind w:left="1289" w:hanging="360"/>
      </w:pPr>
    </w:lvl>
    <w:lvl w:ilvl="2">
      <w:numFmt w:val="bullet"/>
      <w:lvlText w:val="•"/>
      <w:lvlJc w:val="left"/>
      <w:pPr>
        <w:ind w:left="2115" w:hanging="360"/>
      </w:pPr>
    </w:lvl>
    <w:lvl w:ilvl="3">
      <w:numFmt w:val="bullet"/>
      <w:lvlText w:val="•"/>
      <w:lvlJc w:val="left"/>
      <w:pPr>
        <w:ind w:left="2941" w:hanging="360"/>
      </w:pPr>
    </w:lvl>
    <w:lvl w:ilvl="4">
      <w:numFmt w:val="bullet"/>
      <w:lvlText w:val="•"/>
      <w:lvlJc w:val="left"/>
      <w:pPr>
        <w:ind w:left="3767" w:hanging="360"/>
      </w:pPr>
    </w:lvl>
    <w:lvl w:ilvl="5">
      <w:numFmt w:val="bullet"/>
      <w:lvlText w:val="•"/>
      <w:lvlJc w:val="left"/>
      <w:pPr>
        <w:ind w:left="4593" w:hanging="360"/>
      </w:pPr>
    </w:lvl>
    <w:lvl w:ilvl="6">
      <w:numFmt w:val="bullet"/>
      <w:lvlText w:val="•"/>
      <w:lvlJc w:val="left"/>
      <w:pPr>
        <w:ind w:left="5419" w:hanging="360"/>
      </w:pPr>
    </w:lvl>
    <w:lvl w:ilvl="7">
      <w:numFmt w:val="bullet"/>
      <w:lvlText w:val="•"/>
      <w:lvlJc w:val="left"/>
      <w:pPr>
        <w:ind w:left="6245" w:hanging="360"/>
      </w:pPr>
    </w:lvl>
    <w:lvl w:ilvl="8">
      <w:numFmt w:val="bullet"/>
      <w:lvlText w:val="•"/>
      <w:lvlJc w:val="left"/>
      <w:pPr>
        <w:ind w:left="7071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718" w:hanging="360"/>
      </w:pPr>
    </w:lvl>
    <w:lvl w:ilvl="2">
      <w:numFmt w:val="bullet"/>
      <w:lvlText w:val="•"/>
      <w:lvlJc w:val="left"/>
      <w:pPr>
        <w:ind w:left="2717" w:hanging="360"/>
      </w:pPr>
    </w:lvl>
    <w:lvl w:ilvl="3">
      <w:numFmt w:val="bullet"/>
      <w:lvlText w:val="•"/>
      <w:lvlJc w:val="left"/>
      <w:pPr>
        <w:ind w:left="3716" w:hanging="360"/>
      </w:pPr>
    </w:lvl>
    <w:lvl w:ilvl="4">
      <w:numFmt w:val="bullet"/>
      <w:lvlText w:val="•"/>
      <w:lvlJc w:val="left"/>
      <w:pPr>
        <w:ind w:left="4714" w:hanging="360"/>
      </w:pPr>
    </w:lvl>
    <w:lvl w:ilvl="5">
      <w:numFmt w:val="bullet"/>
      <w:lvlText w:val="•"/>
      <w:lvlJc w:val="left"/>
      <w:pPr>
        <w:ind w:left="5713" w:hanging="360"/>
      </w:pPr>
    </w:lvl>
    <w:lvl w:ilvl="6">
      <w:numFmt w:val="bullet"/>
      <w:lvlText w:val="•"/>
      <w:lvlJc w:val="left"/>
      <w:pPr>
        <w:ind w:left="6712" w:hanging="360"/>
      </w:pPr>
    </w:lvl>
    <w:lvl w:ilvl="7">
      <w:numFmt w:val="bullet"/>
      <w:lvlText w:val="•"/>
      <w:lvlJc w:val="left"/>
      <w:pPr>
        <w:ind w:left="7711" w:hanging="360"/>
      </w:pPr>
    </w:lvl>
    <w:lvl w:ilvl="8">
      <w:numFmt w:val="bullet"/>
      <w:lvlText w:val="•"/>
      <w:lvlJc w:val="left"/>
      <w:pPr>
        <w:ind w:left="8709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"/>
      <w:lvlJc w:val="left"/>
      <w:pPr>
        <w:ind w:left="475" w:hanging="372"/>
      </w:pPr>
      <w:rPr>
        <w:rFonts w:ascii="Wingdings" w:hAnsi="Wingdings"/>
        <w:b w:val="0"/>
        <w:sz w:val="24"/>
      </w:rPr>
    </w:lvl>
    <w:lvl w:ilvl="1">
      <w:numFmt w:val="bullet"/>
      <w:lvlText w:val="•"/>
      <w:lvlJc w:val="left"/>
      <w:pPr>
        <w:ind w:left="1520" w:hanging="372"/>
      </w:pPr>
    </w:lvl>
    <w:lvl w:ilvl="2">
      <w:numFmt w:val="bullet"/>
      <w:lvlText w:val="•"/>
      <w:lvlJc w:val="left"/>
      <w:pPr>
        <w:ind w:left="2565" w:hanging="372"/>
      </w:pPr>
    </w:lvl>
    <w:lvl w:ilvl="3">
      <w:numFmt w:val="bullet"/>
      <w:lvlText w:val="•"/>
      <w:lvlJc w:val="left"/>
      <w:pPr>
        <w:ind w:left="3610" w:hanging="372"/>
      </w:pPr>
    </w:lvl>
    <w:lvl w:ilvl="4">
      <w:numFmt w:val="bullet"/>
      <w:lvlText w:val="•"/>
      <w:lvlJc w:val="left"/>
      <w:pPr>
        <w:ind w:left="4656" w:hanging="372"/>
      </w:pPr>
    </w:lvl>
    <w:lvl w:ilvl="5">
      <w:numFmt w:val="bullet"/>
      <w:lvlText w:val="•"/>
      <w:lvlJc w:val="left"/>
      <w:pPr>
        <w:ind w:left="5701" w:hanging="372"/>
      </w:pPr>
    </w:lvl>
    <w:lvl w:ilvl="6">
      <w:numFmt w:val="bullet"/>
      <w:lvlText w:val="•"/>
      <w:lvlJc w:val="left"/>
      <w:pPr>
        <w:ind w:left="6746" w:hanging="372"/>
      </w:pPr>
    </w:lvl>
    <w:lvl w:ilvl="7">
      <w:numFmt w:val="bullet"/>
      <w:lvlText w:val="•"/>
      <w:lvlJc w:val="left"/>
      <w:pPr>
        <w:ind w:left="7792" w:hanging="372"/>
      </w:pPr>
    </w:lvl>
    <w:lvl w:ilvl="8">
      <w:numFmt w:val="bullet"/>
      <w:lvlText w:val="•"/>
      <w:lvlJc w:val="left"/>
      <w:pPr>
        <w:ind w:left="8837" w:hanging="372"/>
      </w:pPr>
    </w:lvl>
  </w:abstractNum>
  <w:abstractNum w:abstractNumId="4">
    <w:nsid w:val="00000406"/>
    <w:multiLevelType w:val="multilevel"/>
    <w:tmpl w:val="00000889"/>
    <w:lvl w:ilvl="0">
      <w:numFmt w:val="bullet"/>
      <w:lvlText w:val="o"/>
      <w:lvlJc w:val="left"/>
      <w:pPr>
        <w:ind w:left="475" w:hanging="372"/>
      </w:pPr>
      <w:rPr>
        <w:rFonts w:ascii="Courier New" w:hAnsi="Courier New"/>
        <w:b w:val="0"/>
        <w:sz w:val="24"/>
      </w:rPr>
    </w:lvl>
    <w:lvl w:ilvl="1">
      <w:numFmt w:val="bullet"/>
      <w:lvlText w:val="•"/>
      <w:lvlJc w:val="left"/>
      <w:pPr>
        <w:ind w:left="1520" w:hanging="372"/>
      </w:pPr>
    </w:lvl>
    <w:lvl w:ilvl="2">
      <w:numFmt w:val="bullet"/>
      <w:lvlText w:val="•"/>
      <w:lvlJc w:val="left"/>
      <w:pPr>
        <w:ind w:left="2565" w:hanging="372"/>
      </w:pPr>
    </w:lvl>
    <w:lvl w:ilvl="3">
      <w:numFmt w:val="bullet"/>
      <w:lvlText w:val="•"/>
      <w:lvlJc w:val="left"/>
      <w:pPr>
        <w:ind w:left="3610" w:hanging="372"/>
      </w:pPr>
    </w:lvl>
    <w:lvl w:ilvl="4">
      <w:numFmt w:val="bullet"/>
      <w:lvlText w:val="•"/>
      <w:lvlJc w:val="left"/>
      <w:pPr>
        <w:ind w:left="4656" w:hanging="372"/>
      </w:pPr>
    </w:lvl>
    <w:lvl w:ilvl="5">
      <w:numFmt w:val="bullet"/>
      <w:lvlText w:val="•"/>
      <w:lvlJc w:val="left"/>
      <w:pPr>
        <w:ind w:left="5701" w:hanging="372"/>
      </w:pPr>
    </w:lvl>
    <w:lvl w:ilvl="6">
      <w:numFmt w:val="bullet"/>
      <w:lvlText w:val="•"/>
      <w:lvlJc w:val="left"/>
      <w:pPr>
        <w:ind w:left="6746" w:hanging="372"/>
      </w:pPr>
    </w:lvl>
    <w:lvl w:ilvl="7">
      <w:numFmt w:val="bullet"/>
      <w:lvlText w:val="•"/>
      <w:lvlJc w:val="left"/>
      <w:pPr>
        <w:ind w:left="7792" w:hanging="372"/>
      </w:pPr>
    </w:lvl>
    <w:lvl w:ilvl="8">
      <w:numFmt w:val="bullet"/>
      <w:lvlText w:val="•"/>
      <w:lvlJc w:val="left"/>
      <w:pPr>
        <w:ind w:left="8837" w:hanging="372"/>
      </w:pPr>
    </w:lvl>
  </w:abstractNum>
  <w:abstractNum w:abstractNumId="5">
    <w:nsid w:val="209B09F6"/>
    <w:multiLevelType w:val="hybridMultilevel"/>
    <w:tmpl w:val="ED56A794"/>
    <w:lvl w:ilvl="0" w:tplc="78C6C696">
      <w:start w:val="2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7370B1"/>
    <w:multiLevelType w:val="hybridMultilevel"/>
    <w:tmpl w:val="DA84B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431BA"/>
    <w:multiLevelType w:val="hybridMultilevel"/>
    <w:tmpl w:val="E1B4640C"/>
    <w:lvl w:ilvl="0" w:tplc="0C0A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8">
    <w:nsid w:val="6004515A"/>
    <w:multiLevelType w:val="hybridMultilevel"/>
    <w:tmpl w:val="770CA940"/>
    <w:lvl w:ilvl="0" w:tplc="5D944AFE">
      <w:start w:val="6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55B57"/>
    <w:multiLevelType w:val="hybridMultilevel"/>
    <w:tmpl w:val="C518AF66"/>
    <w:lvl w:ilvl="0" w:tplc="0C0A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0">
    <w:nsid w:val="70181032"/>
    <w:multiLevelType w:val="hybridMultilevel"/>
    <w:tmpl w:val="17D24B00"/>
    <w:lvl w:ilvl="0" w:tplc="10AC0A72">
      <w:start w:val="6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1">
    <w:nsid w:val="7E91630A"/>
    <w:multiLevelType w:val="hybridMultilevel"/>
    <w:tmpl w:val="9CA29DB0"/>
    <w:lvl w:ilvl="0" w:tplc="7E9CCE58">
      <w:start w:val="6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117556"/>
    <w:multiLevelType w:val="hybridMultilevel"/>
    <w:tmpl w:val="BCB27446"/>
    <w:lvl w:ilvl="0" w:tplc="BECAF702">
      <w:start w:val="3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11"/>
  </w:num>
  <w:num w:numId="10">
    <w:abstractNumId w:val="8"/>
  </w:num>
  <w:num w:numId="11">
    <w:abstractNumId w:val="10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1844C4"/>
    <w:rsid w:val="000167FC"/>
    <w:rsid w:val="0003698A"/>
    <w:rsid w:val="00091282"/>
    <w:rsid w:val="000B3C83"/>
    <w:rsid w:val="000B686B"/>
    <w:rsid w:val="000C49CE"/>
    <w:rsid w:val="000C510E"/>
    <w:rsid w:val="000C51CF"/>
    <w:rsid w:val="000D2C24"/>
    <w:rsid w:val="000E634A"/>
    <w:rsid w:val="000F4381"/>
    <w:rsid w:val="00114DCF"/>
    <w:rsid w:val="001229C5"/>
    <w:rsid w:val="00122FCD"/>
    <w:rsid w:val="00147790"/>
    <w:rsid w:val="00177A01"/>
    <w:rsid w:val="001809C7"/>
    <w:rsid w:val="001844C4"/>
    <w:rsid w:val="001A0895"/>
    <w:rsid w:val="001B1840"/>
    <w:rsid w:val="001B1C05"/>
    <w:rsid w:val="001D6208"/>
    <w:rsid w:val="001D77F5"/>
    <w:rsid w:val="00243FA7"/>
    <w:rsid w:val="002541EB"/>
    <w:rsid w:val="002A5123"/>
    <w:rsid w:val="002B51CF"/>
    <w:rsid w:val="002D66FA"/>
    <w:rsid w:val="002E0989"/>
    <w:rsid w:val="00352353"/>
    <w:rsid w:val="00363966"/>
    <w:rsid w:val="0037599C"/>
    <w:rsid w:val="00390A01"/>
    <w:rsid w:val="0039140A"/>
    <w:rsid w:val="003944F6"/>
    <w:rsid w:val="003D009D"/>
    <w:rsid w:val="003E10FF"/>
    <w:rsid w:val="003E42CC"/>
    <w:rsid w:val="003F7D03"/>
    <w:rsid w:val="00481AD7"/>
    <w:rsid w:val="004A5735"/>
    <w:rsid w:val="004B10B0"/>
    <w:rsid w:val="004C2F34"/>
    <w:rsid w:val="004D4130"/>
    <w:rsid w:val="00503403"/>
    <w:rsid w:val="005417D4"/>
    <w:rsid w:val="00543F0F"/>
    <w:rsid w:val="006118AF"/>
    <w:rsid w:val="00614861"/>
    <w:rsid w:val="00655A78"/>
    <w:rsid w:val="006A46D5"/>
    <w:rsid w:val="006D6E7E"/>
    <w:rsid w:val="006E5470"/>
    <w:rsid w:val="006F72E3"/>
    <w:rsid w:val="007C161A"/>
    <w:rsid w:val="007E6BD0"/>
    <w:rsid w:val="0081071A"/>
    <w:rsid w:val="008162F7"/>
    <w:rsid w:val="00893B70"/>
    <w:rsid w:val="008A5C27"/>
    <w:rsid w:val="008F6644"/>
    <w:rsid w:val="008F726D"/>
    <w:rsid w:val="00913992"/>
    <w:rsid w:val="00917FA4"/>
    <w:rsid w:val="00985B2B"/>
    <w:rsid w:val="0098741B"/>
    <w:rsid w:val="009A1BEF"/>
    <w:rsid w:val="009F1F06"/>
    <w:rsid w:val="00A92850"/>
    <w:rsid w:val="00AA0AA9"/>
    <w:rsid w:val="00AA42C7"/>
    <w:rsid w:val="00AE4189"/>
    <w:rsid w:val="00B45807"/>
    <w:rsid w:val="00B47BF8"/>
    <w:rsid w:val="00B576F5"/>
    <w:rsid w:val="00B6117D"/>
    <w:rsid w:val="00B91515"/>
    <w:rsid w:val="00BA28E3"/>
    <w:rsid w:val="00BE5643"/>
    <w:rsid w:val="00BE6723"/>
    <w:rsid w:val="00C23DE1"/>
    <w:rsid w:val="00C35CBD"/>
    <w:rsid w:val="00C7695B"/>
    <w:rsid w:val="00C94BF4"/>
    <w:rsid w:val="00CB394B"/>
    <w:rsid w:val="00D07EC0"/>
    <w:rsid w:val="00D11C54"/>
    <w:rsid w:val="00D22760"/>
    <w:rsid w:val="00D427F8"/>
    <w:rsid w:val="00D5227A"/>
    <w:rsid w:val="00D83AF0"/>
    <w:rsid w:val="00DC3BBE"/>
    <w:rsid w:val="00DC42E6"/>
    <w:rsid w:val="00DE13D2"/>
    <w:rsid w:val="00DF78BA"/>
    <w:rsid w:val="00E14BFC"/>
    <w:rsid w:val="00E65E4D"/>
    <w:rsid w:val="00ED572E"/>
    <w:rsid w:val="00EE5286"/>
    <w:rsid w:val="00F53640"/>
    <w:rsid w:val="00F560F9"/>
    <w:rsid w:val="00FA6355"/>
    <w:rsid w:val="00FB4DA3"/>
    <w:rsid w:val="00FF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1"/>
    <w:qFormat/>
    <w:rsid w:val="002B51CF"/>
    <w:pPr>
      <w:outlineLvl w:val="3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1"/>
    <w:locked/>
    <w:rsid w:val="002B51CF"/>
    <w:rPr>
      <w:rFonts w:ascii="Times New Roman" w:hAnsi="Times New Roman" w:cs="Times New Roman"/>
      <w:b/>
      <w:sz w:val="18"/>
    </w:rPr>
  </w:style>
  <w:style w:type="paragraph" w:styleId="Textoindependiente">
    <w:name w:val="Body Text"/>
    <w:basedOn w:val="Normal"/>
    <w:link w:val="TextoindependienteCar"/>
    <w:uiPriority w:val="1"/>
    <w:qFormat/>
    <w:pPr>
      <w:ind w:left="475" w:hanging="372"/>
    </w:pPr>
    <w:rPr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AA42C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55A78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55A78"/>
    <w:rPr>
      <w:rFonts w:cs="Times New Roman"/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D6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D6208"/>
    <w:rPr>
      <w:rFonts w:ascii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D6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D6208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D1714-A518-429E-9EE5-3C788250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3582</Characters>
  <Application>Microsoft Office Word</Application>
  <DocSecurity>0</DocSecurity>
  <Lines>29</Lines>
  <Paragraphs>8</Paragraphs>
  <ScaleCrop>false</ScaleCrop>
  <Company>HP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InmaGomez</dc:creator>
  <cp:lastModifiedBy>pedro Gonzalez Galvez</cp:lastModifiedBy>
  <cp:revision>2</cp:revision>
  <cp:lastPrinted>2022-01-13T10:44:00Z</cp:lastPrinted>
  <dcterms:created xsi:type="dcterms:W3CDTF">2022-02-09T10:29:00Z</dcterms:created>
  <dcterms:modified xsi:type="dcterms:W3CDTF">2022-02-09T10:29:00Z</dcterms:modified>
</cp:coreProperties>
</file>