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D1142" w14:textId="77777777" w:rsidR="00B64F9A" w:rsidRDefault="00B64F9A">
      <w:pPr>
        <w:pStyle w:val="Textoindependiente"/>
        <w:kinsoku w:val="0"/>
        <w:overflowPunct w:val="0"/>
        <w:ind w:left="0"/>
        <w:rPr>
          <w:rFonts w:ascii="Times New Roman" w:hAnsi="Times New Roman" w:cs="Times New Roman"/>
          <w:sz w:val="6"/>
          <w:szCs w:val="6"/>
        </w:rPr>
      </w:pPr>
    </w:p>
    <w:tbl>
      <w:tblPr>
        <w:tblW w:w="0" w:type="auto"/>
        <w:tblInd w:w="103" w:type="dxa"/>
        <w:tblLayout w:type="fixed"/>
        <w:tblCellMar>
          <w:left w:w="0" w:type="dxa"/>
          <w:right w:w="0" w:type="dxa"/>
        </w:tblCellMar>
        <w:tblLook w:val="0000" w:firstRow="0" w:lastRow="0" w:firstColumn="0" w:lastColumn="0" w:noHBand="0" w:noVBand="0"/>
      </w:tblPr>
      <w:tblGrid>
        <w:gridCol w:w="2621"/>
        <w:gridCol w:w="4041"/>
        <w:gridCol w:w="4112"/>
      </w:tblGrid>
      <w:tr w:rsidR="00B64F9A" w14:paraId="35E04204" w14:textId="77777777">
        <w:trPr>
          <w:trHeight w:hRule="exact" w:val="2556"/>
        </w:trPr>
        <w:tc>
          <w:tcPr>
            <w:tcW w:w="2621" w:type="dxa"/>
            <w:tcBorders>
              <w:top w:val="single" w:sz="4" w:space="0" w:color="000000"/>
              <w:left w:val="single" w:sz="4" w:space="0" w:color="000000"/>
              <w:bottom w:val="single" w:sz="4" w:space="0" w:color="000000"/>
              <w:right w:val="single" w:sz="4" w:space="0" w:color="000000"/>
            </w:tcBorders>
          </w:tcPr>
          <w:p w14:paraId="419BF60E" w14:textId="77777777" w:rsidR="00B64F9A" w:rsidRDefault="00B64F9A">
            <w:pPr>
              <w:pStyle w:val="TableParagraph"/>
              <w:kinsoku w:val="0"/>
              <w:overflowPunct w:val="0"/>
              <w:rPr>
                <w:sz w:val="8"/>
                <w:szCs w:val="8"/>
              </w:rPr>
            </w:pPr>
          </w:p>
          <w:p w14:paraId="173B5234" w14:textId="77777777" w:rsidR="00B64F9A" w:rsidRDefault="005B1F9A">
            <w:pPr>
              <w:pStyle w:val="TableParagraph"/>
              <w:kinsoku w:val="0"/>
              <w:overflowPunct w:val="0"/>
              <w:spacing w:line="200" w:lineRule="atLeast"/>
              <w:ind w:left="704"/>
              <w:rPr>
                <w:sz w:val="20"/>
                <w:szCs w:val="20"/>
              </w:rPr>
            </w:pPr>
            <w:r>
              <w:rPr>
                <w:noProof/>
                <w:sz w:val="20"/>
                <w:szCs w:val="20"/>
              </w:rPr>
              <w:drawing>
                <wp:inline distT="0" distB="0" distL="0" distR="0" wp14:anchorId="56E92EA4" wp14:editId="4AAF22BE">
                  <wp:extent cx="708660" cy="74676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08660" cy="746760"/>
                          </a:xfrm>
                          <a:prstGeom prst="rect">
                            <a:avLst/>
                          </a:prstGeom>
                          <a:noFill/>
                          <a:ln w="9525">
                            <a:noFill/>
                            <a:miter lim="800000"/>
                            <a:headEnd/>
                            <a:tailEnd/>
                          </a:ln>
                        </pic:spPr>
                      </pic:pic>
                    </a:graphicData>
                  </a:graphic>
                </wp:inline>
              </w:drawing>
            </w:r>
          </w:p>
          <w:p w14:paraId="59CD4392" w14:textId="77777777" w:rsidR="00B64F9A" w:rsidRDefault="00B64F9A">
            <w:pPr>
              <w:pStyle w:val="TableParagraph"/>
              <w:kinsoku w:val="0"/>
              <w:overflowPunct w:val="0"/>
              <w:spacing w:before="12"/>
              <w:ind w:left="358" w:right="483"/>
              <w:jc w:val="center"/>
              <w:rPr>
                <w:rFonts w:ascii="Calibri" w:hAnsi="Calibri" w:cs="Calibri"/>
                <w:spacing w:val="-2"/>
              </w:rPr>
            </w:pPr>
            <w:r>
              <w:rPr>
                <w:rFonts w:ascii="Calibri" w:hAnsi="Calibri" w:cs="Calibri"/>
                <w:spacing w:val="-3"/>
                <w:sz w:val="22"/>
                <w:szCs w:val="22"/>
              </w:rPr>
              <w:t>AYUNTAMIENTO</w:t>
            </w:r>
            <w:r>
              <w:rPr>
                <w:rFonts w:ascii="Calibri" w:hAnsi="Calibri" w:cs="Calibri"/>
                <w:spacing w:val="-1"/>
                <w:sz w:val="22"/>
                <w:szCs w:val="22"/>
              </w:rPr>
              <w:t xml:space="preserve"> </w:t>
            </w:r>
            <w:r>
              <w:rPr>
                <w:rFonts w:ascii="Calibri" w:hAnsi="Calibri" w:cs="Calibri"/>
                <w:spacing w:val="-2"/>
                <w:sz w:val="22"/>
                <w:szCs w:val="22"/>
              </w:rPr>
              <w:t>DE</w:t>
            </w:r>
            <w:r>
              <w:rPr>
                <w:rFonts w:ascii="Calibri" w:hAnsi="Calibri" w:cs="Calibri"/>
                <w:spacing w:val="21"/>
                <w:sz w:val="22"/>
                <w:szCs w:val="22"/>
              </w:rPr>
              <w:t xml:space="preserve"> </w:t>
            </w:r>
            <w:r>
              <w:rPr>
                <w:rFonts w:ascii="Calibri" w:hAnsi="Calibri" w:cs="Calibri"/>
                <w:spacing w:val="-2"/>
                <w:sz w:val="22"/>
                <w:szCs w:val="22"/>
              </w:rPr>
              <w:t>DURCAL</w:t>
            </w:r>
          </w:p>
          <w:p w14:paraId="32A61819" w14:textId="77777777" w:rsidR="00B64F9A" w:rsidRDefault="00B64F9A">
            <w:pPr>
              <w:pStyle w:val="TableParagraph"/>
              <w:kinsoku w:val="0"/>
              <w:overflowPunct w:val="0"/>
              <w:ind w:right="254"/>
              <w:jc w:val="center"/>
            </w:pPr>
            <w:r>
              <w:rPr>
                <w:rFonts w:ascii="Calibri" w:hAnsi="Calibri" w:cs="Calibri"/>
                <w:spacing w:val="-2"/>
                <w:sz w:val="22"/>
                <w:szCs w:val="22"/>
              </w:rPr>
              <w:t>(Granada)</w:t>
            </w:r>
          </w:p>
        </w:tc>
        <w:tc>
          <w:tcPr>
            <w:tcW w:w="4041" w:type="dxa"/>
            <w:tcBorders>
              <w:top w:val="single" w:sz="4" w:space="0" w:color="000000"/>
              <w:left w:val="single" w:sz="4" w:space="0" w:color="000000"/>
              <w:bottom w:val="single" w:sz="4" w:space="0" w:color="000000"/>
              <w:right w:val="single" w:sz="4" w:space="0" w:color="000000"/>
            </w:tcBorders>
          </w:tcPr>
          <w:p w14:paraId="28F74BAE" w14:textId="77777777" w:rsidR="00B64F9A" w:rsidRDefault="00B64F9A">
            <w:pPr>
              <w:pStyle w:val="TableParagraph"/>
              <w:kinsoku w:val="0"/>
              <w:overflowPunct w:val="0"/>
              <w:spacing w:before="167"/>
              <w:ind w:left="421" w:right="489" w:hanging="11"/>
              <w:jc w:val="center"/>
              <w:rPr>
                <w:sz w:val="28"/>
                <w:szCs w:val="28"/>
              </w:rPr>
            </w:pPr>
            <w:r>
              <w:rPr>
                <w:b/>
                <w:bCs/>
                <w:spacing w:val="-4"/>
                <w:sz w:val="28"/>
                <w:szCs w:val="28"/>
              </w:rPr>
              <w:t>DECLARACIÓN</w:t>
            </w:r>
            <w:r>
              <w:rPr>
                <w:b/>
                <w:bCs/>
                <w:spacing w:val="26"/>
                <w:sz w:val="28"/>
                <w:szCs w:val="28"/>
              </w:rPr>
              <w:t xml:space="preserve"> </w:t>
            </w:r>
            <w:r>
              <w:rPr>
                <w:b/>
                <w:bCs/>
                <w:spacing w:val="-3"/>
                <w:sz w:val="28"/>
                <w:szCs w:val="28"/>
              </w:rPr>
              <w:t>RESPONSABLE</w:t>
            </w:r>
            <w:r>
              <w:rPr>
                <w:b/>
                <w:bCs/>
                <w:spacing w:val="-18"/>
                <w:sz w:val="28"/>
                <w:szCs w:val="28"/>
              </w:rPr>
              <w:t xml:space="preserve"> </w:t>
            </w:r>
            <w:r>
              <w:rPr>
                <w:b/>
                <w:bCs/>
                <w:spacing w:val="-3"/>
                <w:sz w:val="28"/>
                <w:szCs w:val="28"/>
              </w:rPr>
              <w:t>PARA</w:t>
            </w:r>
            <w:r>
              <w:rPr>
                <w:b/>
                <w:bCs/>
                <w:spacing w:val="28"/>
                <w:sz w:val="28"/>
                <w:szCs w:val="28"/>
              </w:rPr>
              <w:t xml:space="preserve"> </w:t>
            </w:r>
            <w:r>
              <w:rPr>
                <w:b/>
                <w:bCs/>
                <w:spacing w:val="-3"/>
                <w:sz w:val="28"/>
                <w:szCs w:val="28"/>
              </w:rPr>
              <w:t>EJECUCION</w:t>
            </w:r>
            <w:r>
              <w:rPr>
                <w:b/>
                <w:bCs/>
                <w:spacing w:val="-8"/>
                <w:sz w:val="28"/>
                <w:szCs w:val="28"/>
              </w:rPr>
              <w:t xml:space="preserve"> </w:t>
            </w:r>
            <w:r>
              <w:rPr>
                <w:b/>
                <w:bCs/>
                <w:spacing w:val="-1"/>
                <w:sz w:val="28"/>
                <w:szCs w:val="28"/>
              </w:rPr>
              <w:t xml:space="preserve">DE </w:t>
            </w:r>
            <w:r>
              <w:rPr>
                <w:b/>
                <w:bCs/>
                <w:spacing w:val="-2"/>
                <w:sz w:val="28"/>
                <w:szCs w:val="28"/>
              </w:rPr>
              <w:t>OBRAS</w:t>
            </w:r>
          </w:p>
          <w:p w14:paraId="321F0876" w14:textId="77777777" w:rsidR="00B64F9A" w:rsidRDefault="00B64F9A">
            <w:pPr>
              <w:pStyle w:val="TableParagraph"/>
              <w:kinsoku w:val="0"/>
              <w:overflowPunct w:val="0"/>
              <w:spacing w:before="165"/>
              <w:ind w:left="217" w:right="293"/>
              <w:jc w:val="center"/>
            </w:pPr>
            <w:r>
              <w:rPr>
                <w:i/>
                <w:iCs/>
                <w:spacing w:val="-1"/>
                <w:sz w:val="20"/>
                <w:szCs w:val="20"/>
              </w:rPr>
              <w:t>(Actuaciones</w:t>
            </w:r>
            <w:r>
              <w:rPr>
                <w:i/>
                <w:iCs/>
                <w:spacing w:val="-11"/>
                <w:sz w:val="20"/>
                <w:szCs w:val="20"/>
              </w:rPr>
              <w:t xml:space="preserve"> </w:t>
            </w:r>
            <w:r>
              <w:rPr>
                <w:i/>
                <w:iCs/>
                <w:spacing w:val="-1"/>
                <w:sz w:val="20"/>
                <w:szCs w:val="20"/>
              </w:rPr>
              <w:t>incluidas</w:t>
            </w:r>
            <w:r>
              <w:rPr>
                <w:i/>
                <w:iCs/>
                <w:spacing w:val="-15"/>
                <w:sz w:val="20"/>
                <w:szCs w:val="20"/>
              </w:rPr>
              <w:t xml:space="preserve"> </w:t>
            </w:r>
            <w:r>
              <w:rPr>
                <w:i/>
                <w:iCs/>
                <w:sz w:val="20"/>
                <w:szCs w:val="20"/>
              </w:rPr>
              <w:t>en</w:t>
            </w:r>
            <w:r>
              <w:rPr>
                <w:i/>
                <w:iCs/>
                <w:spacing w:val="-11"/>
                <w:sz w:val="20"/>
                <w:szCs w:val="20"/>
              </w:rPr>
              <w:t xml:space="preserve"> </w:t>
            </w:r>
            <w:r>
              <w:rPr>
                <w:i/>
                <w:iCs/>
                <w:sz w:val="20"/>
                <w:szCs w:val="20"/>
              </w:rPr>
              <w:t>el</w:t>
            </w:r>
            <w:r>
              <w:rPr>
                <w:i/>
                <w:iCs/>
                <w:spacing w:val="-14"/>
                <w:sz w:val="20"/>
                <w:szCs w:val="20"/>
              </w:rPr>
              <w:t xml:space="preserve"> </w:t>
            </w:r>
            <w:r>
              <w:rPr>
                <w:i/>
                <w:iCs/>
                <w:spacing w:val="-1"/>
                <w:sz w:val="20"/>
                <w:szCs w:val="20"/>
              </w:rPr>
              <w:t>Art.</w:t>
            </w:r>
            <w:r>
              <w:rPr>
                <w:i/>
                <w:iCs/>
                <w:spacing w:val="-12"/>
                <w:sz w:val="20"/>
                <w:szCs w:val="20"/>
              </w:rPr>
              <w:t xml:space="preserve"> </w:t>
            </w:r>
            <w:r w:rsidR="00F824D2">
              <w:rPr>
                <w:i/>
                <w:iCs/>
                <w:spacing w:val="-2"/>
                <w:sz w:val="20"/>
                <w:szCs w:val="20"/>
              </w:rPr>
              <w:t>138 de la Ley 7/2021 de 1 de diciembre, de impulso para la sostenibilidad del territorio de Andalucía).</w:t>
            </w:r>
          </w:p>
        </w:tc>
        <w:tc>
          <w:tcPr>
            <w:tcW w:w="4112" w:type="dxa"/>
            <w:tcBorders>
              <w:top w:val="single" w:sz="4" w:space="0" w:color="000000"/>
              <w:left w:val="single" w:sz="4" w:space="0" w:color="000000"/>
              <w:bottom w:val="single" w:sz="4" w:space="0" w:color="000000"/>
              <w:right w:val="single" w:sz="4" w:space="0" w:color="000000"/>
            </w:tcBorders>
          </w:tcPr>
          <w:p w14:paraId="6B945DD2" w14:textId="77777777" w:rsidR="00B64F9A" w:rsidRDefault="00B64F9A"/>
        </w:tc>
      </w:tr>
    </w:tbl>
    <w:p w14:paraId="77516FB0" w14:textId="77777777" w:rsidR="00B64F9A" w:rsidRDefault="00B64F9A">
      <w:pPr>
        <w:pStyle w:val="Textoindependiente"/>
        <w:kinsoku w:val="0"/>
        <w:overflowPunct w:val="0"/>
        <w:spacing w:before="6"/>
        <w:ind w:left="0"/>
        <w:rPr>
          <w:rFonts w:ascii="Times New Roman" w:hAnsi="Times New Roman" w:cs="Times New Roman"/>
          <w:sz w:val="17"/>
          <w:szCs w:val="17"/>
        </w:rPr>
      </w:pPr>
    </w:p>
    <w:p w14:paraId="0A36A3C8" w14:textId="77777777" w:rsidR="00B64F9A" w:rsidRDefault="00000000">
      <w:pPr>
        <w:pStyle w:val="Textoindependiente"/>
        <w:kinsoku w:val="0"/>
        <w:overflowPunct w:val="0"/>
        <w:spacing w:line="200" w:lineRule="atLeast"/>
        <w:ind w:left="108"/>
        <w:rPr>
          <w:rFonts w:ascii="Times New Roman" w:hAnsi="Times New Roman" w:cs="Times New Roman"/>
        </w:rPr>
      </w:pPr>
      <w:r>
        <w:rPr>
          <w:rFonts w:ascii="Times New Roman" w:hAnsi="Times New Roman" w:cs="Times New Roman"/>
        </w:rPr>
      </w:r>
      <w:r>
        <w:rPr>
          <w:rFonts w:ascii="Times New Roman" w:hAnsi="Times New Roman" w:cs="Times New Roman"/>
        </w:rPr>
        <w:pict w14:anchorId="69D8A1DE">
          <v:shapetype id="_x0000_t202" coordsize="21600,21600" o:spt="202" path="m,l,21600r21600,l21600,xe">
            <v:stroke joinstyle="miter"/>
            <v:path gradientshapeok="t" o:connecttype="rect"/>
          </v:shapetype>
          <v:shape id="_x0000_s2095" type="#_x0000_t202" style="width:538.6pt;height:43.1pt;mso-left-percent:-10001;mso-top-percent:-10001;mso-position-horizontal:absolute;mso-position-horizontal-relative:char;mso-position-vertical:absolute;mso-position-vertical-relative:line;mso-left-percent:-10001;mso-top-percent:-10001" o:allowincell="f" filled="f" strokeweight=".20456mm">
            <v:textbox inset="0,0,0,0">
              <w:txbxContent>
                <w:p w14:paraId="4D861FC8" w14:textId="77777777" w:rsidR="00B64F9A" w:rsidRDefault="00B64F9A">
                  <w:pPr>
                    <w:pStyle w:val="Textoindependiente"/>
                    <w:kinsoku w:val="0"/>
                    <w:overflowPunct w:val="0"/>
                    <w:spacing w:line="242" w:lineRule="auto"/>
                    <w:ind w:left="2388" w:right="414" w:hanging="2098"/>
                    <w:rPr>
                      <w:rFonts w:ascii="Times New Roman" w:hAnsi="Times New Roman" w:cs="Times New Roman"/>
                      <w:sz w:val="24"/>
                      <w:szCs w:val="24"/>
                    </w:rPr>
                  </w:pPr>
                  <w:r>
                    <w:rPr>
                      <w:rFonts w:ascii="Times New Roman" w:hAnsi="Times New Roman" w:cs="Times New Roman"/>
                      <w:b/>
                      <w:bCs/>
                      <w:spacing w:val="-1"/>
                      <w:sz w:val="24"/>
                      <w:szCs w:val="24"/>
                    </w:rPr>
                    <w:t>Concejalía</w:t>
                  </w:r>
                  <w:r>
                    <w:rPr>
                      <w:rFonts w:ascii="Times New Roman" w:hAnsi="Times New Roman" w:cs="Times New Roman"/>
                      <w:b/>
                      <w:bCs/>
                      <w:spacing w:val="-2"/>
                      <w:sz w:val="24"/>
                      <w:szCs w:val="24"/>
                    </w:rPr>
                    <w:t xml:space="preserve"> </w:t>
                  </w:r>
                  <w:r>
                    <w:rPr>
                      <w:rFonts w:ascii="Times New Roman" w:hAnsi="Times New Roman" w:cs="Times New Roman"/>
                      <w:b/>
                      <w:bCs/>
                      <w:sz w:val="24"/>
                      <w:szCs w:val="24"/>
                    </w:rPr>
                    <w:t>de</w:t>
                  </w:r>
                  <w:r>
                    <w:rPr>
                      <w:rFonts w:ascii="Times New Roman" w:hAnsi="Times New Roman" w:cs="Times New Roman"/>
                      <w:b/>
                      <w:bCs/>
                      <w:spacing w:val="-9"/>
                      <w:sz w:val="24"/>
                      <w:szCs w:val="24"/>
                    </w:rPr>
                    <w:t xml:space="preserve"> </w:t>
                  </w:r>
                  <w:r>
                    <w:rPr>
                      <w:rFonts w:ascii="Times New Roman" w:hAnsi="Times New Roman" w:cs="Times New Roman"/>
                      <w:b/>
                      <w:bCs/>
                      <w:spacing w:val="-3"/>
                      <w:sz w:val="24"/>
                      <w:szCs w:val="24"/>
                    </w:rPr>
                    <w:t>Urbanismo</w:t>
                  </w:r>
                  <w:r>
                    <w:rPr>
                      <w:rFonts w:ascii="Times New Roman" w:hAnsi="Times New Roman" w:cs="Times New Roman"/>
                      <w:b/>
                      <w:bCs/>
                      <w:spacing w:val="-5"/>
                      <w:sz w:val="24"/>
                      <w:szCs w:val="24"/>
                    </w:rPr>
                    <w:t xml:space="preserve"> </w:t>
                  </w:r>
                  <w:r>
                    <w:rPr>
                      <w:rFonts w:ascii="Times New Roman" w:hAnsi="Times New Roman" w:cs="Times New Roman"/>
                      <w:b/>
                      <w:bCs/>
                      <w:spacing w:val="-2"/>
                      <w:sz w:val="24"/>
                      <w:szCs w:val="24"/>
                    </w:rPr>
                    <w:t>del</w:t>
                  </w:r>
                  <w:r>
                    <w:rPr>
                      <w:rFonts w:ascii="Times New Roman" w:hAnsi="Times New Roman" w:cs="Times New Roman"/>
                      <w:b/>
                      <w:bCs/>
                      <w:spacing w:val="-11"/>
                      <w:sz w:val="24"/>
                      <w:szCs w:val="24"/>
                    </w:rPr>
                    <w:t xml:space="preserve"> </w:t>
                  </w:r>
                  <w:r>
                    <w:rPr>
                      <w:rFonts w:ascii="Times New Roman" w:hAnsi="Times New Roman" w:cs="Times New Roman"/>
                      <w:b/>
                      <w:bCs/>
                      <w:spacing w:val="-4"/>
                      <w:sz w:val="24"/>
                      <w:szCs w:val="24"/>
                    </w:rPr>
                    <w:t>Ayuntamiento</w:t>
                  </w:r>
                  <w:r>
                    <w:rPr>
                      <w:rFonts w:ascii="Times New Roman" w:hAnsi="Times New Roman" w:cs="Times New Roman"/>
                      <w:b/>
                      <w:bCs/>
                      <w:spacing w:val="-8"/>
                      <w:sz w:val="24"/>
                      <w:szCs w:val="24"/>
                    </w:rPr>
                    <w:t xml:space="preserve"> </w:t>
                  </w:r>
                  <w:r>
                    <w:rPr>
                      <w:rFonts w:ascii="Times New Roman" w:hAnsi="Times New Roman" w:cs="Times New Roman"/>
                      <w:b/>
                      <w:bCs/>
                      <w:sz w:val="24"/>
                      <w:szCs w:val="24"/>
                    </w:rPr>
                    <w:t>de</w:t>
                  </w:r>
                  <w:r>
                    <w:rPr>
                      <w:rFonts w:ascii="Times New Roman" w:hAnsi="Times New Roman" w:cs="Times New Roman"/>
                      <w:b/>
                      <w:bCs/>
                      <w:spacing w:val="-9"/>
                      <w:sz w:val="24"/>
                      <w:szCs w:val="24"/>
                    </w:rPr>
                    <w:t xml:space="preserve"> </w:t>
                  </w:r>
                  <w:r>
                    <w:rPr>
                      <w:rFonts w:ascii="Times New Roman" w:hAnsi="Times New Roman" w:cs="Times New Roman"/>
                      <w:b/>
                      <w:bCs/>
                      <w:spacing w:val="-1"/>
                      <w:sz w:val="24"/>
                      <w:szCs w:val="24"/>
                    </w:rPr>
                    <w:t>Dúrcal,</w:t>
                  </w:r>
                  <w:r>
                    <w:rPr>
                      <w:rFonts w:ascii="Times New Roman" w:hAnsi="Times New Roman" w:cs="Times New Roman"/>
                      <w:b/>
                      <w:bCs/>
                      <w:sz w:val="24"/>
                      <w:szCs w:val="24"/>
                    </w:rPr>
                    <w:t xml:space="preserve"> </w:t>
                  </w:r>
                  <w:r>
                    <w:rPr>
                      <w:rFonts w:ascii="Times New Roman" w:hAnsi="Times New Roman" w:cs="Times New Roman"/>
                      <w:b/>
                      <w:bCs/>
                      <w:spacing w:val="-3"/>
                      <w:sz w:val="24"/>
                      <w:szCs w:val="24"/>
                    </w:rPr>
                    <w:t>Plaza</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de</w:t>
                  </w:r>
                  <w:r>
                    <w:rPr>
                      <w:rFonts w:ascii="Times New Roman" w:hAnsi="Times New Roman" w:cs="Times New Roman"/>
                      <w:b/>
                      <w:bCs/>
                      <w:spacing w:val="-6"/>
                      <w:sz w:val="24"/>
                      <w:szCs w:val="24"/>
                    </w:rPr>
                    <w:t xml:space="preserve"> </w:t>
                  </w:r>
                  <w:r>
                    <w:rPr>
                      <w:rFonts w:ascii="Times New Roman" w:hAnsi="Times New Roman" w:cs="Times New Roman"/>
                      <w:b/>
                      <w:bCs/>
                      <w:spacing w:val="-3"/>
                      <w:sz w:val="24"/>
                      <w:szCs w:val="24"/>
                    </w:rPr>
                    <w:t>España,</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1,</w:t>
                  </w:r>
                  <w:r>
                    <w:rPr>
                      <w:rFonts w:ascii="Times New Roman" w:hAnsi="Times New Roman" w:cs="Times New Roman"/>
                      <w:b/>
                      <w:bCs/>
                      <w:spacing w:val="-3"/>
                      <w:sz w:val="24"/>
                      <w:szCs w:val="24"/>
                    </w:rPr>
                    <w:t xml:space="preserve"> </w:t>
                  </w:r>
                  <w:r>
                    <w:rPr>
                      <w:rFonts w:ascii="Times New Roman" w:hAnsi="Times New Roman" w:cs="Times New Roman"/>
                      <w:b/>
                      <w:bCs/>
                      <w:sz w:val="24"/>
                      <w:szCs w:val="24"/>
                    </w:rPr>
                    <w:t xml:space="preserve">18650 </w:t>
                  </w:r>
                  <w:r>
                    <w:rPr>
                      <w:rFonts w:ascii="Times New Roman" w:hAnsi="Times New Roman" w:cs="Times New Roman"/>
                      <w:b/>
                      <w:bCs/>
                      <w:spacing w:val="-3"/>
                      <w:sz w:val="24"/>
                      <w:szCs w:val="24"/>
                    </w:rPr>
                    <w:t>Dúrcal</w:t>
                  </w:r>
                  <w:r>
                    <w:rPr>
                      <w:rFonts w:ascii="Times New Roman" w:hAnsi="Times New Roman" w:cs="Times New Roman"/>
                      <w:b/>
                      <w:bCs/>
                      <w:spacing w:val="-5"/>
                      <w:sz w:val="24"/>
                      <w:szCs w:val="24"/>
                    </w:rPr>
                    <w:t xml:space="preserve"> </w:t>
                  </w:r>
                  <w:r>
                    <w:rPr>
                      <w:rFonts w:ascii="Times New Roman" w:hAnsi="Times New Roman" w:cs="Times New Roman"/>
                      <w:b/>
                      <w:bCs/>
                      <w:spacing w:val="-2"/>
                      <w:sz w:val="24"/>
                      <w:szCs w:val="24"/>
                    </w:rPr>
                    <w:t>(Granada)</w:t>
                  </w:r>
                  <w:r>
                    <w:rPr>
                      <w:rFonts w:ascii="Times New Roman" w:hAnsi="Times New Roman" w:cs="Times New Roman"/>
                      <w:b/>
                      <w:bCs/>
                      <w:spacing w:val="69"/>
                      <w:sz w:val="24"/>
                      <w:szCs w:val="24"/>
                    </w:rPr>
                    <w:t xml:space="preserve"> </w:t>
                  </w:r>
                  <w:r>
                    <w:rPr>
                      <w:rFonts w:ascii="Times New Roman" w:hAnsi="Times New Roman" w:cs="Times New Roman"/>
                      <w:b/>
                      <w:bCs/>
                      <w:spacing w:val="-3"/>
                      <w:sz w:val="24"/>
                      <w:szCs w:val="24"/>
                    </w:rPr>
                    <w:t>Tfno.:</w:t>
                  </w:r>
                  <w:r>
                    <w:rPr>
                      <w:rFonts w:ascii="Times New Roman" w:hAnsi="Times New Roman" w:cs="Times New Roman"/>
                      <w:b/>
                      <w:bCs/>
                      <w:spacing w:val="-6"/>
                      <w:sz w:val="24"/>
                      <w:szCs w:val="24"/>
                    </w:rPr>
                    <w:t xml:space="preserve"> </w:t>
                  </w:r>
                  <w:r>
                    <w:rPr>
                      <w:rFonts w:ascii="Times New Roman" w:hAnsi="Times New Roman" w:cs="Times New Roman"/>
                      <w:b/>
                      <w:bCs/>
                      <w:sz w:val="24"/>
                      <w:szCs w:val="24"/>
                    </w:rPr>
                    <w:t>958780013 DIR</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3</w:t>
                  </w:r>
                  <w:r>
                    <w:rPr>
                      <w:rFonts w:ascii="Times New Roman" w:hAnsi="Times New Roman" w:cs="Times New Roman"/>
                      <w:b/>
                      <w:bCs/>
                      <w:spacing w:val="2"/>
                      <w:sz w:val="24"/>
                      <w:szCs w:val="24"/>
                    </w:rPr>
                    <w:t xml:space="preserve"> </w:t>
                  </w:r>
                  <w:r>
                    <w:rPr>
                      <w:rFonts w:ascii="Times New Roman" w:hAnsi="Times New Roman" w:cs="Times New Roman"/>
                      <w:b/>
                      <w:bCs/>
                      <w:spacing w:val="-1"/>
                      <w:sz w:val="24"/>
                      <w:szCs w:val="24"/>
                    </w:rPr>
                    <w:t>(L00180711)</w:t>
                  </w:r>
                  <w:r>
                    <w:rPr>
                      <w:rFonts w:ascii="Times New Roman" w:hAnsi="Times New Roman" w:cs="Times New Roman"/>
                      <w:b/>
                      <w:bCs/>
                      <w:sz w:val="24"/>
                      <w:szCs w:val="24"/>
                    </w:rPr>
                    <w:t xml:space="preserve"> </w:t>
                  </w:r>
                  <w:r>
                    <w:rPr>
                      <w:rFonts w:ascii="Times New Roman" w:hAnsi="Times New Roman" w:cs="Times New Roman"/>
                      <w:b/>
                      <w:bCs/>
                      <w:spacing w:val="57"/>
                      <w:sz w:val="24"/>
                      <w:szCs w:val="24"/>
                    </w:rPr>
                    <w:t xml:space="preserve"> </w:t>
                  </w:r>
                  <w:hyperlink r:id="rId8" w:history="1">
                    <w:r>
                      <w:rPr>
                        <w:rFonts w:ascii="Times New Roman" w:hAnsi="Times New Roman" w:cs="Times New Roman"/>
                        <w:b/>
                        <w:bCs/>
                        <w:spacing w:val="-4"/>
                        <w:sz w:val="24"/>
                        <w:szCs w:val="24"/>
                      </w:rPr>
                      <w:t>www.adurcal.com</w:t>
                    </w:r>
                  </w:hyperlink>
                </w:p>
              </w:txbxContent>
            </v:textbox>
          </v:shape>
        </w:pict>
      </w:r>
    </w:p>
    <w:p w14:paraId="6D35F869" w14:textId="77777777" w:rsidR="00B64F9A" w:rsidRDefault="00B64F9A">
      <w:pPr>
        <w:pStyle w:val="Textoindependiente"/>
        <w:kinsoku w:val="0"/>
        <w:overflowPunct w:val="0"/>
        <w:spacing w:before="8"/>
        <w:ind w:left="0"/>
        <w:rPr>
          <w:rFonts w:ascii="Times New Roman" w:hAnsi="Times New Roman" w:cs="Times New Roman"/>
          <w:sz w:val="26"/>
          <w:szCs w:val="26"/>
        </w:rPr>
      </w:pPr>
    </w:p>
    <w:tbl>
      <w:tblPr>
        <w:tblW w:w="0" w:type="auto"/>
        <w:tblInd w:w="247" w:type="dxa"/>
        <w:tblLayout w:type="fixed"/>
        <w:tblCellMar>
          <w:left w:w="0" w:type="dxa"/>
          <w:right w:w="0" w:type="dxa"/>
        </w:tblCellMar>
        <w:tblLook w:val="0000" w:firstRow="0" w:lastRow="0" w:firstColumn="0" w:lastColumn="0" w:noHBand="0" w:noVBand="0"/>
      </w:tblPr>
      <w:tblGrid>
        <w:gridCol w:w="2489"/>
        <w:gridCol w:w="2956"/>
        <w:gridCol w:w="173"/>
        <w:gridCol w:w="5009"/>
      </w:tblGrid>
      <w:tr w:rsidR="00D6023A" w14:paraId="53F12C08" w14:textId="77777777" w:rsidTr="00AC07CB">
        <w:trPr>
          <w:trHeight w:hRule="exact" w:val="320"/>
        </w:trPr>
        <w:tc>
          <w:tcPr>
            <w:tcW w:w="10627" w:type="dxa"/>
            <w:gridSpan w:val="4"/>
            <w:tcBorders>
              <w:top w:val="nil"/>
              <w:left w:val="nil"/>
              <w:bottom w:val="single" w:sz="6" w:space="0" w:color="000000"/>
              <w:right w:val="nil"/>
            </w:tcBorders>
          </w:tcPr>
          <w:p w14:paraId="4A87BC4B" w14:textId="77777777" w:rsidR="00D6023A" w:rsidRDefault="00D6023A" w:rsidP="00AC07CB">
            <w:pPr>
              <w:pStyle w:val="TableParagraph"/>
              <w:kinsoku w:val="0"/>
              <w:overflowPunct w:val="0"/>
              <w:spacing w:before="7"/>
              <w:rPr>
                <w:sz w:val="2"/>
                <w:szCs w:val="2"/>
              </w:rPr>
            </w:pPr>
          </w:p>
          <w:p w14:paraId="544F75AB" w14:textId="77777777" w:rsidR="00D6023A" w:rsidRDefault="00D6023A" w:rsidP="00AC07CB">
            <w:pPr>
              <w:pStyle w:val="TableParagraph"/>
              <w:kinsoku w:val="0"/>
              <w:overflowPunct w:val="0"/>
              <w:spacing w:line="20" w:lineRule="atLeast"/>
              <w:ind w:left="-6"/>
              <w:rPr>
                <w:sz w:val="2"/>
                <w:szCs w:val="2"/>
              </w:rPr>
            </w:pPr>
          </w:p>
          <w:p w14:paraId="0761F498" w14:textId="77777777" w:rsidR="00D6023A" w:rsidRDefault="00D6023A" w:rsidP="00D6023A">
            <w:pPr>
              <w:pStyle w:val="TableParagraph"/>
              <w:kinsoku w:val="0"/>
              <w:overflowPunct w:val="0"/>
              <w:ind w:left="103"/>
            </w:pPr>
            <w:r>
              <w:rPr>
                <w:b/>
                <w:bCs/>
                <w:spacing w:val="-3"/>
                <w:sz w:val="22"/>
                <w:szCs w:val="22"/>
              </w:rPr>
              <w:t>DATOS</w:t>
            </w:r>
            <w:r>
              <w:rPr>
                <w:b/>
                <w:bCs/>
                <w:spacing w:val="-15"/>
                <w:sz w:val="22"/>
                <w:szCs w:val="22"/>
              </w:rPr>
              <w:t xml:space="preserve"> </w:t>
            </w:r>
            <w:r>
              <w:rPr>
                <w:b/>
                <w:bCs/>
                <w:spacing w:val="-3"/>
                <w:sz w:val="22"/>
                <w:szCs w:val="22"/>
              </w:rPr>
              <w:t>DEL</w:t>
            </w:r>
            <w:r>
              <w:rPr>
                <w:b/>
                <w:bCs/>
                <w:spacing w:val="-14"/>
                <w:sz w:val="22"/>
                <w:szCs w:val="22"/>
              </w:rPr>
              <w:t xml:space="preserve"> </w:t>
            </w:r>
            <w:r>
              <w:rPr>
                <w:b/>
                <w:bCs/>
                <w:spacing w:val="-3"/>
                <w:sz w:val="22"/>
                <w:szCs w:val="22"/>
              </w:rPr>
              <w:t>SOLICITANTE</w:t>
            </w:r>
          </w:p>
        </w:tc>
      </w:tr>
      <w:tr w:rsidR="008E684F" w14:paraId="49A3A92B" w14:textId="77777777" w:rsidTr="008E684F">
        <w:trPr>
          <w:trHeight w:hRule="exact" w:val="624"/>
        </w:trPr>
        <w:tc>
          <w:tcPr>
            <w:tcW w:w="5618" w:type="dxa"/>
            <w:gridSpan w:val="3"/>
            <w:tcBorders>
              <w:top w:val="single" w:sz="6" w:space="0" w:color="000000"/>
              <w:left w:val="single" w:sz="4" w:space="0" w:color="000000"/>
              <w:bottom w:val="single" w:sz="6" w:space="0" w:color="000000"/>
              <w:right w:val="single" w:sz="4" w:space="0" w:color="auto"/>
            </w:tcBorders>
          </w:tcPr>
          <w:p w14:paraId="66330D50" w14:textId="77777777" w:rsidR="008E684F" w:rsidRDefault="008E684F" w:rsidP="00AC07CB">
            <w:pPr>
              <w:pStyle w:val="TableParagraph"/>
              <w:tabs>
                <w:tab w:val="left" w:pos="7490"/>
              </w:tabs>
              <w:kinsoku w:val="0"/>
              <w:overflowPunct w:val="0"/>
              <w:spacing w:line="243" w:lineRule="exact"/>
              <w:ind w:left="102"/>
            </w:pPr>
            <w:r>
              <w:rPr>
                <w:spacing w:val="-3"/>
                <w:sz w:val="22"/>
                <w:szCs w:val="22"/>
              </w:rPr>
              <w:t>Nombre</w:t>
            </w:r>
            <w:r>
              <w:rPr>
                <w:spacing w:val="-4"/>
                <w:sz w:val="22"/>
                <w:szCs w:val="22"/>
              </w:rPr>
              <w:t xml:space="preserve"> </w:t>
            </w:r>
            <w:r>
              <w:rPr>
                <w:sz w:val="22"/>
                <w:szCs w:val="22"/>
              </w:rPr>
              <w:t>y</w:t>
            </w:r>
            <w:r>
              <w:rPr>
                <w:spacing w:val="-5"/>
                <w:sz w:val="22"/>
                <w:szCs w:val="22"/>
              </w:rPr>
              <w:t xml:space="preserve"> </w:t>
            </w:r>
            <w:r>
              <w:rPr>
                <w:spacing w:val="-3"/>
                <w:sz w:val="22"/>
                <w:szCs w:val="22"/>
              </w:rPr>
              <w:t>Apellidos</w:t>
            </w:r>
            <w:r>
              <w:rPr>
                <w:spacing w:val="-10"/>
                <w:sz w:val="22"/>
                <w:szCs w:val="22"/>
              </w:rPr>
              <w:t xml:space="preserve"> </w:t>
            </w:r>
            <w:r>
              <w:rPr>
                <w:sz w:val="22"/>
                <w:szCs w:val="22"/>
              </w:rPr>
              <w:t>/</w:t>
            </w:r>
            <w:r>
              <w:rPr>
                <w:spacing w:val="-4"/>
                <w:sz w:val="22"/>
                <w:szCs w:val="22"/>
              </w:rPr>
              <w:t xml:space="preserve"> </w:t>
            </w:r>
            <w:r>
              <w:rPr>
                <w:spacing w:val="-3"/>
                <w:sz w:val="22"/>
                <w:szCs w:val="22"/>
              </w:rPr>
              <w:t>Razón</w:t>
            </w:r>
            <w:r>
              <w:rPr>
                <w:spacing w:val="-8"/>
                <w:sz w:val="22"/>
                <w:szCs w:val="22"/>
              </w:rPr>
              <w:t xml:space="preserve"> </w:t>
            </w:r>
            <w:r>
              <w:rPr>
                <w:spacing w:val="-2"/>
                <w:sz w:val="22"/>
                <w:szCs w:val="22"/>
              </w:rPr>
              <w:t>Social:</w:t>
            </w:r>
          </w:p>
        </w:tc>
        <w:tc>
          <w:tcPr>
            <w:tcW w:w="5009" w:type="dxa"/>
            <w:tcBorders>
              <w:top w:val="single" w:sz="6" w:space="0" w:color="000000"/>
              <w:left w:val="single" w:sz="4" w:space="0" w:color="auto"/>
              <w:bottom w:val="single" w:sz="6" w:space="0" w:color="000000"/>
              <w:right w:val="single" w:sz="6" w:space="0" w:color="000000"/>
            </w:tcBorders>
          </w:tcPr>
          <w:p w14:paraId="4F92B12B" w14:textId="77777777" w:rsidR="008E684F" w:rsidRDefault="008E684F" w:rsidP="008E684F">
            <w:pPr>
              <w:pStyle w:val="TableParagraph"/>
              <w:tabs>
                <w:tab w:val="left" w:pos="7490"/>
              </w:tabs>
              <w:kinsoku w:val="0"/>
              <w:overflowPunct w:val="0"/>
              <w:spacing w:line="243" w:lineRule="exact"/>
              <w:ind w:left="89"/>
            </w:pPr>
            <w:r>
              <w:rPr>
                <w:spacing w:val="-1"/>
                <w:sz w:val="22"/>
                <w:szCs w:val="22"/>
              </w:rPr>
              <w:t>CIF</w:t>
            </w:r>
            <w:r>
              <w:rPr>
                <w:spacing w:val="-10"/>
                <w:sz w:val="22"/>
                <w:szCs w:val="22"/>
              </w:rPr>
              <w:t xml:space="preserve"> </w:t>
            </w:r>
            <w:r>
              <w:rPr>
                <w:sz w:val="22"/>
                <w:szCs w:val="22"/>
              </w:rPr>
              <w:t>/</w:t>
            </w:r>
            <w:r>
              <w:rPr>
                <w:spacing w:val="-30"/>
                <w:sz w:val="22"/>
                <w:szCs w:val="22"/>
              </w:rPr>
              <w:t xml:space="preserve"> </w:t>
            </w:r>
            <w:r>
              <w:rPr>
                <w:spacing w:val="-3"/>
                <w:position w:val="1"/>
                <w:sz w:val="22"/>
                <w:szCs w:val="22"/>
              </w:rPr>
              <w:t>NIF</w:t>
            </w:r>
            <w:r>
              <w:rPr>
                <w:spacing w:val="-8"/>
                <w:position w:val="1"/>
                <w:sz w:val="22"/>
                <w:szCs w:val="22"/>
              </w:rPr>
              <w:t xml:space="preserve"> </w:t>
            </w:r>
            <w:r>
              <w:rPr>
                <w:spacing w:val="-3"/>
                <w:position w:val="1"/>
                <w:sz w:val="22"/>
                <w:szCs w:val="22"/>
              </w:rPr>
              <w:t>/NIE:</w:t>
            </w:r>
          </w:p>
        </w:tc>
      </w:tr>
      <w:tr w:rsidR="00D6023A" w14:paraId="0C369D25" w14:textId="77777777" w:rsidTr="00AC07CB">
        <w:trPr>
          <w:trHeight w:hRule="exact" w:val="557"/>
        </w:trPr>
        <w:tc>
          <w:tcPr>
            <w:tcW w:w="10627" w:type="dxa"/>
            <w:gridSpan w:val="4"/>
            <w:tcBorders>
              <w:top w:val="single" w:sz="6" w:space="0" w:color="000000"/>
              <w:left w:val="single" w:sz="4" w:space="0" w:color="000000"/>
              <w:bottom w:val="single" w:sz="4" w:space="0" w:color="000000"/>
              <w:right w:val="single" w:sz="6" w:space="0" w:color="000000"/>
            </w:tcBorders>
          </w:tcPr>
          <w:p w14:paraId="269DBBB4" w14:textId="77777777" w:rsidR="00D6023A" w:rsidRDefault="00D6023A" w:rsidP="00AC07CB">
            <w:pPr>
              <w:pStyle w:val="TableParagraph"/>
              <w:kinsoku w:val="0"/>
              <w:overflowPunct w:val="0"/>
              <w:spacing w:before="156"/>
              <w:ind w:left="102"/>
            </w:pPr>
            <w:r>
              <w:rPr>
                <w:spacing w:val="-3"/>
                <w:sz w:val="22"/>
                <w:szCs w:val="22"/>
              </w:rPr>
              <w:t>Dirección:</w:t>
            </w:r>
          </w:p>
        </w:tc>
      </w:tr>
      <w:tr w:rsidR="008E684F" w14:paraId="3D0E2E37" w14:textId="77777777" w:rsidTr="008E684F">
        <w:trPr>
          <w:trHeight w:hRule="exact" w:val="569"/>
        </w:trPr>
        <w:tc>
          <w:tcPr>
            <w:tcW w:w="2489" w:type="dxa"/>
            <w:tcBorders>
              <w:top w:val="single" w:sz="4" w:space="0" w:color="000000"/>
              <w:left w:val="single" w:sz="4" w:space="0" w:color="000000"/>
              <w:bottom w:val="single" w:sz="4" w:space="0" w:color="000000"/>
              <w:right w:val="single" w:sz="4" w:space="0" w:color="000000"/>
            </w:tcBorders>
          </w:tcPr>
          <w:p w14:paraId="26374320" w14:textId="77777777" w:rsidR="008E684F" w:rsidRDefault="008E684F" w:rsidP="00AC07CB">
            <w:pPr>
              <w:pStyle w:val="TableParagraph"/>
              <w:kinsoku w:val="0"/>
              <w:overflowPunct w:val="0"/>
              <w:spacing w:before="153"/>
              <w:ind w:left="102"/>
            </w:pPr>
            <w:r>
              <w:rPr>
                <w:spacing w:val="-3"/>
                <w:sz w:val="22"/>
                <w:szCs w:val="22"/>
              </w:rPr>
              <w:t>Código</w:t>
            </w:r>
            <w:r>
              <w:rPr>
                <w:spacing w:val="-12"/>
                <w:sz w:val="22"/>
                <w:szCs w:val="22"/>
              </w:rPr>
              <w:t xml:space="preserve"> </w:t>
            </w:r>
            <w:r>
              <w:rPr>
                <w:spacing w:val="-2"/>
                <w:sz w:val="22"/>
                <w:szCs w:val="22"/>
              </w:rPr>
              <w:t>Postal:</w:t>
            </w:r>
          </w:p>
        </w:tc>
        <w:tc>
          <w:tcPr>
            <w:tcW w:w="2956" w:type="dxa"/>
            <w:tcBorders>
              <w:top w:val="single" w:sz="4" w:space="0" w:color="000000"/>
              <w:left w:val="single" w:sz="4" w:space="0" w:color="000000"/>
              <w:bottom w:val="single" w:sz="4" w:space="0" w:color="000000"/>
              <w:right w:val="single" w:sz="4" w:space="0" w:color="auto"/>
            </w:tcBorders>
          </w:tcPr>
          <w:p w14:paraId="3116DC52" w14:textId="77777777" w:rsidR="008E684F" w:rsidRDefault="008E684F" w:rsidP="00AC07CB">
            <w:pPr>
              <w:pStyle w:val="TableParagraph"/>
              <w:tabs>
                <w:tab w:val="left" w:pos="4571"/>
              </w:tabs>
              <w:kinsoku w:val="0"/>
              <w:overflowPunct w:val="0"/>
              <w:spacing w:before="153"/>
              <w:ind w:left="102"/>
            </w:pPr>
            <w:r>
              <w:rPr>
                <w:spacing w:val="-4"/>
                <w:w w:val="95"/>
                <w:sz w:val="22"/>
                <w:szCs w:val="22"/>
              </w:rPr>
              <w:t>Municipio:</w:t>
            </w:r>
          </w:p>
        </w:tc>
        <w:tc>
          <w:tcPr>
            <w:tcW w:w="5182" w:type="dxa"/>
            <w:gridSpan w:val="2"/>
            <w:tcBorders>
              <w:top w:val="single" w:sz="4" w:space="0" w:color="000000"/>
              <w:left w:val="single" w:sz="4" w:space="0" w:color="auto"/>
              <w:bottom w:val="single" w:sz="4" w:space="0" w:color="000000"/>
              <w:right w:val="single" w:sz="6" w:space="0" w:color="000000"/>
            </w:tcBorders>
          </w:tcPr>
          <w:p w14:paraId="550F0A62" w14:textId="77777777" w:rsidR="008E684F" w:rsidRDefault="008E684F" w:rsidP="008E684F">
            <w:pPr>
              <w:pStyle w:val="TableParagraph"/>
              <w:tabs>
                <w:tab w:val="left" w:pos="4571"/>
              </w:tabs>
              <w:kinsoku w:val="0"/>
              <w:overflowPunct w:val="0"/>
              <w:spacing w:before="153"/>
              <w:ind w:left="262"/>
            </w:pPr>
            <w:r>
              <w:rPr>
                <w:spacing w:val="-3"/>
                <w:sz w:val="22"/>
                <w:szCs w:val="22"/>
              </w:rPr>
              <w:t>Provincia:</w:t>
            </w:r>
          </w:p>
        </w:tc>
      </w:tr>
      <w:tr w:rsidR="00D6023A" w14:paraId="4A83638D" w14:textId="77777777" w:rsidTr="00AC07CB">
        <w:trPr>
          <w:trHeight w:hRule="exact" w:val="564"/>
        </w:trPr>
        <w:tc>
          <w:tcPr>
            <w:tcW w:w="10627" w:type="dxa"/>
            <w:gridSpan w:val="4"/>
            <w:tcBorders>
              <w:top w:val="single" w:sz="4" w:space="0" w:color="000000"/>
              <w:left w:val="single" w:sz="4" w:space="0" w:color="000000"/>
              <w:bottom w:val="single" w:sz="4" w:space="0" w:color="000000"/>
              <w:right w:val="single" w:sz="6" w:space="0" w:color="000000"/>
            </w:tcBorders>
          </w:tcPr>
          <w:p w14:paraId="640FBAF0" w14:textId="77777777" w:rsidR="00D6023A" w:rsidRDefault="00D6023A" w:rsidP="00AC07CB">
            <w:pPr>
              <w:pStyle w:val="TableParagraph"/>
              <w:kinsoku w:val="0"/>
              <w:overflowPunct w:val="0"/>
              <w:spacing w:before="156"/>
              <w:ind w:left="102"/>
            </w:pPr>
            <w:r>
              <w:rPr>
                <w:spacing w:val="-3"/>
                <w:sz w:val="22"/>
                <w:szCs w:val="22"/>
              </w:rPr>
              <w:t>Teléfono/s:</w:t>
            </w:r>
          </w:p>
        </w:tc>
      </w:tr>
      <w:tr w:rsidR="00D6023A" w14:paraId="603F5D9A" w14:textId="77777777" w:rsidTr="00AC07CB">
        <w:trPr>
          <w:trHeight w:hRule="exact" w:val="860"/>
        </w:trPr>
        <w:tc>
          <w:tcPr>
            <w:tcW w:w="10627" w:type="dxa"/>
            <w:gridSpan w:val="4"/>
            <w:tcBorders>
              <w:top w:val="single" w:sz="4" w:space="0" w:color="000000"/>
              <w:left w:val="single" w:sz="4" w:space="0" w:color="000000"/>
              <w:bottom w:val="single" w:sz="4" w:space="0" w:color="000000"/>
              <w:right w:val="single" w:sz="6" w:space="0" w:color="000000"/>
            </w:tcBorders>
          </w:tcPr>
          <w:p w14:paraId="2D8EF450" w14:textId="77777777" w:rsidR="00D6023A" w:rsidRDefault="00D6023A" w:rsidP="00AC07CB">
            <w:pPr>
              <w:pStyle w:val="TableParagraph"/>
              <w:kinsoku w:val="0"/>
              <w:overflowPunct w:val="0"/>
              <w:spacing w:line="246" w:lineRule="exact"/>
              <w:ind w:left="102"/>
            </w:pPr>
            <w:r>
              <w:rPr>
                <w:spacing w:val="-3"/>
                <w:sz w:val="22"/>
                <w:szCs w:val="22"/>
              </w:rPr>
              <w:t>E-mail</w:t>
            </w:r>
            <w:r>
              <w:rPr>
                <w:spacing w:val="-13"/>
                <w:sz w:val="22"/>
                <w:szCs w:val="22"/>
              </w:rPr>
              <w:t xml:space="preserve"> </w:t>
            </w:r>
            <w:r>
              <w:rPr>
                <w:i/>
                <w:iCs/>
                <w:spacing w:val="-3"/>
                <w:sz w:val="20"/>
                <w:szCs w:val="20"/>
              </w:rPr>
              <w:t>(obligatorio</w:t>
            </w:r>
            <w:r>
              <w:rPr>
                <w:i/>
                <w:iCs/>
                <w:spacing w:val="-12"/>
                <w:sz w:val="20"/>
                <w:szCs w:val="20"/>
              </w:rPr>
              <w:t xml:space="preserve"> </w:t>
            </w:r>
            <w:r>
              <w:rPr>
                <w:i/>
                <w:iCs/>
                <w:spacing w:val="-1"/>
                <w:sz w:val="20"/>
                <w:szCs w:val="20"/>
              </w:rPr>
              <w:t>para</w:t>
            </w:r>
            <w:r>
              <w:rPr>
                <w:i/>
                <w:iCs/>
                <w:spacing w:val="-12"/>
                <w:sz w:val="20"/>
                <w:szCs w:val="20"/>
              </w:rPr>
              <w:t xml:space="preserve"> </w:t>
            </w:r>
            <w:r>
              <w:rPr>
                <w:i/>
                <w:iCs/>
                <w:sz w:val="20"/>
                <w:szCs w:val="20"/>
              </w:rPr>
              <w:t>los</w:t>
            </w:r>
            <w:r>
              <w:rPr>
                <w:i/>
                <w:iCs/>
                <w:spacing w:val="-14"/>
                <w:sz w:val="20"/>
                <w:szCs w:val="20"/>
              </w:rPr>
              <w:t xml:space="preserve"> </w:t>
            </w:r>
            <w:r>
              <w:rPr>
                <w:i/>
                <w:iCs/>
                <w:spacing w:val="-1"/>
                <w:sz w:val="20"/>
                <w:szCs w:val="20"/>
              </w:rPr>
              <w:t>sujetos</w:t>
            </w:r>
            <w:r>
              <w:rPr>
                <w:i/>
                <w:iCs/>
                <w:spacing w:val="-13"/>
                <w:sz w:val="20"/>
                <w:szCs w:val="20"/>
              </w:rPr>
              <w:t xml:space="preserve"> </w:t>
            </w:r>
            <w:r>
              <w:rPr>
                <w:i/>
                <w:iCs/>
                <w:spacing w:val="-1"/>
                <w:sz w:val="20"/>
                <w:szCs w:val="20"/>
              </w:rPr>
              <w:t>establecidos</w:t>
            </w:r>
            <w:r>
              <w:rPr>
                <w:i/>
                <w:iCs/>
                <w:spacing w:val="-10"/>
                <w:sz w:val="20"/>
                <w:szCs w:val="20"/>
              </w:rPr>
              <w:t xml:space="preserve"> </w:t>
            </w:r>
            <w:r>
              <w:rPr>
                <w:i/>
                <w:iCs/>
                <w:spacing w:val="-2"/>
                <w:sz w:val="20"/>
                <w:szCs w:val="20"/>
              </w:rPr>
              <w:t>en</w:t>
            </w:r>
            <w:r>
              <w:rPr>
                <w:i/>
                <w:iCs/>
                <w:spacing w:val="-10"/>
                <w:sz w:val="20"/>
                <w:szCs w:val="20"/>
              </w:rPr>
              <w:t xml:space="preserve"> </w:t>
            </w:r>
            <w:r>
              <w:rPr>
                <w:i/>
                <w:iCs/>
                <w:sz w:val="20"/>
                <w:szCs w:val="20"/>
              </w:rPr>
              <w:t>el</w:t>
            </w:r>
            <w:r>
              <w:rPr>
                <w:i/>
                <w:iCs/>
                <w:spacing w:val="-14"/>
                <w:sz w:val="20"/>
                <w:szCs w:val="20"/>
              </w:rPr>
              <w:t xml:space="preserve"> </w:t>
            </w:r>
            <w:r>
              <w:rPr>
                <w:i/>
                <w:iCs/>
                <w:sz w:val="20"/>
                <w:szCs w:val="20"/>
              </w:rPr>
              <w:t>art.</w:t>
            </w:r>
            <w:r>
              <w:rPr>
                <w:i/>
                <w:iCs/>
                <w:spacing w:val="-11"/>
                <w:sz w:val="20"/>
                <w:szCs w:val="20"/>
              </w:rPr>
              <w:t xml:space="preserve"> </w:t>
            </w:r>
            <w:r>
              <w:rPr>
                <w:i/>
                <w:iCs/>
                <w:spacing w:val="-1"/>
                <w:sz w:val="20"/>
                <w:szCs w:val="20"/>
              </w:rPr>
              <w:t>14.2</w:t>
            </w:r>
            <w:r>
              <w:rPr>
                <w:i/>
                <w:iCs/>
                <w:spacing w:val="-11"/>
                <w:sz w:val="20"/>
                <w:szCs w:val="20"/>
              </w:rPr>
              <w:t xml:space="preserve"> </w:t>
            </w:r>
            <w:r>
              <w:rPr>
                <w:i/>
                <w:iCs/>
                <w:sz w:val="20"/>
                <w:szCs w:val="20"/>
              </w:rPr>
              <w:t>de</w:t>
            </w:r>
            <w:r>
              <w:rPr>
                <w:i/>
                <w:iCs/>
                <w:spacing w:val="-13"/>
                <w:sz w:val="20"/>
                <w:szCs w:val="20"/>
              </w:rPr>
              <w:t xml:space="preserve"> </w:t>
            </w:r>
            <w:r>
              <w:rPr>
                <w:i/>
                <w:iCs/>
                <w:spacing w:val="-2"/>
                <w:sz w:val="20"/>
                <w:szCs w:val="20"/>
              </w:rPr>
              <w:t>la</w:t>
            </w:r>
            <w:r>
              <w:rPr>
                <w:i/>
                <w:iCs/>
                <w:spacing w:val="-12"/>
                <w:sz w:val="20"/>
                <w:szCs w:val="20"/>
              </w:rPr>
              <w:t xml:space="preserve"> </w:t>
            </w:r>
            <w:r>
              <w:rPr>
                <w:i/>
                <w:iCs/>
                <w:sz w:val="20"/>
                <w:szCs w:val="20"/>
              </w:rPr>
              <w:t>Ley</w:t>
            </w:r>
            <w:r>
              <w:rPr>
                <w:i/>
                <w:iCs/>
                <w:spacing w:val="-16"/>
                <w:sz w:val="20"/>
                <w:szCs w:val="20"/>
              </w:rPr>
              <w:t xml:space="preserve"> </w:t>
            </w:r>
            <w:r>
              <w:rPr>
                <w:i/>
                <w:iCs/>
                <w:spacing w:val="-2"/>
                <w:sz w:val="20"/>
                <w:szCs w:val="20"/>
              </w:rPr>
              <w:t>39/2015,</w:t>
            </w:r>
            <w:r>
              <w:rPr>
                <w:i/>
                <w:iCs/>
                <w:spacing w:val="-13"/>
                <w:sz w:val="20"/>
                <w:szCs w:val="20"/>
              </w:rPr>
              <w:t xml:space="preserve"> </w:t>
            </w:r>
            <w:r>
              <w:rPr>
                <w:i/>
                <w:iCs/>
                <w:sz w:val="20"/>
                <w:szCs w:val="20"/>
              </w:rPr>
              <w:t>de</w:t>
            </w:r>
            <w:r>
              <w:rPr>
                <w:i/>
                <w:iCs/>
                <w:spacing w:val="-13"/>
                <w:sz w:val="20"/>
                <w:szCs w:val="20"/>
              </w:rPr>
              <w:t xml:space="preserve"> </w:t>
            </w:r>
            <w:r>
              <w:rPr>
                <w:i/>
                <w:iCs/>
                <w:sz w:val="20"/>
                <w:szCs w:val="20"/>
              </w:rPr>
              <w:t>1</w:t>
            </w:r>
            <w:r>
              <w:rPr>
                <w:i/>
                <w:iCs/>
                <w:spacing w:val="-12"/>
                <w:sz w:val="20"/>
                <w:szCs w:val="20"/>
              </w:rPr>
              <w:t xml:space="preserve"> </w:t>
            </w:r>
            <w:r>
              <w:rPr>
                <w:i/>
                <w:iCs/>
                <w:sz w:val="20"/>
                <w:szCs w:val="20"/>
              </w:rPr>
              <w:t>de</w:t>
            </w:r>
            <w:r>
              <w:rPr>
                <w:i/>
                <w:iCs/>
                <w:spacing w:val="-16"/>
                <w:sz w:val="20"/>
                <w:szCs w:val="20"/>
              </w:rPr>
              <w:t xml:space="preserve"> </w:t>
            </w:r>
            <w:r>
              <w:rPr>
                <w:i/>
                <w:iCs/>
                <w:spacing w:val="-1"/>
                <w:sz w:val="20"/>
                <w:szCs w:val="20"/>
              </w:rPr>
              <w:t>octubre,</w:t>
            </w:r>
            <w:r>
              <w:rPr>
                <w:i/>
                <w:iCs/>
                <w:spacing w:val="-13"/>
                <w:sz w:val="20"/>
                <w:szCs w:val="20"/>
              </w:rPr>
              <w:t xml:space="preserve"> </w:t>
            </w:r>
            <w:r>
              <w:rPr>
                <w:i/>
                <w:iCs/>
                <w:sz w:val="20"/>
                <w:szCs w:val="20"/>
              </w:rPr>
              <w:t>del</w:t>
            </w:r>
            <w:r>
              <w:rPr>
                <w:i/>
                <w:iCs/>
                <w:spacing w:val="-13"/>
                <w:sz w:val="20"/>
                <w:szCs w:val="20"/>
              </w:rPr>
              <w:t xml:space="preserve"> </w:t>
            </w:r>
            <w:r>
              <w:rPr>
                <w:i/>
                <w:iCs/>
                <w:spacing w:val="-1"/>
                <w:sz w:val="20"/>
                <w:szCs w:val="20"/>
              </w:rPr>
              <w:t>P.A.C.A.P.):</w:t>
            </w:r>
          </w:p>
        </w:tc>
      </w:tr>
    </w:tbl>
    <w:p w14:paraId="79F6D427" w14:textId="77777777" w:rsidR="00B64F9A" w:rsidRDefault="00B64F9A">
      <w:pPr>
        <w:pStyle w:val="Textoindependiente"/>
        <w:kinsoku w:val="0"/>
        <w:overflowPunct w:val="0"/>
        <w:spacing w:before="3"/>
        <w:ind w:left="0"/>
        <w:rPr>
          <w:rFonts w:ascii="Times New Roman" w:hAnsi="Times New Roman" w:cs="Times New Roman"/>
          <w:sz w:val="18"/>
          <w:szCs w:val="18"/>
        </w:rPr>
      </w:pPr>
    </w:p>
    <w:tbl>
      <w:tblPr>
        <w:tblW w:w="0" w:type="auto"/>
        <w:tblInd w:w="247" w:type="dxa"/>
        <w:tblLayout w:type="fixed"/>
        <w:tblCellMar>
          <w:left w:w="0" w:type="dxa"/>
          <w:right w:w="0" w:type="dxa"/>
        </w:tblCellMar>
        <w:tblLook w:val="0000" w:firstRow="0" w:lastRow="0" w:firstColumn="0" w:lastColumn="0" w:noHBand="0" w:noVBand="0"/>
      </w:tblPr>
      <w:tblGrid>
        <w:gridCol w:w="2489"/>
        <w:gridCol w:w="57"/>
        <w:gridCol w:w="2747"/>
        <w:gridCol w:w="315"/>
        <w:gridCol w:w="5019"/>
      </w:tblGrid>
      <w:tr w:rsidR="00B64F9A" w14:paraId="0EC1043A" w14:textId="77777777">
        <w:trPr>
          <w:trHeight w:hRule="exact" w:val="320"/>
        </w:trPr>
        <w:tc>
          <w:tcPr>
            <w:tcW w:w="10627" w:type="dxa"/>
            <w:gridSpan w:val="5"/>
            <w:tcBorders>
              <w:top w:val="nil"/>
              <w:left w:val="nil"/>
              <w:bottom w:val="single" w:sz="6" w:space="0" w:color="000000"/>
              <w:right w:val="nil"/>
            </w:tcBorders>
          </w:tcPr>
          <w:p w14:paraId="0D35DC00" w14:textId="77777777" w:rsidR="00B64F9A" w:rsidRDefault="00B64F9A">
            <w:pPr>
              <w:pStyle w:val="TableParagraph"/>
              <w:kinsoku w:val="0"/>
              <w:overflowPunct w:val="0"/>
              <w:spacing w:before="7"/>
              <w:rPr>
                <w:sz w:val="2"/>
                <w:szCs w:val="2"/>
              </w:rPr>
            </w:pPr>
          </w:p>
          <w:p w14:paraId="66459AFA" w14:textId="77777777" w:rsidR="00B64F9A" w:rsidRDefault="00B64F9A">
            <w:pPr>
              <w:pStyle w:val="TableParagraph"/>
              <w:kinsoku w:val="0"/>
              <w:overflowPunct w:val="0"/>
              <w:spacing w:line="20" w:lineRule="atLeast"/>
              <w:ind w:left="-6"/>
              <w:rPr>
                <w:sz w:val="2"/>
                <w:szCs w:val="2"/>
              </w:rPr>
            </w:pPr>
          </w:p>
          <w:p w14:paraId="175764C1" w14:textId="77777777" w:rsidR="00B64F9A" w:rsidRDefault="00B64F9A">
            <w:pPr>
              <w:pStyle w:val="TableParagraph"/>
              <w:kinsoku w:val="0"/>
              <w:overflowPunct w:val="0"/>
              <w:ind w:left="103"/>
            </w:pPr>
            <w:r>
              <w:rPr>
                <w:b/>
                <w:bCs/>
                <w:spacing w:val="-3"/>
                <w:sz w:val="22"/>
                <w:szCs w:val="22"/>
              </w:rPr>
              <w:t>DATOS</w:t>
            </w:r>
            <w:r>
              <w:rPr>
                <w:b/>
                <w:bCs/>
                <w:spacing w:val="-15"/>
                <w:sz w:val="22"/>
                <w:szCs w:val="22"/>
              </w:rPr>
              <w:t xml:space="preserve"> </w:t>
            </w:r>
            <w:r>
              <w:rPr>
                <w:b/>
                <w:bCs/>
                <w:spacing w:val="-3"/>
                <w:sz w:val="22"/>
                <w:szCs w:val="22"/>
              </w:rPr>
              <w:t>DEL</w:t>
            </w:r>
            <w:r>
              <w:rPr>
                <w:b/>
                <w:bCs/>
                <w:spacing w:val="-14"/>
                <w:sz w:val="22"/>
                <w:szCs w:val="22"/>
              </w:rPr>
              <w:t xml:space="preserve"> </w:t>
            </w:r>
            <w:r>
              <w:rPr>
                <w:b/>
                <w:bCs/>
                <w:spacing w:val="-3"/>
                <w:sz w:val="22"/>
                <w:szCs w:val="22"/>
              </w:rPr>
              <w:t>REPRESENTANTE</w:t>
            </w:r>
            <w:r>
              <w:rPr>
                <w:b/>
                <w:bCs/>
                <w:spacing w:val="-15"/>
                <w:sz w:val="22"/>
                <w:szCs w:val="22"/>
              </w:rPr>
              <w:t xml:space="preserve"> </w:t>
            </w:r>
            <w:r>
              <w:rPr>
                <w:i/>
                <w:iCs/>
                <w:spacing w:val="-1"/>
                <w:sz w:val="20"/>
                <w:szCs w:val="20"/>
              </w:rPr>
              <w:t>(si</w:t>
            </w:r>
            <w:r>
              <w:rPr>
                <w:i/>
                <w:iCs/>
                <w:spacing w:val="-15"/>
                <w:sz w:val="20"/>
                <w:szCs w:val="20"/>
              </w:rPr>
              <w:t xml:space="preserve"> </w:t>
            </w:r>
            <w:r>
              <w:rPr>
                <w:i/>
                <w:iCs/>
                <w:spacing w:val="-1"/>
                <w:sz w:val="20"/>
                <w:szCs w:val="20"/>
              </w:rPr>
              <w:t>procede,</w:t>
            </w:r>
            <w:r>
              <w:rPr>
                <w:i/>
                <w:iCs/>
                <w:spacing w:val="-5"/>
                <w:sz w:val="20"/>
                <w:szCs w:val="20"/>
              </w:rPr>
              <w:t xml:space="preserve"> </w:t>
            </w:r>
            <w:r>
              <w:rPr>
                <w:i/>
                <w:iCs/>
                <w:spacing w:val="-2"/>
                <w:sz w:val="20"/>
                <w:szCs w:val="20"/>
              </w:rPr>
              <w:t>según</w:t>
            </w:r>
            <w:r>
              <w:rPr>
                <w:i/>
                <w:iCs/>
                <w:spacing w:val="-11"/>
                <w:sz w:val="20"/>
                <w:szCs w:val="20"/>
              </w:rPr>
              <w:t xml:space="preserve"> </w:t>
            </w:r>
            <w:r>
              <w:rPr>
                <w:i/>
                <w:iCs/>
                <w:spacing w:val="-1"/>
                <w:sz w:val="20"/>
                <w:szCs w:val="20"/>
              </w:rPr>
              <w:t>Art.</w:t>
            </w:r>
            <w:r>
              <w:rPr>
                <w:i/>
                <w:iCs/>
                <w:spacing w:val="-10"/>
                <w:sz w:val="20"/>
                <w:szCs w:val="20"/>
              </w:rPr>
              <w:t xml:space="preserve"> </w:t>
            </w:r>
            <w:r>
              <w:rPr>
                <w:i/>
                <w:iCs/>
                <w:sz w:val="20"/>
                <w:szCs w:val="20"/>
              </w:rPr>
              <w:t>5</w:t>
            </w:r>
            <w:r>
              <w:rPr>
                <w:i/>
                <w:iCs/>
                <w:spacing w:val="-7"/>
                <w:sz w:val="20"/>
                <w:szCs w:val="20"/>
              </w:rPr>
              <w:t xml:space="preserve"> </w:t>
            </w:r>
            <w:r>
              <w:rPr>
                <w:i/>
                <w:iCs/>
                <w:sz w:val="20"/>
                <w:szCs w:val="20"/>
              </w:rPr>
              <w:t>y</w:t>
            </w:r>
            <w:r>
              <w:rPr>
                <w:i/>
                <w:iCs/>
                <w:spacing w:val="-10"/>
                <w:sz w:val="20"/>
                <w:szCs w:val="20"/>
              </w:rPr>
              <w:t xml:space="preserve"> </w:t>
            </w:r>
            <w:r>
              <w:rPr>
                <w:i/>
                <w:iCs/>
                <w:sz w:val="20"/>
                <w:szCs w:val="20"/>
              </w:rPr>
              <w:t>6</w:t>
            </w:r>
            <w:r>
              <w:rPr>
                <w:i/>
                <w:iCs/>
                <w:spacing w:val="-6"/>
                <w:sz w:val="20"/>
                <w:szCs w:val="20"/>
              </w:rPr>
              <w:t xml:space="preserve"> </w:t>
            </w:r>
            <w:r>
              <w:rPr>
                <w:i/>
                <w:iCs/>
                <w:spacing w:val="-1"/>
                <w:sz w:val="20"/>
                <w:szCs w:val="20"/>
              </w:rPr>
              <w:t>de</w:t>
            </w:r>
            <w:r>
              <w:rPr>
                <w:i/>
                <w:iCs/>
                <w:spacing w:val="-8"/>
                <w:sz w:val="20"/>
                <w:szCs w:val="20"/>
              </w:rPr>
              <w:t xml:space="preserve"> </w:t>
            </w:r>
            <w:r>
              <w:rPr>
                <w:i/>
                <w:iCs/>
                <w:spacing w:val="-1"/>
                <w:sz w:val="20"/>
                <w:szCs w:val="20"/>
              </w:rPr>
              <w:t>la</w:t>
            </w:r>
            <w:r>
              <w:rPr>
                <w:i/>
                <w:iCs/>
                <w:spacing w:val="-7"/>
                <w:sz w:val="20"/>
                <w:szCs w:val="20"/>
              </w:rPr>
              <w:t xml:space="preserve"> </w:t>
            </w:r>
            <w:r>
              <w:rPr>
                <w:i/>
                <w:iCs/>
                <w:spacing w:val="-1"/>
                <w:sz w:val="20"/>
                <w:szCs w:val="20"/>
              </w:rPr>
              <w:t>Ley</w:t>
            </w:r>
            <w:r>
              <w:rPr>
                <w:i/>
                <w:iCs/>
                <w:spacing w:val="-10"/>
                <w:sz w:val="20"/>
                <w:szCs w:val="20"/>
              </w:rPr>
              <w:t xml:space="preserve"> </w:t>
            </w:r>
            <w:r>
              <w:rPr>
                <w:i/>
                <w:iCs/>
                <w:spacing w:val="-2"/>
                <w:sz w:val="20"/>
                <w:szCs w:val="20"/>
              </w:rPr>
              <w:t>39/2015,</w:t>
            </w:r>
            <w:r>
              <w:rPr>
                <w:i/>
                <w:iCs/>
                <w:spacing w:val="-12"/>
                <w:sz w:val="20"/>
                <w:szCs w:val="20"/>
              </w:rPr>
              <w:t xml:space="preserve"> </w:t>
            </w:r>
            <w:r>
              <w:rPr>
                <w:i/>
                <w:iCs/>
                <w:spacing w:val="-1"/>
                <w:sz w:val="20"/>
                <w:szCs w:val="20"/>
              </w:rPr>
              <w:t>de</w:t>
            </w:r>
            <w:r>
              <w:rPr>
                <w:i/>
                <w:iCs/>
                <w:spacing w:val="-10"/>
                <w:sz w:val="20"/>
                <w:szCs w:val="20"/>
              </w:rPr>
              <w:t xml:space="preserve"> </w:t>
            </w:r>
            <w:r>
              <w:rPr>
                <w:i/>
                <w:iCs/>
                <w:sz w:val="20"/>
                <w:szCs w:val="20"/>
              </w:rPr>
              <w:t>1</w:t>
            </w:r>
            <w:r>
              <w:rPr>
                <w:i/>
                <w:iCs/>
                <w:spacing w:val="-7"/>
                <w:sz w:val="20"/>
                <w:szCs w:val="20"/>
              </w:rPr>
              <w:t xml:space="preserve"> </w:t>
            </w:r>
            <w:r>
              <w:rPr>
                <w:i/>
                <w:iCs/>
                <w:sz w:val="20"/>
                <w:szCs w:val="20"/>
              </w:rPr>
              <w:t>de</w:t>
            </w:r>
            <w:r>
              <w:rPr>
                <w:i/>
                <w:iCs/>
                <w:spacing w:val="-10"/>
                <w:sz w:val="20"/>
                <w:szCs w:val="20"/>
              </w:rPr>
              <w:t xml:space="preserve"> </w:t>
            </w:r>
            <w:r>
              <w:rPr>
                <w:i/>
                <w:iCs/>
                <w:spacing w:val="-2"/>
                <w:sz w:val="20"/>
                <w:szCs w:val="20"/>
              </w:rPr>
              <w:t>octubre,</w:t>
            </w:r>
            <w:r>
              <w:rPr>
                <w:i/>
                <w:iCs/>
                <w:spacing w:val="-9"/>
                <w:sz w:val="20"/>
                <w:szCs w:val="20"/>
              </w:rPr>
              <w:t xml:space="preserve"> </w:t>
            </w:r>
            <w:r>
              <w:rPr>
                <w:i/>
                <w:iCs/>
                <w:sz w:val="20"/>
                <w:szCs w:val="20"/>
              </w:rPr>
              <w:t>del</w:t>
            </w:r>
            <w:r>
              <w:rPr>
                <w:i/>
                <w:iCs/>
                <w:spacing w:val="-10"/>
                <w:sz w:val="20"/>
                <w:szCs w:val="20"/>
              </w:rPr>
              <w:t xml:space="preserve"> </w:t>
            </w:r>
            <w:r>
              <w:rPr>
                <w:i/>
                <w:iCs/>
                <w:spacing w:val="-1"/>
                <w:sz w:val="20"/>
                <w:szCs w:val="20"/>
              </w:rPr>
              <w:t>P.A.C.A.P.)</w:t>
            </w:r>
          </w:p>
        </w:tc>
      </w:tr>
      <w:tr w:rsidR="008E684F" w14:paraId="13E28291" w14:textId="77777777" w:rsidTr="008E684F">
        <w:trPr>
          <w:trHeight w:hRule="exact" w:val="624"/>
        </w:trPr>
        <w:tc>
          <w:tcPr>
            <w:tcW w:w="5608" w:type="dxa"/>
            <w:gridSpan w:val="4"/>
            <w:tcBorders>
              <w:top w:val="single" w:sz="6" w:space="0" w:color="000000"/>
              <w:left w:val="single" w:sz="4" w:space="0" w:color="000000"/>
              <w:bottom w:val="single" w:sz="6" w:space="0" w:color="000000"/>
              <w:right w:val="single" w:sz="4" w:space="0" w:color="auto"/>
            </w:tcBorders>
          </w:tcPr>
          <w:p w14:paraId="1DCBDCD2" w14:textId="77777777" w:rsidR="008E684F" w:rsidRDefault="008E684F">
            <w:pPr>
              <w:pStyle w:val="TableParagraph"/>
              <w:tabs>
                <w:tab w:val="left" w:pos="7490"/>
              </w:tabs>
              <w:kinsoku w:val="0"/>
              <w:overflowPunct w:val="0"/>
              <w:spacing w:line="243" w:lineRule="exact"/>
              <w:ind w:left="102"/>
            </w:pPr>
            <w:r>
              <w:rPr>
                <w:spacing w:val="-3"/>
                <w:sz w:val="22"/>
                <w:szCs w:val="22"/>
              </w:rPr>
              <w:t>Nombre</w:t>
            </w:r>
            <w:r>
              <w:rPr>
                <w:spacing w:val="-4"/>
                <w:sz w:val="22"/>
                <w:szCs w:val="22"/>
              </w:rPr>
              <w:t xml:space="preserve"> </w:t>
            </w:r>
            <w:r>
              <w:rPr>
                <w:sz w:val="22"/>
                <w:szCs w:val="22"/>
              </w:rPr>
              <w:t>y</w:t>
            </w:r>
            <w:r>
              <w:rPr>
                <w:spacing w:val="-5"/>
                <w:sz w:val="22"/>
                <w:szCs w:val="22"/>
              </w:rPr>
              <w:t xml:space="preserve"> </w:t>
            </w:r>
            <w:r>
              <w:rPr>
                <w:spacing w:val="-3"/>
                <w:sz w:val="22"/>
                <w:szCs w:val="22"/>
              </w:rPr>
              <w:t>Apellidos</w:t>
            </w:r>
            <w:r>
              <w:rPr>
                <w:spacing w:val="-10"/>
                <w:sz w:val="22"/>
                <w:szCs w:val="22"/>
              </w:rPr>
              <w:t xml:space="preserve"> </w:t>
            </w:r>
            <w:r>
              <w:rPr>
                <w:sz w:val="22"/>
                <w:szCs w:val="22"/>
              </w:rPr>
              <w:t>/</w:t>
            </w:r>
            <w:r>
              <w:rPr>
                <w:spacing w:val="-4"/>
                <w:sz w:val="22"/>
                <w:szCs w:val="22"/>
              </w:rPr>
              <w:t xml:space="preserve"> </w:t>
            </w:r>
            <w:r>
              <w:rPr>
                <w:spacing w:val="-3"/>
                <w:sz w:val="22"/>
                <w:szCs w:val="22"/>
              </w:rPr>
              <w:t>Razón</w:t>
            </w:r>
            <w:r>
              <w:rPr>
                <w:spacing w:val="-8"/>
                <w:sz w:val="22"/>
                <w:szCs w:val="22"/>
              </w:rPr>
              <w:t xml:space="preserve"> </w:t>
            </w:r>
            <w:r>
              <w:rPr>
                <w:spacing w:val="-2"/>
                <w:sz w:val="22"/>
                <w:szCs w:val="22"/>
              </w:rPr>
              <w:t>Social:</w:t>
            </w:r>
          </w:p>
        </w:tc>
        <w:tc>
          <w:tcPr>
            <w:tcW w:w="5019" w:type="dxa"/>
            <w:tcBorders>
              <w:top w:val="single" w:sz="6" w:space="0" w:color="000000"/>
              <w:left w:val="single" w:sz="4" w:space="0" w:color="auto"/>
              <w:bottom w:val="single" w:sz="6" w:space="0" w:color="000000"/>
              <w:right w:val="single" w:sz="6" w:space="0" w:color="000000"/>
            </w:tcBorders>
          </w:tcPr>
          <w:p w14:paraId="30E31D29" w14:textId="77777777" w:rsidR="008E684F" w:rsidRDefault="008E684F" w:rsidP="008E684F">
            <w:pPr>
              <w:pStyle w:val="TableParagraph"/>
              <w:tabs>
                <w:tab w:val="left" w:pos="7490"/>
              </w:tabs>
              <w:kinsoku w:val="0"/>
              <w:overflowPunct w:val="0"/>
              <w:spacing w:line="243" w:lineRule="exact"/>
              <w:ind w:left="241"/>
            </w:pPr>
            <w:r>
              <w:rPr>
                <w:spacing w:val="-1"/>
                <w:sz w:val="22"/>
                <w:szCs w:val="22"/>
              </w:rPr>
              <w:t>CIF</w:t>
            </w:r>
            <w:r>
              <w:rPr>
                <w:spacing w:val="-10"/>
                <w:sz w:val="22"/>
                <w:szCs w:val="22"/>
              </w:rPr>
              <w:t xml:space="preserve"> </w:t>
            </w:r>
            <w:r>
              <w:rPr>
                <w:sz w:val="22"/>
                <w:szCs w:val="22"/>
              </w:rPr>
              <w:t>/</w:t>
            </w:r>
            <w:r>
              <w:rPr>
                <w:spacing w:val="-30"/>
                <w:sz w:val="22"/>
                <w:szCs w:val="22"/>
              </w:rPr>
              <w:t xml:space="preserve"> </w:t>
            </w:r>
            <w:r>
              <w:rPr>
                <w:spacing w:val="-3"/>
                <w:position w:val="1"/>
                <w:sz w:val="22"/>
                <w:szCs w:val="22"/>
              </w:rPr>
              <w:t>NIF</w:t>
            </w:r>
            <w:r>
              <w:rPr>
                <w:spacing w:val="-8"/>
                <w:position w:val="1"/>
                <w:sz w:val="22"/>
                <w:szCs w:val="22"/>
              </w:rPr>
              <w:t xml:space="preserve"> </w:t>
            </w:r>
            <w:r>
              <w:rPr>
                <w:spacing w:val="-3"/>
                <w:position w:val="1"/>
                <w:sz w:val="22"/>
                <w:szCs w:val="22"/>
              </w:rPr>
              <w:t>/NIE:</w:t>
            </w:r>
          </w:p>
        </w:tc>
      </w:tr>
      <w:tr w:rsidR="00B64F9A" w14:paraId="69306106" w14:textId="77777777">
        <w:trPr>
          <w:trHeight w:hRule="exact" w:val="557"/>
        </w:trPr>
        <w:tc>
          <w:tcPr>
            <w:tcW w:w="10627" w:type="dxa"/>
            <w:gridSpan w:val="5"/>
            <w:tcBorders>
              <w:top w:val="single" w:sz="6" w:space="0" w:color="000000"/>
              <w:left w:val="single" w:sz="4" w:space="0" w:color="000000"/>
              <w:bottom w:val="single" w:sz="4" w:space="0" w:color="000000"/>
              <w:right w:val="single" w:sz="6" w:space="0" w:color="000000"/>
            </w:tcBorders>
          </w:tcPr>
          <w:p w14:paraId="73B7B1E4" w14:textId="77777777" w:rsidR="00B64F9A" w:rsidRDefault="00B64F9A">
            <w:pPr>
              <w:pStyle w:val="TableParagraph"/>
              <w:kinsoku w:val="0"/>
              <w:overflowPunct w:val="0"/>
              <w:spacing w:before="156"/>
              <w:ind w:left="102"/>
            </w:pPr>
            <w:r>
              <w:rPr>
                <w:spacing w:val="-3"/>
                <w:sz w:val="22"/>
                <w:szCs w:val="22"/>
              </w:rPr>
              <w:t>Dirección:</w:t>
            </w:r>
          </w:p>
        </w:tc>
      </w:tr>
      <w:tr w:rsidR="008E684F" w14:paraId="2439E099" w14:textId="77777777" w:rsidTr="008E684F">
        <w:trPr>
          <w:trHeight w:hRule="exact" w:val="569"/>
        </w:trPr>
        <w:tc>
          <w:tcPr>
            <w:tcW w:w="2489" w:type="dxa"/>
            <w:tcBorders>
              <w:top w:val="single" w:sz="4" w:space="0" w:color="000000"/>
              <w:left w:val="single" w:sz="4" w:space="0" w:color="000000"/>
              <w:bottom w:val="single" w:sz="4" w:space="0" w:color="000000"/>
            </w:tcBorders>
          </w:tcPr>
          <w:p w14:paraId="00072449" w14:textId="77777777" w:rsidR="008E684F" w:rsidRDefault="008E684F">
            <w:pPr>
              <w:pStyle w:val="TableParagraph"/>
              <w:kinsoku w:val="0"/>
              <w:overflowPunct w:val="0"/>
              <w:spacing w:before="153"/>
              <w:ind w:left="102"/>
            </w:pPr>
            <w:r>
              <w:rPr>
                <w:spacing w:val="-3"/>
                <w:sz w:val="22"/>
                <w:szCs w:val="22"/>
              </w:rPr>
              <w:t>Código</w:t>
            </w:r>
            <w:r>
              <w:rPr>
                <w:spacing w:val="-12"/>
                <w:sz w:val="22"/>
                <w:szCs w:val="22"/>
              </w:rPr>
              <w:t xml:space="preserve"> </w:t>
            </w:r>
            <w:r>
              <w:rPr>
                <w:spacing w:val="-2"/>
                <w:sz w:val="22"/>
                <w:szCs w:val="22"/>
              </w:rPr>
              <w:t>Postal:</w:t>
            </w:r>
          </w:p>
        </w:tc>
        <w:tc>
          <w:tcPr>
            <w:tcW w:w="57" w:type="dxa"/>
            <w:tcBorders>
              <w:right w:val="single" w:sz="4" w:space="0" w:color="auto"/>
            </w:tcBorders>
          </w:tcPr>
          <w:p w14:paraId="2D07B6B9" w14:textId="77777777" w:rsidR="008E684F" w:rsidRDefault="008E684F" w:rsidP="008E684F">
            <w:pPr>
              <w:pStyle w:val="TableParagraph"/>
              <w:tabs>
                <w:tab w:val="left" w:pos="4571"/>
              </w:tabs>
              <w:kinsoku w:val="0"/>
              <w:overflowPunct w:val="0"/>
              <w:spacing w:before="153"/>
            </w:pPr>
          </w:p>
        </w:tc>
        <w:tc>
          <w:tcPr>
            <w:tcW w:w="2747" w:type="dxa"/>
            <w:tcBorders>
              <w:left w:val="single" w:sz="4" w:space="0" w:color="auto"/>
            </w:tcBorders>
          </w:tcPr>
          <w:p w14:paraId="1BF9A583" w14:textId="77777777" w:rsidR="008E684F" w:rsidRDefault="008E684F" w:rsidP="008E684F">
            <w:pPr>
              <w:pStyle w:val="TableParagraph"/>
              <w:tabs>
                <w:tab w:val="left" w:pos="4571"/>
              </w:tabs>
              <w:kinsoku w:val="0"/>
              <w:overflowPunct w:val="0"/>
              <w:spacing w:before="153"/>
              <w:ind w:left="45"/>
            </w:pPr>
            <w:r>
              <w:rPr>
                <w:spacing w:val="-4"/>
                <w:w w:val="95"/>
                <w:sz w:val="22"/>
                <w:szCs w:val="22"/>
              </w:rPr>
              <w:t>Municipio:</w:t>
            </w:r>
          </w:p>
        </w:tc>
        <w:tc>
          <w:tcPr>
            <w:tcW w:w="5334" w:type="dxa"/>
            <w:gridSpan w:val="2"/>
            <w:tcBorders>
              <w:left w:val="single" w:sz="4" w:space="0" w:color="auto"/>
            </w:tcBorders>
          </w:tcPr>
          <w:p w14:paraId="534F4C95" w14:textId="77777777" w:rsidR="008E684F" w:rsidRDefault="008E684F" w:rsidP="008E684F">
            <w:pPr>
              <w:pStyle w:val="TableParagraph"/>
              <w:tabs>
                <w:tab w:val="left" w:pos="4571"/>
              </w:tabs>
              <w:kinsoku w:val="0"/>
              <w:overflowPunct w:val="0"/>
              <w:spacing w:before="153"/>
              <w:ind w:left="130"/>
            </w:pPr>
            <w:r>
              <w:rPr>
                <w:spacing w:val="-3"/>
                <w:sz w:val="22"/>
                <w:szCs w:val="22"/>
              </w:rPr>
              <w:t>Provincia:</w:t>
            </w:r>
          </w:p>
        </w:tc>
      </w:tr>
      <w:tr w:rsidR="00B64F9A" w14:paraId="10692393" w14:textId="77777777">
        <w:trPr>
          <w:trHeight w:hRule="exact" w:val="564"/>
        </w:trPr>
        <w:tc>
          <w:tcPr>
            <w:tcW w:w="10627" w:type="dxa"/>
            <w:gridSpan w:val="5"/>
            <w:tcBorders>
              <w:top w:val="single" w:sz="4" w:space="0" w:color="000000"/>
              <w:left w:val="single" w:sz="4" w:space="0" w:color="000000"/>
              <w:bottom w:val="single" w:sz="4" w:space="0" w:color="000000"/>
              <w:right w:val="single" w:sz="6" w:space="0" w:color="000000"/>
            </w:tcBorders>
          </w:tcPr>
          <w:p w14:paraId="5B6A19B5" w14:textId="77777777" w:rsidR="00B64F9A" w:rsidRDefault="00B64F9A">
            <w:pPr>
              <w:pStyle w:val="TableParagraph"/>
              <w:kinsoku w:val="0"/>
              <w:overflowPunct w:val="0"/>
              <w:spacing w:before="156"/>
              <w:ind w:left="102"/>
            </w:pPr>
            <w:r>
              <w:rPr>
                <w:spacing w:val="-3"/>
                <w:sz w:val="22"/>
                <w:szCs w:val="22"/>
              </w:rPr>
              <w:t>Teléfono/s:</w:t>
            </w:r>
          </w:p>
        </w:tc>
      </w:tr>
      <w:tr w:rsidR="00B64F9A" w14:paraId="40830B9B" w14:textId="77777777">
        <w:trPr>
          <w:trHeight w:hRule="exact" w:val="860"/>
        </w:trPr>
        <w:tc>
          <w:tcPr>
            <w:tcW w:w="10627" w:type="dxa"/>
            <w:gridSpan w:val="5"/>
            <w:tcBorders>
              <w:top w:val="single" w:sz="4" w:space="0" w:color="000000"/>
              <w:left w:val="single" w:sz="4" w:space="0" w:color="000000"/>
              <w:bottom w:val="single" w:sz="4" w:space="0" w:color="000000"/>
              <w:right w:val="single" w:sz="6" w:space="0" w:color="000000"/>
            </w:tcBorders>
          </w:tcPr>
          <w:p w14:paraId="2C868AAE" w14:textId="77777777" w:rsidR="00B64F9A" w:rsidRDefault="00B64F9A">
            <w:pPr>
              <w:pStyle w:val="TableParagraph"/>
              <w:kinsoku w:val="0"/>
              <w:overflowPunct w:val="0"/>
              <w:spacing w:line="246" w:lineRule="exact"/>
              <w:ind w:left="102"/>
            </w:pPr>
            <w:r>
              <w:rPr>
                <w:spacing w:val="-3"/>
                <w:sz w:val="22"/>
                <w:szCs w:val="22"/>
              </w:rPr>
              <w:t>E-mail</w:t>
            </w:r>
            <w:r>
              <w:rPr>
                <w:spacing w:val="-13"/>
                <w:sz w:val="22"/>
                <w:szCs w:val="22"/>
              </w:rPr>
              <w:t xml:space="preserve"> </w:t>
            </w:r>
            <w:r>
              <w:rPr>
                <w:i/>
                <w:iCs/>
                <w:spacing w:val="-3"/>
                <w:sz w:val="20"/>
                <w:szCs w:val="20"/>
              </w:rPr>
              <w:t>(obligatorio</w:t>
            </w:r>
            <w:r>
              <w:rPr>
                <w:i/>
                <w:iCs/>
                <w:spacing w:val="-12"/>
                <w:sz w:val="20"/>
                <w:szCs w:val="20"/>
              </w:rPr>
              <w:t xml:space="preserve"> </w:t>
            </w:r>
            <w:r>
              <w:rPr>
                <w:i/>
                <w:iCs/>
                <w:spacing w:val="-1"/>
                <w:sz w:val="20"/>
                <w:szCs w:val="20"/>
              </w:rPr>
              <w:t>para</w:t>
            </w:r>
            <w:r>
              <w:rPr>
                <w:i/>
                <w:iCs/>
                <w:spacing w:val="-12"/>
                <w:sz w:val="20"/>
                <w:szCs w:val="20"/>
              </w:rPr>
              <w:t xml:space="preserve"> </w:t>
            </w:r>
            <w:r>
              <w:rPr>
                <w:i/>
                <w:iCs/>
                <w:sz w:val="20"/>
                <w:szCs w:val="20"/>
              </w:rPr>
              <w:t>los</w:t>
            </w:r>
            <w:r>
              <w:rPr>
                <w:i/>
                <w:iCs/>
                <w:spacing w:val="-14"/>
                <w:sz w:val="20"/>
                <w:szCs w:val="20"/>
              </w:rPr>
              <w:t xml:space="preserve"> </w:t>
            </w:r>
            <w:r>
              <w:rPr>
                <w:i/>
                <w:iCs/>
                <w:spacing w:val="-1"/>
                <w:sz w:val="20"/>
                <w:szCs w:val="20"/>
              </w:rPr>
              <w:t>sujetos</w:t>
            </w:r>
            <w:r>
              <w:rPr>
                <w:i/>
                <w:iCs/>
                <w:spacing w:val="-13"/>
                <w:sz w:val="20"/>
                <w:szCs w:val="20"/>
              </w:rPr>
              <w:t xml:space="preserve"> </w:t>
            </w:r>
            <w:r>
              <w:rPr>
                <w:i/>
                <w:iCs/>
                <w:spacing w:val="-1"/>
                <w:sz w:val="20"/>
                <w:szCs w:val="20"/>
              </w:rPr>
              <w:t>establecidos</w:t>
            </w:r>
            <w:r>
              <w:rPr>
                <w:i/>
                <w:iCs/>
                <w:spacing w:val="-10"/>
                <w:sz w:val="20"/>
                <w:szCs w:val="20"/>
              </w:rPr>
              <w:t xml:space="preserve"> </w:t>
            </w:r>
            <w:r>
              <w:rPr>
                <w:i/>
                <w:iCs/>
                <w:spacing w:val="-2"/>
                <w:sz w:val="20"/>
                <w:szCs w:val="20"/>
              </w:rPr>
              <w:t>en</w:t>
            </w:r>
            <w:r>
              <w:rPr>
                <w:i/>
                <w:iCs/>
                <w:spacing w:val="-10"/>
                <w:sz w:val="20"/>
                <w:szCs w:val="20"/>
              </w:rPr>
              <w:t xml:space="preserve"> </w:t>
            </w:r>
            <w:r>
              <w:rPr>
                <w:i/>
                <w:iCs/>
                <w:sz w:val="20"/>
                <w:szCs w:val="20"/>
              </w:rPr>
              <w:t>el</w:t>
            </w:r>
            <w:r>
              <w:rPr>
                <w:i/>
                <w:iCs/>
                <w:spacing w:val="-14"/>
                <w:sz w:val="20"/>
                <w:szCs w:val="20"/>
              </w:rPr>
              <w:t xml:space="preserve"> </w:t>
            </w:r>
            <w:r>
              <w:rPr>
                <w:i/>
                <w:iCs/>
                <w:sz w:val="20"/>
                <w:szCs w:val="20"/>
              </w:rPr>
              <w:t>art.</w:t>
            </w:r>
            <w:r>
              <w:rPr>
                <w:i/>
                <w:iCs/>
                <w:spacing w:val="-11"/>
                <w:sz w:val="20"/>
                <w:szCs w:val="20"/>
              </w:rPr>
              <w:t xml:space="preserve"> </w:t>
            </w:r>
            <w:r>
              <w:rPr>
                <w:i/>
                <w:iCs/>
                <w:spacing w:val="-1"/>
                <w:sz w:val="20"/>
                <w:szCs w:val="20"/>
              </w:rPr>
              <w:t>14.2</w:t>
            </w:r>
            <w:r>
              <w:rPr>
                <w:i/>
                <w:iCs/>
                <w:spacing w:val="-11"/>
                <w:sz w:val="20"/>
                <w:szCs w:val="20"/>
              </w:rPr>
              <w:t xml:space="preserve"> </w:t>
            </w:r>
            <w:r>
              <w:rPr>
                <w:i/>
                <w:iCs/>
                <w:sz w:val="20"/>
                <w:szCs w:val="20"/>
              </w:rPr>
              <w:t>de</w:t>
            </w:r>
            <w:r>
              <w:rPr>
                <w:i/>
                <w:iCs/>
                <w:spacing w:val="-13"/>
                <w:sz w:val="20"/>
                <w:szCs w:val="20"/>
              </w:rPr>
              <w:t xml:space="preserve"> </w:t>
            </w:r>
            <w:r>
              <w:rPr>
                <w:i/>
                <w:iCs/>
                <w:spacing w:val="-2"/>
                <w:sz w:val="20"/>
                <w:szCs w:val="20"/>
              </w:rPr>
              <w:t>la</w:t>
            </w:r>
            <w:r>
              <w:rPr>
                <w:i/>
                <w:iCs/>
                <w:spacing w:val="-12"/>
                <w:sz w:val="20"/>
                <w:szCs w:val="20"/>
              </w:rPr>
              <w:t xml:space="preserve"> </w:t>
            </w:r>
            <w:r>
              <w:rPr>
                <w:i/>
                <w:iCs/>
                <w:sz w:val="20"/>
                <w:szCs w:val="20"/>
              </w:rPr>
              <w:t>Ley</w:t>
            </w:r>
            <w:r>
              <w:rPr>
                <w:i/>
                <w:iCs/>
                <w:spacing w:val="-16"/>
                <w:sz w:val="20"/>
                <w:szCs w:val="20"/>
              </w:rPr>
              <w:t xml:space="preserve"> </w:t>
            </w:r>
            <w:r>
              <w:rPr>
                <w:i/>
                <w:iCs/>
                <w:spacing w:val="-2"/>
                <w:sz w:val="20"/>
                <w:szCs w:val="20"/>
              </w:rPr>
              <w:t>39/2015,</w:t>
            </w:r>
            <w:r>
              <w:rPr>
                <w:i/>
                <w:iCs/>
                <w:spacing w:val="-13"/>
                <w:sz w:val="20"/>
                <w:szCs w:val="20"/>
              </w:rPr>
              <w:t xml:space="preserve"> </w:t>
            </w:r>
            <w:r>
              <w:rPr>
                <w:i/>
                <w:iCs/>
                <w:sz w:val="20"/>
                <w:szCs w:val="20"/>
              </w:rPr>
              <w:t>de</w:t>
            </w:r>
            <w:r>
              <w:rPr>
                <w:i/>
                <w:iCs/>
                <w:spacing w:val="-13"/>
                <w:sz w:val="20"/>
                <w:szCs w:val="20"/>
              </w:rPr>
              <w:t xml:space="preserve"> </w:t>
            </w:r>
            <w:r>
              <w:rPr>
                <w:i/>
                <w:iCs/>
                <w:sz w:val="20"/>
                <w:szCs w:val="20"/>
              </w:rPr>
              <w:t>1</w:t>
            </w:r>
            <w:r>
              <w:rPr>
                <w:i/>
                <w:iCs/>
                <w:spacing w:val="-12"/>
                <w:sz w:val="20"/>
                <w:szCs w:val="20"/>
              </w:rPr>
              <w:t xml:space="preserve"> </w:t>
            </w:r>
            <w:r>
              <w:rPr>
                <w:i/>
                <w:iCs/>
                <w:sz w:val="20"/>
                <w:szCs w:val="20"/>
              </w:rPr>
              <w:t>de</w:t>
            </w:r>
            <w:r>
              <w:rPr>
                <w:i/>
                <w:iCs/>
                <w:spacing w:val="-16"/>
                <w:sz w:val="20"/>
                <w:szCs w:val="20"/>
              </w:rPr>
              <w:t xml:space="preserve"> </w:t>
            </w:r>
            <w:r>
              <w:rPr>
                <w:i/>
                <w:iCs/>
                <w:spacing w:val="-1"/>
                <w:sz w:val="20"/>
                <w:szCs w:val="20"/>
              </w:rPr>
              <w:t>octubre,</w:t>
            </w:r>
            <w:r>
              <w:rPr>
                <w:i/>
                <w:iCs/>
                <w:spacing w:val="-13"/>
                <w:sz w:val="20"/>
                <w:szCs w:val="20"/>
              </w:rPr>
              <w:t xml:space="preserve"> </w:t>
            </w:r>
            <w:r>
              <w:rPr>
                <w:i/>
                <w:iCs/>
                <w:sz w:val="20"/>
                <w:szCs w:val="20"/>
              </w:rPr>
              <w:t>del</w:t>
            </w:r>
            <w:r>
              <w:rPr>
                <w:i/>
                <w:iCs/>
                <w:spacing w:val="-13"/>
                <w:sz w:val="20"/>
                <w:szCs w:val="20"/>
              </w:rPr>
              <w:t xml:space="preserve"> </w:t>
            </w:r>
            <w:r>
              <w:rPr>
                <w:i/>
                <w:iCs/>
                <w:spacing w:val="-1"/>
                <w:sz w:val="20"/>
                <w:szCs w:val="20"/>
              </w:rPr>
              <w:t>P.A.C.A.P.):</w:t>
            </w:r>
          </w:p>
        </w:tc>
      </w:tr>
    </w:tbl>
    <w:p w14:paraId="7E60FD57" w14:textId="77777777" w:rsidR="00B64F9A" w:rsidRDefault="00B64F9A">
      <w:pPr>
        <w:pStyle w:val="Textoindependiente"/>
        <w:kinsoku w:val="0"/>
        <w:overflowPunct w:val="0"/>
        <w:spacing w:before="6"/>
        <w:ind w:left="0"/>
        <w:rPr>
          <w:rFonts w:ascii="Times New Roman" w:hAnsi="Times New Roman" w:cs="Times New Roman"/>
          <w:sz w:val="14"/>
          <w:szCs w:val="14"/>
        </w:rPr>
      </w:pPr>
    </w:p>
    <w:p w14:paraId="69E3F01C" w14:textId="77777777" w:rsidR="00B64F9A" w:rsidRDefault="00000000">
      <w:pPr>
        <w:pStyle w:val="Ttulo2"/>
        <w:tabs>
          <w:tab w:val="left" w:pos="10920"/>
        </w:tabs>
        <w:kinsoku w:val="0"/>
        <w:overflowPunct w:val="0"/>
        <w:spacing w:before="72"/>
        <w:ind w:left="663"/>
        <w:rPr>
          <w:rFonts w:ascii="Times New Roman" w:hAnsi="Times New Roman" w:cs="Times New Roman"/>
          <w:b w:val="0"/>
          <w:bCs w:val="0"/>
        </w:rPr>
      </w:pPr>
      <w:r>
        <w:rPr>
          <w:noProof/>
        </w:rPr>
        <w:pict w14:anchorId="36C6B2DE">
          <v:shape id="_x0000_s2051" style="position:absolute;left:0;text-align:left;margin-left:36.45pt;margin-top:4.65pt;width:10.3pt;height:10.3pt;z-index:-251658240;mso-position-horizontal-relative:page;mso-position-vertical-relative:text" coordsize="206,206" o:allowincell="f" path="m,205r205,l205,,,,,205xe" filled="f" strokeweight=".72pt">
            <v:path arrowok="t"/>
            <w10:wrap anchorx="page"/>
          </v:shape>
        </w:pict>
      </w:r>
      <w:r w:rsidR="00B64F9A">
        <w:rPr>
          <w:rFonts w:ascii="Times New Roman" w:hAnsi="Times New Roman" w:cs="Times New Roman"/>
          <w:spacing w:val="-3"/>
        </w:rPr>
        <w:t>Notificación</w:t>
      </w:r>
      <w:r w:rsidR="00B64F9A">
        <w:rPr>
          <w:rFonts w:ascii="Times New Roman" w:hAnsi="Times New Roman" w:cs="Times New Roman"/>
          <w:spacing w:val="-5"/>
        </w:rPr>
        <w:t xml:space="preserve"> </w:t>
      </w:r>
      <w:r w:rsidR="00B64F9A">
        <w:rPr>
          <w:rFonts w:ascii="Times New Roman" w:hAnsi="Times New Roman" w:cs="Times New Roman"/>
          <w:spacing w:val="-2"/>
        </w:rPr>
        <w:t>por</w:t>
      </w:r>
      <w:r w:rsidR="00B64F9A">
        <w:rPr>
          <w:rFonts w:ascii="Times New Roman" w:hAnsi="Times New Roman" w:cs="Times New Roman"/>
          <w:spacing w:val="-5"/>
        </w:rPr>
        <w:t xml:space="preserve"> </w:t>
      </w:r>
      <w:r w:rsidR="00B64F9A">
        <w:rPr>
          <w:rFonts w:ascii="Times New Roman" w:hAnsi="Times New Roman" w:cs="Times New Roman"/>
          <w:spacing w:val="-3"/>
        </w:rPr>
        <w:t>medios</w:t>
      </w:r>
      <w:r w:rsidR="00B64F9A">
        <w:rPr>
          <w:rFonts w:ascii="Times New Roman" w:hAnsi="Times New Roman" w:cs="Times New Roman"/>
          <w:spacing w:val="-7"/>
        </w:rPr>
        <w:t xml:space="preserve"> </w:t>
      </w:r>
      <w:r w:rsidR="00B64F9A">
        <w:rPr>
          <w:rFonts w:ascii="Times New Roman" w:hAnsi="Times New Roman" w:cs="Times New Roman"/>
          <w:spacing w:val="-3"/>
        </w:rPr>
        <w:t>electrónicos,</w:t>
      </w:r>
      <w:r w:rsidR="00B64F9A">
        <w:rPr>
          <w:rFonts w:ascii="Times New Roman" w:hAnsi="Times New Roman" w:cs="Times New Roman"/>
          <w:spacing w:val="-9"/>
        </w:rPr>
        <w:t xml:space="preserve"> </w:t>
      </w:r>
      <w:r w:rsidR="00B64F9A">
        <w:rPr>
          <w:rFonts w:ascii="Times New Roman" w:hAnsi="Times New Roman" w:cs="Times New Roman"/>
          <w:spacing w:val="-3"/>
        </w:rPr>
        <w:t>mail</w:t>
      </w:r>
      <w:r w:rsidR="00B64F9A">
        <w:rPr>
          <w:rFonts w:ascii="Times New Roman" w:hAnsi="Times New Roman" w:cs="Times New Roman"/>
          <w:spacing w:val="-2"/>
        </w:rPr>
        <w:t xml:space="preserve"> </w:t>
      </w:r>
      <w:r w:rsidR="00B64F9A">
        <w:rPr>
          <w:rFonts w:ascii="Times New Roman" w:hAnsi="Times New Roman" w:cs="Times New Roman"/>
          <w:u w:val="thick"/>
        </w:rPr>
        <w:t xml:space="preserve"> </w:t>
      </w:r>
      <w:r w:rsidR="00B64F9A">
        <w:rPr>
          <w:rFonts w:ascii="Times New Roman" w:hAnsi="Times New Roman" w:cs="Times New Roman"/>
          <w:u w:val="thick"/>
        </w:rPr>
        <w:tab/>
      </w:r>
    </w:p>
    <w:p w14:paraId="687F4599" w14:textId="77777777" w:rsidR="00B64F9A" w:rsidRDefault="00B64F9A">
      <w:pPr>
        <w:pStyle w:val="Textoindependiente"/>
        <w:kinsoku w:val="0"/>
        <w:overflowPunct w:val="0"/>
        <w:spacing w:before="4"/>
        <w:ind w:left="0"/>
        <w:rPr>
          <w:rFonts w:ascii="Times New Roman" w:hAnsi="Times New Roman" w:cs="Times New Roman"/>
          <w:b/>
          <w:bCs/>
          <w:sz w:val="21"/>
          <w:szCs w:val="21"/>
        </w:rPr>
      </w:pPr>
    </w:p>
    <w:p w14:paraId="759E0034" w14:textId="77777777" w:rsidR="00B64F9A" w:rsidRDefault="00000000">
      <w:pPr>
        <w:pStyle w:val="Textoindependiente"/>
        <w:kinsoku w:val="0"/>
        <w:overflowPunct w:val="0"/>
        <w:spacing w:line="20" w:lineRule="atLeast"/>
        <w:ind w:left="247"/>
        <w:rPr>
          <w:rFonts w:ascii="Times New Roman" w:hAnsi="Times New Roman" w:cs="Times New Roman"/>
          <w:sz w:val="2"/>
          <w:szCs w:val="2"/>
        </w:rPr>
      </w:pPr>
      <w:r>
        <w:rPr>
          <w:rFonts w:ascii="Times New Roman" w:hAnsi="Times New Roman" w:cs="Times New Roman"/>
          <w:sz w:val="2"/>
          <w:szCs w:val="2"/>
        </w:rPr>
      </w:r>
      <w:r>
        <w:rPr>
          <w:rFonts w:ascii="Times New Roman" w:hAnsi="Times New Roman" w:cs="Times New Roman"/>
          <w:sz w:val="2"/>
          <w:szCs w:val="2"/>
        </w:rPr>
        <w:pict w14:anchorId="51A3F8E8">
          <v:group id="_x0000_s2052" style="width:360.5pt;height:1pt;mso-position-horizontal-relative:char;mso-position-vertical-relative:line" coordsize="7210,20" o:allowincell="f">
            <v:shape id="_x0000_s2053" style="position:absolute;left:6;top:6;width:7196;height:20;mso-position-horizontal-relative:page;mso-position-vertical-relative:page" coordsize="7196,20" o:allowincell="f" path="m,l7196,e" filled="f" strokeweight=".24533mm">
              <v:path arrowok="t"/>
            </v:shape>
            <w10:anchorlock/>
          </v:group>
        </w:pict>
      </w:r>
    </w:p>
    <w:p w14:paraId="497AD43C" w14:textId="77777777" w:rsidR="00B64F9A" w:rsidRDefault="00B64F9A">
      <w:pPr>
        <w:pStyle w:val="Ttulo4"/>
        <w:kinsoku w:val="0"/>
        <w:overflowPunct w:val="0"/>
        <w:spacing w:line="239" w:lineRule="exact"/>
        <w:jc w:val="both"/>
        <w:rPr>
          <w:i w:val="0"/>
          <w:iCs w:val="0"/>
        </w:rPr>
      </w:pPr>
      <w:r>
        <w:rPr>
          <w:i w:val="0"/>
          <w:iCs w:val="0"/>
          <w:spacing w:val="-3"/>
        </w:rPr>
        <w:t>(</w:t>
      </w:r>
      <w:r>
        <w:rPr>
          <w:spacing w:val="-3"/>
        </w:rPr>
        <w:t>obligatorio</w:t>
      </w:r>
      <w:r>
        <w:rPr>
          <w:spacing w:val="-7"/>
        </w:rPr>
        <w:t xml:space="preserve"> </w:t>
      </w:r>
      <w:r>
        <w:rPr>
          <w:spacing w:val="-2"/>
        </w:rPr>
        <w:t>para</w:t>
      </w:r>
      <w:r>
        <w:rPr>
          <w:spacing w:val="-10"/>
        </w:rPr>
        <w:t xml:space="preserve"> </w:t>
      </w:r>
      <w:r>
        <w:rPr>
          <w:spacing w:val="-2"/>
        </w:rPr>
        <w:t>los</w:t>
      </w:r>
      <w:r>
        <w:rPr>
          <w:spacing w:val="-5"/>
        </w:rPr>
        <w:t xml:space="preserve"> </w:t>
      </w:r>
      <w:r>
        <w:rPr>
          <w:spacing w:val="-3"/>
        </w:rPr>
        <w:t>sujetos</w:t>
      </w:r>
      <w:r>
        <w:rPr>
          <w:spacing w:val="-7"/>
        </w:rPr>
        <w:t xml:space="preserve"> </w:t>
      </w:r>
      <w:r>
        <w:rPr>
          <w:spacing w:val="-3"/>
        </w:rPr>
        <w:t>establecidos</w:t>
      </w:r>
      <w:r>
        <w:rPr>
          <w:spacing w:val="-4"/>
        </w:rPr>
        <w:t xml:space="preserve"> </w:t>
      </w:r>
      <w:r>
        <w:t>en</w:t>
      </w:r>
      <w:r>
        <w:rPr>
          <w:spacing w:val="-7"/>
        </w:rPr>
        <w:t xml:space="preserve"> </w:t>
      </w:r>
      <w:r>
        <w:rPr>
          <w:spacing w:val="-2"/>
        </w:rPr>
        <w:t>el</w:t>
      </w:r>
      <w:r>
        <w:rPr>
          <w:spacing w:val="-4"/>
        </w:rPr>
        <w:t xml:space="preserve"> </w:t>
      </w:r>
      <w:r>
        <w:t>art.</w:t>
      </w:r>
      <w:r>
        <w:rPr>
          <w:spacing w:val="-5"/>
        </w:rPr>
        <w:t xml:space="preserve"> </w:t>
      </w:r>
      <w:r>
        <w:rPr>
          <w:spacing w:val="-2"/>
        </w:rPr>
        <w:t>14.2</w:t>
      </w:r>
      <w:r>
        <w:rPr>
          <w:spacing w:val="-7"/>
        </w:rPr>
        <w:t xml:space="preserve"> </w:t>
      </w:r>
      <w:r>
        <w:t>de</w:t>
      </w:r>
      <w:r>
        <w:rPr>
          <w:spacing w:val="-5"/>
        </w:rPr>
        <w:t xml:space="preserve"> </w:t>
      </w:r>
      <w:r>
        <w:t>la</w:t>
      </w:r>
      <w:r>
        <w:rPr>
          <w:spacing w:val="-7"/>
        </w:rPr>
        <w:t xml:space="preserve"> </w:t>
      </w:r>
      <w:r>
        <w:t>Ley</w:t>
      </w:r>
      <w:r>
        <w:rPr>
          <w:spacing w:val="-7"/>
        </w:rPr>
        <w:t xml:space="preserve"> </w:t>
      </w:r>
      <w:r>
        <w:rPr>
          <w:spacing w:val="-3"/>
        </w:rPr>
        <w:t>39/2015,</w:t>
      </w:r>
      <w:r>
        <w:rPr>
          <w:spacing w:val="-5"/>
        </w:rPr>
        <w:t xml:space="preserve"> </w:t>
      </w:r>
      <w:r>
        <w:rPr>
          <w:spacing w:val="-2"/>
        </w:rPr>
        <w:t>de</w:t>
      </w:r>
      <w:r>
        <w:rPr>
          <w:spacing w:val="-7"/>
        </w:rPr>
        <w:t xml:space="preserve"> </w:t>
      </w:r>
      <w:r>
        <w:t>1</w:t>
      </w:r>
      <w:r>
        <w:rPr>
          <w:spacing w:val="-5"/>
        </w:rPr>
        <w:t xml:space="preserve"> </w:t>
      </w:r>
      <w:r>
        <w:rPr>
          <w:spacing w:val="-2"/>
        </w:rPr>
        <w:t>de</w:t>
      </w:r>
      <w:r>
        <w:rPr>
          <w:spacing w:val="-7"/>
        </w:rPr>
        <w:t xml:space="preserve"> </w:t>
      </w:r>
      <w:r>
        <w:rPr>
          <w:spacing w:val="-3"/>
        </w:rPr>
        <w:t>octubre,</w:t>
      </w:r>
      <w:r>
        <w:rPr>
          <w:spacing w:val="-7"/>
        </w:rPr>
        <w:t xml:space="preserve"> </w:t>
      </w:r>
      <w:r>
        <w:rPr>
          <w:spacing w:val="-2"/>
        </w:rPr>
        <w:t>del</w:t>
      </w:r>
      <w:r>
        <w:rPr>
          <w:spacing w:val="-4"/>
        </w:rPr>
        <w:t xml:space="preserve"> P.A.C.A.P</w:t>
      </w:r>
      <w:r>
        <w:rPr>
          <w:i w:val="0"/>
          <w:iCs w:val="0"/>
          <w:spacing w:val="-4"/>
        </w:rPr>
        <w:t>.)</w:t>
      </w:r>
    </w:p>
    <w:p w14:paraId="082CD9B1" w14:textId="77777777" w:rsidR="00B64F9A" w:rsidRDefault="00B64F9A">
      <w:pPr>
        <w:pStyle w:val="Textoindependiente"/>
        <w:kinsoku w:val="0"/>
        <w:overflowPunct w:val="0"/>
        <w:ind w:left="247" w:right="134"/>
        <w:jc w:val="both"/>
        <w:rPr>
          <w:rFonts w:ascii="Times New Roman" w:hAnsi="Times New Roman" w:cs="Times New Roman"/>
          <w:sz w:val="22"/>
          <w:szCs w:val="22"/>
        </w:rPr>
      </w:pPr>
      <w:r>
        <w:rPr>
          <w:rFonts w:ascii="Times New Roman" w:hAnsi="Times New Roman" w:cs="Times New Roman"/>
          <w:spacing w:val="-1"/>
          <w:sz w:val="22"/>
          <w:szCs w:val="22"/>
        </w:rPr>
        <w:t>*</w:t>
      </w:r>
      <w:r>
        <w:rPr>
          <w:rFonts w:ascii="Times New Roman" w:hAnsi="Times New Roman" w:cs="Times New Roman"/>
          <w:i/>
          <w:iCs/>
          <w:spacing w:val="-1"/>
          <w:sz w:val="22"/>
          <w:szCs w:val="22"/>
        </w:rPr>
        <w:t>En</w:t>
      </w:r>
      <w:r>
        <w:rPr>
          <w:rFonts w:ascii="Times New Roman" w:hAnsi="Times New Roman" w:cs="Times New Roman"/>
          <w:i/>
          <w:iCs/>
          <w:spacing w:val="9"/>
          <w:sz w:val="22"/>
          <w:szCs w:val="22"/>
        </w:rPr>
        <w:t xml:space="preserve"> </w:t>
      </w:r>
      <w:r>
        <w:rPr>
          <w:rFonts w:ascii="Times New Roman" w:hAnsi="Times New Roman" w:cs="Times New Roman"/>
          <w:i/>
          <w:iCs/>
          <w:spacing w:val="-2"/>
          <w:sz w:val="22"/>
          <w:szCs w:val="22"/>
        </w:rPr>
        <w:t>todo</w:t>
      </w:r>
      <w:r>
        <w:rPr>
          <w:rFonts w:ascii="Times New Roman" w:hAnsi="Times New Roman" w:cs="Times New Roman"/>
          <w:i/>
          <w:iCs/>
          <w:spacing w:val="3"/>
          <w:sz w:val="22"/>
          <w:szCs w:val="22"/>
        </w:rPr>
        <w:t xml:space="preserve"> </w:t>
      </w:r>
      <w:r>
        <w:rPr>
          <w:rFonts w:ascii="Times New Roman" w:hAnsi="Times New Roman" w:cs="Times New Roman"/>
          <w:i/>
          <w:iCs/>
          <w:spacing w:val="-1"/>
          <w:sz w:val="22"/>
          <w:szCs w:val="22"/>
        </w:rPr>
        <w:t>caso,</w:t>
      </w:r>
      <w:r>
        <w:rPr>
          <w:rFonts w:ascii="Times New Roman" w:hAnsi="Times New Roman" w:cs="Times New Roman"/>
          <w:i/>
          <w:iCs/>
          <w:spacing w:val="4"/>
          <w:sz w:val="22"/>
          <w:szCs w:val="22"/>
        </w:rPr>
        <w:t xml:space="preserve"> </w:t>
      </w:r>
      <w:r>
        <w:rPr>
          <w:rFonts w:ascii="Times New Roman" w:hAnsi="Times New Roman" w:cs="Times New Roman"/>
          <w:i/>
          <w:iCs/>
          <w:spacing w:val="-2"/>
          <w:sz w:val="22"/>
          <w:szCs w:val="22"/>
        </w:rPr>
        <w:t>estarán</w:t>
      </w:r>
      <w:r>
        <w:rPr>
          <w:rFonts w:ascii="Times New Roman" w:hAnsi="Times New Roman" w:cs="Times New Roman"/>
          <w:i/>
          <w:iCs/>
          <w:spacing w:val="5"/>
          <w:sz w:val="22"/>
          <w:szCs w:val="22"/>
        </w:rPr>
        <w:t xml:space="preserve"> </w:t>
      </w:r>
      <w:r>
        <w:rPr>
          <w:rFonts w:ascii="Times New Roman" w:hAnsi="Times New Roman" w:cs="Times New Roman"/>
          <w:i/>
          <w:iCs/>
          <w:spacing w:val="-3"/>
          <w:sz w:val="22"/>
          <w:szCs w:val="22"/>
        </w:rPr>
        <w:t>obligados</w:t>
      </w:r>
      <w:r>
        <w:rPr>
          <w:rFonts w:ascii="Times New Roman" w:hAnsi="Times New Roman" w:cs="Times New Roman"/>
          <w:i/>
          <w:iCs/>
          <w:spacing w:val="6"/>
          <w:sz w:val="22"/>
          <w:szCs w:val="22"/>
        </w:rPr>
        <w:t xml:space="preserve"> </w:t>
      </w:r>
      <w:r>
        <w:rPr>
          <w:rFonts w:ascii="Times New Roman" w:hAnsi="Times New Roman" w:cs="Times New Roman"/>
          <w:i/>
          <w:iCs/>
          <w:sz w:val="22"/>
          <w:szCs w:val="22"/>
        </w:rPr>
        <w:t>a</w:t>
      </w:r>
      <w:r>
        <w:rPr>
          <w:rFonts w:ascii="Times New Roman" w:hAnsi="Times New Roman" w:cs="Times New Roman"/>
          <w:i/>
          <w:iCs/>
          <w:spacing w:val="9"/>
          <w:sz w:val="22"/>
          <w:szCs w:val="22"/>
        </w:rPr>
        <w:t xml:space="preserve"> </w:t>
      </w:r>
      <w:r>
        <w:rPr>
          <w:rFonts w:ascii="Times New Roman" w:hAnsi="Times New Roman" w:cs="Times New Roman"/>
          <w:i/>
          <w:iCs/>
          <w:spacing w:val="-3"/>
          <w:sz w:val="22"/>
          <w:szCs w:val="22"/>
        </w:rPr>
        <w:t>relacionarse</w:t>
      </w:r>
      <w:r>
        <w:rPr>
          <w:rFonts w:ascii="Times New Roman" w:hAnsi="Times New Roman" w:cs="Times New Roman"/>
          <w:i/>
          <w:iCs/>
          <w:spacing w:val="5"/>
          <w:sz w:val="22"/>
          <w:szCs w:val="22"/>
        </w:rPr>
        <w:t xml:space="preserve"> </w:t>
      </w:r>
      <w:r>
        <w:rPr>
          <w:rFonts w:ascii="Times New Roman" w:hAnsi="Times New Roman" w:cs="Times New Roman"/>
          <w:i/>
          <w:iCs/>
          <w:sz w:val="22"/>
          <w:szCs w:val="22"/>
        </w:rPr>
        <w:t>a</w:t>
      </w:r>
      <w:r>
        <w:rPr>
          <w:rFonts w:ascii="Times New Roman" w:hAnsi="Times New Roman" w:cs="Times New Roman"/>
          <w:i/>
          <w:iCs/>
          <w:spacing w:val="5"/>
          <w:sz w:val="22"/>
          <w:szCs w:val="22"/>
        </w:rPr>
        <w:t xml:space="preserve"> </w:t>
      </w:r>
      <w:r>
        <w:rPr>
          <w:rFonts w:ascii="Times New Roman" w:hAnsi="Times New Roman" w:cs="Times New Roman"/>
          <w:i/>
          <w:iCs/>
          <w:spacing w:val="-2"/>
          <w:sz w:val="22"/>
          <w:szCs w:val="22"/>
        </w:rPr>
        <w:t>través</w:t>
      </w:r>
      <w:r>
        <w:rPr>
          <w:rFonts w:ascii="Times New Roman" w:hAnsi="Times New Roman" w:cs="Times New Roman"/>
          <w:i/>
          <w:iCs/>
          <w:spacing w:val="8"/>
          <w:sz w:val="22"/>
          <w:szCs w:val="22"/>
        </w:rPr>
        <w:t xml:space="preserve"> </w:t>
      </w:r>
      <w:r>
        <w:rPr>
          <w:rFonts w:ascii="Times New Roman" w:hAnsi="Times New Roman" w:cs="Times New Roman"/>
          <w:i/>
          <w:iCs/>
          <w:spacing w:val="-2"/>
          <w:sz w:val="22"/>
          <w:szCs w:val="22"/>
        </w:rPr>
        <w:t>de</w:t>
      </w:r>
      <w:r>
        <w:rPr>
          <w:rFonts w:ascii="Times New Roman" w:hAnsi="Times New Roman" w:cs="Times New Roman"/>
          <w:i/>
          <w:iCs/>
          <w:spacing w:val="5"/>
          <w:sz w:val="22"/>
          <w:szCs w:val="22"/>
        </w:rPr>
        <w:t xml:space="preserve"> </w:t>
      </w:r>
      <w:r>
        <w:rPr>
          <w:rFonts w:ascii="Times New Roman" w:hAnsi="Times New Roman" w:cs="Times New Roman"/>
          <w:i/>
          <w:iCs/>
          <w:spacing w:val="-3"/>
          <w:sz w:val="22"/>
          <w:szCs w:val="22"/>
        </w:rPr>
        <w:t>medios</w:t>
      </w:r>
      <w:r>
        <w:rPr>
          <w:rFonts w:ascii="Times New Roman" w:hAnsi="Times New Roman" w:cs="Times New Roman"/>
          <w:i/>
          <w:iCs/>
          <w:spacing w:val="5"/>
          <w:sz w:val="22"/>
          <w:szCs w:val="22"/>
        </w:rPr>
        <w:t xml:space="preserve"> </w:t>
      </w:r>
      <w:r>
        <w:rPr>
          <w:rFonts w:ascii="Times New Roman" w:hAnsi="Times New Roman" w:cs="Times New Roman"/>
          <w:i/>
          <w:iCs/>
          <w:spacing w:val="-3"/>
          <w:sz w:val="22"/>
          <w:szCs w:val="22"/>
        </w:rPr>
        <w:t>electrónicos</w:t>
      </w:r>
      <w:r>
        <w:rPr>
          <w:rFonts w:ascii="Times New Roman" w:hAnsi="Times New Roman" w:cs="Times New Roman"/>
          <w:i/>
          <w:iCs/>
          <w:spacing w:val="5"/>
          <w:sz w:val="22"/>
          <w:szCs w:val="22"/>
        </w:rPr>
        <w:t xml:space="preserve"> </w:t>
      </w:r>
      <w:r>
        <w:rPr>
          <w:rFonts w:ascii="Times New Roman" w:hAnsi="Times New Roman" w:cs="Times New Roman"/>
          <w:i/>
          <w:iCs/>
          <w:spacing w:val="-1"/>
          <w:sz w:val="22"/>
          <w:szCs w:val="22"/>
        </w:rPr>
        <w:t>con</w:t>
      </w:r>
      <w:r>
        <w:rPr>
          <w:rFonts w:ascii="Times New Roman" w:hAnsi="Times New Roman" w:cs="Times New Roman"/>
          <w:i/>
          <w:iCs/>
          <w:spacing w:val="4"/>
          <w:sz w:val="22"/>
          <w:szCs w:val="22"/>
        </w:rPr>
        <w:t xml:space="preserve"> </w:t>
      </w:r>
      <w:r>
        <w:rPr>
          <w:rFonts w:ascii="Times New Roman" w:hAnsi="Times New Roman" w:cs="Times New Roman"/>
          <w:i/>
          <w:iCs/>
          <w:spacing w:val="-1"/>
          <w:sz w:val="22"/>
          <w:szCs w:val="22"/>
        </w:rPr>
        <w:t>las</w:t>
      </w:r>
      <w:r>
        <w:rPr>
          <w:rFonts w:ascii="Times New Roman" w:hAnsi="Times New Roman" w:cs="Times New Roman"/>
          <w:i/>
          <w:iCs/>
          <w:spacing w:val="7"/>
          <w:sz w:val="22"/>
          <w:szCs w:val="22"/>
        </w:rPr>
        <w:t xml:space="preserve"> </w:t>
      </w:r>
      <w:r>
        <w:rPr>
          <w:rFonts w:ascii="Times New Roman" w:hAnsi="Times New Roman" w:cs="Times New Roman"/>
          <w:i/>
          <w:iCs/>
          <w:spacing w:val="-3"/>
          <w:sz w:val="22"/>
          <w:szCs w:val="22"/>
        </w:rPr>
        <w:t>Administraciones</w:t>
      </w:r>
      <w:r>
        <w:rPr>
          <w:rFonts w:ascii="Times New Roman" w:hAnsi="Times New Roman" w:cs="Times New Roman"/>
          <w:i/>
          <w:iCs/>
          <w:spacing w:val="8"/>
          <w:sz w:val="22"/>
          <w:szCs w:val="22"/>
        </w:rPr>
        <w:t xml:space="preserve"> </w:t>
      </w:r>
      <w:r>
        <w:rPr>
          <w:rFonts w:ascii="Times New Roman" w:hAnsi="Times New Roman" w:cs="Times New Roman"/>
          <w:i/>
          <w:iCs/>
          <w:spacing w:val="-3"/>
          <w:sz w:val="22"/>
          <w:szCs w:val="22"/>
        </w:rPr>
        <w:t>Publicas</w:t>
      </w:r>
      <w:r>
        <w:rPr>
          <w:rFonts w:ascii="Times New Roman" w:hAnsi="Times New Roman" w:cs="Times New Roman"/>
          <w:i/>
          <w:iCs/>
          <w:spacing w:val="7"/>
          <w:sz w:val="22"/>
          <w:szCs w:val="22"/>
        </w:rPr>
        <w:t xml:space="preserve"> </w:t>
      </w:r>
      <w:r>
        <w:rPr>
          <w:rFonts w:ascii="Times New Roman" w:hAnsi="Times New Roman" w:cs="Times New Roman"/>
          <w:i/>
          <w:iCs/>
          <w:spacing w:val="-3"/>
          <w:sz w:val="22"/>
          <w:szCs w:val="22"/>
        </w:rPr>
        <w:t>para</w:t>
      </w:r>
      <w:r>
        <w:rPr>
          <w:rFonts w:ascii="Times New Roman" w:hAnsi="Times New Roman" w:cs="Times New Roman"/>
          <w:i/>
          <w:iCs/>
          <w:spacing w:val="82"/>
          <w:sz w:val="22"/>
          <w:szCs w:val="22"/>
        </w:rPr>
        <w:t xml:space="preserve"> </w:t>
      </w:r>
      <w:r>
        <w:rPr>
          <w:rFonts w:ascii="Times New Roman" w:hAnsi="Times New Roman" w:cs="Times New Roman"/>
          <w:i/>
          <w:iCs/>
          <w:spacing w:val="-1"/>
          <w:sz w:val="22"/>
          <w:szCs w:val="22"/>
        </w:rPr>
        <w:t>la</w:t>
      </w:r>
      <w:r>
        <w:rPr>
          <w:rFonts w:ascii="Times New Roman" w:hAnsi="Times New Roman" w:cs="Times New Roman"/>
          <w:i/>
          <w:iCs/>
          <w:spacing w:val="2"/>
          <w:sz w:val="22"/>
          <w:szCs w:val="22"/>
        </w:rPr>
        <w:t xml:space="preserve"> </w:t>
      </w:r>
      <w:r>
        <w:rPr>
          <w:rFonts w:ascii="Times New Roman" w:hAnsi="Times New Roman" w:cs="Times New Roman"/>
          <w:i/>
          <w:iCs/>
          <w:spacing w:val="-3"/>
          <w:sz w:val="22"/>
          <w:szCs w:val="22"/>
        </w:rPr>
        <w:t>realización</w:t>
      </w:r>
      <w:r>
        <w:rPr>
          <w:rFonts w:ascii="Times New Roman" w:hAnsi="Times New Roman" w:cs="Times New Roman"/>
          <w:i/>
          <w:iCs/>
          <w:sz w:val="22"/>
          <w:szCs w:val="22"/>
        </w:rPr>
        <w:t xml:space="preserve"> </w:t>
      </w:r>
      <w:r>
        <w:rPr>
          <w:rFonts w:ascii="Times New Roman" w:hAnsi="Times New Roman" w:cs="Times New Roman"/>
          <w:i/>
          <w:iCs/>
          <w:spacing w:val="-2"/>
          <w:sz w:val="22"/>
          <w:szCs w:val="22"/>
        </w:rPr>
        <w:t>de</w:t>
      </w:r>
      <w:r>
        <w:rPr>
          <w:rFonts w:ascii="Times New Roman" w:hAnsi="Times New Roman" w:cs="Times New Roman"/>
          <w:i/>
          <w:iCs/>
          <w:sz w:val="22"/>
          <w:szCs w:val="22"/>
        </w:rPr>
        <w:t xml:space="preserve"> </w:t>
      </w:r>
      <w:r>
        <w:rPr>
          <w:rFonts w:ascii="Times New Roman" w:hAnsi="Times New Roman" w:cs="Times New Roman"/>
          <w:i/>
          <w:iCs/>
          <w:spacing w:val="-3"/>
          <w:sz w:val="22"/>
          <w:szCs w:val="22"/>
        </w:rPr>
        <w:t>cualquier</w:t>
      </w:r>
      <w:r>
        <w:rPr>
          <w:rFonts w:ascii="Times New Roman" w:hAnsi="Times New Roman" w:cs="Times New Roman"/>
          <w:i/>
          <w:iCs/>
          <w:spacing w:val="-2"/>
          <w:sz w:val="22"/>
          <w:szCs w:val="22"/>
        </w:rPr>
        <w:t xml:space="preserve"> </w:t>
      </w:r>
      <w:r>
        <w:rPr>
          <w:rFonts w:ascii="Times New Roman" w:hAnsi="Times New Roman" w:cs="Times New Roman"/>
          <w:i/>
          <w:iCs/>
          <w:spacing w:val="-3"/>
          <w:sz w:val="22"/>
          <w:szCs w:val="22"/>
        </w:rPr>
        <w:t>trámite</w:t>
      </w:r>
      <w:r>
        <w:rPr>
          <w:rFonts w:ascii="Times New Roman" w:hAnsi="Times New Roman" w:cs="Times New Roman"/>
          <w:i/>
          <w:iCs/>
          <w:spacing w:val="1"/>
          <w:sz w:val="22"/>
          <w:szCs w:val="22"/>
        </w:rPr>
        <w:t xml:space="preserve"> </w:t>
      </w:r>
      <w:r>
        <w:rPr>
          <w:rFonts w:ascii="Times New Roman" w:hAnsi="Times New Roman" w:cs="Times New Roman"/>
          <w:i/>
          <w:iCs/>
          <w:spacing w:val="-2"/>
          <w:sz w:val="22"/>
          <w:szCs w:val="22"/>
        </w:rPr>
        <w:t>de</w:t>
      </w:r>
      <w:r>
        <w:rPr>
          <w:rFonts w:ascii="Times New Roman" w:hAnsi="Times New Roman" w:cs="Times New Roman"/>
          <w:i/>
          <w:iCs/>
          <w:sz w:val="22"/>
          <w:szCs w:val="22"/>
        </w:rPr>
        <w:t xml:space="preserve"> </w:t>
      </w:r>
      <w:r>
        <w:rPr>
          <w:rFonts w:ascii="Times New Roman" w:hAnsi="Times New Roman" w:cs="Times New Roman"/>
          <w:i/>
          <w:iCs/>
          <w:spacing w:val="-2"/>
          <w:sz w:val="22"/>
          <w:szCs w:val="22"/>
        </w:rPr>
        <w:t>un</w:t>
      </w:r>
      <w:r>
        <w:rPr>
          <w:rFonts w:ascii="Times New Roman" w:hAnsi="Times New Roman" w:cs="Times New Roman"/>
          <w:i/>
          <w:iCs/>
          <w:spacing w:val="2"/>
          <w:sz w:val="22"/>
          <w:szCs w:val="22"/>
        </w:rPr>
        <w:t xml:space="preserve"> </w:t>
      </w:r>
      <w:r>
        <w:rPr>
          <w:rFonts w:ascii="Times New Roman" w:hAnsi="Times New Roman" w:cs="Times New Roman"/>
          <w:i/>
          <w:iCs/>
          <w:spacing w:val="-3"/>
          <w:sz w:val="22"/>
          <w:szCs w:val="22"/>
        </w:rPr>
        <w:t>procedimiento administrativos</w:t>
      </w:r>
      <w:r>
        <w:rPr>
          <w:rFonts w:ascii="Times New Roman" w:hAnsi="Times New Roman" w:cs="Times New Roman"/>
          <w:i/>
          <w:iCs/>
          <w:spacing w:val="-2"/>
          <w:sz w:val="22"/>
          <w:szCs w:val="22"/>
        </w:rPr>
        <w:t xml:space="preserve"> </w:t>
      </w:r>
      <w:r>
        <w:rPr>
          <w:rFonts w:ascii="Times New Roman" w:hAnsi="Times New Roman" w:cs="Times New Roman"/>
          <w:i/>
          <w:iCs/>
          <w:spacing w:val="-3"/>
          <w:sz w:val="22"/>
          <w:szCs w:val="22"/>
        </w:rPr>
        <w:t>establecidos</w:t>
      </w:r>
      <w:r>
        <w:rPr>
          <w:rFonts w:ascii="Times New Roman" w:hAnsi="Times New Roman" w:cs="Times New Roman"/>
          <w:i/>
          <w:iCs/>
          <w:sz w:val="22"/>
          <w:szCs w:val="22"/>
        </w:rPr>
        <w:t xml:space="preserve"> en </w:t>
      </w:r>
      <w:r>
        <w:rPr>
          <w:rFonts w:ascii="Times New Roman" w:hAnsi="Times New Roman" w:cs="Times New Roman"/>
          <w:i/>
          <w:iCs/>
          <w:spacing w:val="-2"/>
          <w:sz w:val="22"/>
          <w:szCs w:val="22"/>
        </w:rPr>
        <w:t>el</w:t>
      </w:r>
      <w:r>
        <w:rPr>
          <w:rFonts w:ascii="Times New Roman" w:hAnsi="Times New Roman" w:cs="Times New Roman"/>
          <w:i/>
          <w:iCs/>
          <w:spacing w:val="3"/>
          <w:sz w:val="22"/>
          <w:szCs w:val="22"/>
        </w:rPr>
        <w:t xml:space="preserve"> </w:t>
      </w:r>
      <w:r>
        <w:rPr>
          <w:rFonts w:ascii="Times New Roman" w:hAnsi="Times New Roman" w:cs="Times New Roman"/>
          <w:i/>
          <w:iCs/>
          <w:spacing w:val="-3"/>
          <w:sz w:val="22"/>
          <w:szCs w:val="22"/>
        </w:rPr>
        <w:t>art.14.2</w:t>
      </w:r>
      <w:r>
        <w:rPr>
          <w:rFonts w:ascii="Times New Roman" w:hAnsi="Times New Roman" w:cs="Times New Roman"/>
          <w:i/>
          <w:iCs/>
          <w:spacing w:val="-2"/>
          <w:sz w:val="22"/>
          <w:szCs w:val="22"/>
        </w:rPr>
        <w:t xml:space="preserve"> </w:t>
      </w:r>
      <w:r>
        <w:rPr>
          <w:rFonts w:ascii="Times New Roman" w:hAnsi="Times New Roman" w:cs="Times New Roman"/>
          <w:i/>
          <w:iCs/>
          <w:sz w:val="22"/>
          <w:szCs w:val="22"/>
        </w:rPr>
        <w:t xml:space="preserve">de la </w:t>
      </w:r>
      <w:r>
        <w:rPr>
          <w:rFonts w:ascii="Times New Roman" w:hAnsi="Times New Roman" w:cs="Times New Roman"/>
          <w:i/>
          <w:iCs/>
          <w:spacing w:val="-2"/>
          <w:sz w:val="22"/>
          <w:szCs w:val="22"/>
        </w:rPr>
        <w:t>Ley</w:t>
      </w:r>
      <w:r>
        <w:rPr>
          <w:rFonts w:ascii="Times New Roman" w:hAnsi="Times New Roman" w:cs="Times New Roman"/>
          <w:i/>
          <w:iCs/>
          <w:sz w:val="22"/>
          <w:szCs w:val="22"/>
        </w:rPr>
        <w:t xml:space="preserve"> </w:t>
      </w:r>
      <w:r>
        <w:rPr>
          <w:rFonts w:ascii="Times New Roman" w:hAnsi="Times New Roman" w:cs="Times New Roman"/>
          <w:i/>
          <w:iCs/>
          <w:spacing w:val="-3"/>
          <w:sz w:val="22"/>
          <w:szCs w:val="22"/>
        </w:rPr>
        <w:t>39/2015</w:t>
      </w:r>
      <w:r>
        <w:rPr>
          <w:rFonts w:ascii="Times New Roman" w:hAnsi="Times New Roman" w:cs="Times New Roman"/>
          <w:i/>
          <w:iCs/>
          <w:sz w:val="22"/>
          <w:szCs w:val="22"/>
        </w:rPr>
        <w:t xml:space="preserve"> </w:t>
      </w:r>
      <w:r>
        <w:rPr>
          <w:rFonts w:ascii="Times New Roman" w:hAnsi="Times New Roman" w:cs="Times New Roman"/>
          <w:i/>
          <w:iCs/>
          <w:spacing w:val="-2"/>
          <w:sz w:val="22"/>
          <w:szCs w:val="22"/>
        </w:rPr>
        <w:t>de</w:t>
      </w:r>
      <w:r>
        <w:rPr>
          <w:rFonts w:ascii="Times New Roman" w:hAnsi="Times New Roman" w:cs="Times New Roman"/>
          <w:i/>
          <w:iCs/>
          <w:sz w:val="22"/>
          <w:szCs w:val="22"/>
        </w:rPr>
        <w:t xml:space="preserve"> 1</w:t>
      </w:r>
      <w:r>
        <w:rPr>
          <w:rFonts w:ascii="Times New Roman" w:hAnsi="Times New Roman" w:cs="Times New Roman"/>
          <w:i/>
          <w:iCs/>
          <w:spacing w:val="98"/>
          <w:sz w:val="22"/>
          <w:szCs w:val="22"/>
        </w:rPr>
        <w:t xml:space="preserve"> </w:t>
      </w:r>
      <w:r>
        <w:rPr>
          <w:rFonts w:ascii="Times New Roman" w:hAnsi="Times New Roman" w:cs="Times New Roman"/>
          <w:i/>
          <w:iCs/>
          <w:sz w:val="22"/>
          <w:szCs w:val="22"/>
        </w:rPr>
        <w:t>de</w:t>
      </w:r>
      <w:r>
        <w:rPr>
          <w:rFonts w:ascii="Times New Roman" w:hAnsi="Times New Roman" w:cs="Times New Roman"/>
          <w:i/>
          <w:iCs/>
          <w:spacing w:val="-2"/>
          <w:sz w:val="22"/>
          <w:szCs w:val="22"/>
        </w:rPr>
        <w:t xml:space="preserve"> </w:t>
      </w:r>
      <w:r>
        <w:rPr>
          <w:rFonts w:ascii="Times New Roman" w:hAnsi="Times New Roman" w:cs="Times New Roman"/>
          <w:i/>
          <w:iCs/>
          <w:spacing w:val="-3"/>
          <w:sz w:val="22"/>
          <w:szCs w:val="22"/>
        </w:rPr>
        <w:t>octubre,</w:t>
      </w:r>
      <w:r>
        <w:rPr>
          <w:rFonts w:ascii="Times New Roman" w:hAnsi="Times New Roman" w:cs="Times New Roman"/>
          <w:i/>
          <w:iCs/>
          <w:spacing w:val="-5"/>
          <w:sz w:val="22"/>
          <w:szCs w:val="22"/>
        </w:rPr>
        <w:t xml:space="preserve"> </w:t>
      </w:r>
      <w:r>
        <w:rPr>
          <w:rFonts w:ascii="Times New Roman" w:hAnsi="Times New Roman" w:cs="Times New Roman"/>
          <w:i/>
          <w:iCs/>
          <w:spacing w:val="-3"/>
          <w:sz w:val="22"/>
          <w:szCs w:val="22"/>
        </w:rPr>
        <w:t>de</w:t>
      </w:r>
      <w:r>
        <w:rPr>
          <w:rFonts w:ascii="Times New Roman" w:hAnsi="Times New Roman" w:cs="Times New Roman"/>
          <w:i/>
          <w:iCs/>
          <w:spacing w:val="-5"/>
          <w:sz w:val="22"/>
          <w:szCs w:val="22"/>
        </w:rPr>
        <w:t xml:space="preserve"> </w:t>
      </w:r>
      <w:r>
        <w:rPr>
          <w:rFonts w:ascii="Times New Roman" w:hAnsi="Times New Roman" w:cs="Times New Roman"/>
          <w:i/>
          <w:iCs/>
          <w:spacing w:val="-3"/>
          <w:sz w:val="22"/>
          <w:szCs w:val="22"/>
        </w:rPr>
        <w:t>procedimiento Administrativo</w:t>
      </w:r>
      <w:r>
        <w:rPr>
          <w:rFonts w:ascii="Times New Roman" w:hAnsi="Times New Roman" w:cs="Times New Roman"/>
          <w:i/>
          <w:iCs/>
          <w:spacing w:val="-5"/>
          <w:sz w:val="22"/>
          <w:szCs w:val="22"/>
        </w:rPr>
        <w:t xml:space="preserve"> </w:t>
      </w:r>
      <w:r>
        <w:rPr>
          <w:rFonts w:ascii="Times New Roman" w:hAnsi="Times New Roman" w:cs="Times New Roman"/>
          <w:i/>
          <w:iCs/>
          <w:spacing w:val="-3"/>
          <w:sz w:val="22"/>
          <w:szCs w:val="22"/>
        </w:rPr>
        <w:t>Común</w:t>
      </w:r>
      <w:r>
        <w:rPr>
          <w:rFonts w:ascii="Times New Roman" w:hAnsi="Times New Roman" w:cs="Times New Roman"/>
          <w:i/>
          <w:iCs/>
          <w:spacing w:val="-5"/>
          <w:sz w:val="22"/>
          <w:szCs w:val="22"/>
        </w:rPr>
        <w:t xml:space="preserve"> </w:t>
      </w:r>
      <w:r>
        <w:rPr>
          <w:rFonts w:ascii="Times New Roman" w:hAnsi="Times New Roman" w:cs="Times New Roman"/>
          <w:i/>
          <w:iCs/>
          <w:spacing w:val="-2"/>
          <w:sz w:val="22"/>
          <w:szCs w:val="22"/>
        </w:rPr>
        <w:t>de</w:t>
      </w:r>
      <w:r>
        <w:rPr>
          <w:rFonts w:ascii="Times New Roman" w:hAnsi="Times New Roman" w:cs="Times New Roman"/>
          <w:i/>
          <w:iCs/>
          <w:spacing w:val="-5"/>
          <w:sz w:val="22"/>
          <w:szCs w:val="22"/>
        </w:rPr>
        <w:t xml:space="preserve"> </w:t>
      </w:r>
      <w:r>
        <w:rPr>
          <w:rFonts w:ascii="Times New Roman" w:hAnsi="Times New Roman" w:cs="Times New Roman"/>
          <w:i/>
          <w:iCs/>
          <w:spacing w:val="-1"/>
          <w:sz w:val="22"/>
          <w:szCs w:val="22"/>
        </w:rPr>
        <w:t>las</w:t>
      </w:r>
      <w:r>
        <w:rPr>
          <w:rFonts w:ascii="Times New Roman" w:hAnsi="Times New Roman" w:cs="Times New Roman"/>
          <w:i/>
          <w:iCs/>
          <w:spacing w:val="-2"/>
          <w:sz w:val="22"/>
          <w:szCs w:val="22"/>
        </w:rPr>
        <w:t xml:space="preserve"> </w:t>
      </w:r>
      <w:r>
        <w:rPr>
          <w:rFonts w:ascii="Times New Roman" w:hAnsi="Times New Roman" w:cs="Times New Roman"/>
          <w:i/>
          <w:iCs/>
          <w:spacing w:val="-3"/>
          <w:sz w:val="22"/>
          <w:szCs w:val="22"/>
        </w:rPr>
        <w:t>Administraciones</w:t>
      </w:r>
      <w:r>
        <w:rPr>
          <w:rFonts w:ascii="Times New Roman" w:hAnsi="Times New Roman" w:cs="Times New Roman"/>
          <w:i/>
          <w:iCs/>
          <w:spacing w:val="-5"/>
          <w:sz w:val="22"/>
          <w:szCs w:val="22"/>
        </w:rPr>
        <w:t xml:space="preserve"> </w:t>
      </w:r>
      <w:r>
        <w:rPr>
          <w:rFonts w:ascii="Times New Roman" w:hAnsi="Times New Roman" w:cs="Times New Roman"/>
          <w:i/>
          <w:iCs/>
          <w:spacing w:val="-3"/>
          <w:sz w:val="22"/>
          <w:szCs w:val="22"/>
        </w:rPr>
        <w:t>Publicas.</w:t>
      </w:r>
    </w:p>
    <w:p w14:paraId="3BA81140" w14:textId="77777777" w:rsidR="00B64F9A" w:rsidRDefault="00B64F9A">
      <w:pPr>
        <w:pStyle w:val="Textoindependiente"/>
        <w:kinsoku w:val="0"/>
        <w:overflowPunct w:val="0"/>
        <w:ind w:left="247" w:right="134"/>
        <w:jc w:val="both"/>
        <w:rPr>
          <w:rFonts w:ascii="Times New Roman" w:hAnsi="Times New Roman" w:cs="Times New Roman"/>
          <w:sz w:val="22"/>
          <w:szCs w:val="22"/>
        </w:rPr>
        <w:sectPr w:rsidR="00B64F9A">
          <w:type w:val="continuous"/>
          <w:pgSz w:w="11920" w:h="16850"/>
          <w:pgMar w:top="620" w:right="420" w:bottom="280" w:left="460" w:header="720" w:footer="720" w:gutter="0"/>
          <w:cols w:space="720"/>
          <w:noEndnote/>
        </w:sectPr>
      </w:pPr>
    </w:p>
    <w:p w14:paraId="39AA95B3" w14:textId="77777777" w:rsidR="00B64F9A" w:rsidRDefault="00B64F9A">
      <w:pPr>
        <w:pStyle w:val="Textoindependiente"/>
        <w:kinsoku w:val="0"/>
        <w:overflowPunct w:val="0"/>
        <w:spacing w:before="8"/>
        <w:ind w:left="0"/>
        <w:rPr>
          <w:rFonts w:ascii="Times New Roman" w:hAnsi="Times New Roman" w:cs="Times New Roman"/>
          <w:i/>
          <w:iCs/>
          <w:sz w:val="17"/>
          <w:szCs w:val="17"/>
        </w:rPr>
      </w:pPr>
    </w:p>
    <w:p w14:paraId="603DB883" w14:textId="77777777" w:rsidR="00B64F9A" w:rsidRDefault="004D6B00" w:rsidP="004D6B00">
      <w:pPr>
        <w:pStyle w:val="Ttulo2"/>
        <w:tabs>
          <w:tab w:val="left" w:pos="1273"/>
        </w:tabs>
        <w:kinsoku w:val="0"/>
        <w:overflowPunct w:val="0"/>
        <w:spacing w:before="51"/>
        <w:rPr>
          <w:rFonts w:ascii="Calibri" w:hAnsi="Calibri" w:cs="Calibri"/>
          <w:b w:val="0"/>
          <w:bCs w:val="0"/>
        </w:rPr>
      </w:pPr>
      <w:r>
        <w:rPr>
          <w:rFonts w:ascii="Calibri" w:hAnsi="Calibri" w:cs="Calibri"/>
          <w:spacing w:val="-2"/>
        </w:rPr>
        <w:t>1.-</w:t>
      </w:r>
      <w:r w:rsidR="00B64F9A">
        <w:rPr>
          <w:rFonts w:ascii="Calibri" w:hAnsi="Calibri" w:cs="Calibri"/>
          <w:spacing w:val="-2"/>
        </w:rPr>
        <w:t>DATOS</w:t>
      </w:r>
      <w:r w:rsidR="00B64F9A">
        <w:rPr>
          <w:rFonts w:ascii="Calibri" w:hAnsi="Calibri" w:cs="Calibri"/>
          <w:spacing w:val="-3"/>
        </w:rPr>
        <w:t xml:space="preserve"> </w:t>
      </w:r>
      <w:r w:rsidR="00B64F9A">
        <w:rPr>
          <w:rFonts w:ascii="Calibri" w:hAnsi="Calibri" w:cs="Calibri"/>
        </w:rPr>
        <w:t>DE</w:t>
      </w:r>
      <w:r w:rsidR="00B64F9A">
        <w:rPr>
          <w:rFonts w:ascii="Calibri" w:hAnsi="Calibri" w:cs="Calibri"/>
          <w:spacing w:val="-4"/>
        </w:rPr>
        <w:t xml:space="preserve"> </w:t>
      </w:r>
      <w:r w:rsidR="00B64F9A">
        <w:rPr>
          <w:rFonts w:ascii="Calibri" w:hAnsi="Calibri" w:cs="Calibri"/>
        </w:rPr>
        <w:t>LA</w:t>
      </w:r>
      <w:r w:rsidR="00B64F9A">
        <w:rPr>
          <w:rFonts w:ascii="Calibri" w:hAnsi="Calibri" w:cs="Calibri"/>
          <w:spacing w:val="-4"/>
        </w:rPr>
        <w:t xml:space="preserve"> </w:t>
      </w:r>
      <w:r w:rsidR="00B64F9A">
        <w:rPr>
          <w:rFonts w:ascii="Calibri" w:hAnsi="Calibri" w:cs="Calibri"/>
          <w:spacing w:val="-2"/>
        </w:rPr>
        <w:t>ACTUACIÓN</w:t>
      </w:r>
    </w:p>
    <w:p w14:paraId="3ADC542E" w14:textId="77777777" w:rsidR="00B64F9A" w:rsidRDefault="00B64F9A">
      <w:pPr>
        <w:pStyle w:val="Textoindependiente"/>
        <w:kinsoku w:val="0"/>
        <w:overflowPunct w:val="0"/>
        <w:spacing w:before="3"/>
        <w:ind w:left="0"/>
        <w:rPr>
          <w:b/>
          <w:bCs/>
          <w:sz w:val="19"/>
          <w:szCs w:val="19"/>
        </w:rPr>
      </w:pPr>
    </w:p>
    <w:tbl>
      <w:tblPr>
        <w:tblW w:w="0" w:type="auto"/>
        <w:tblInd w:w="102" w:type="dxa"/>
        <w:tblLayout w:type="fixed"/>
        <w:tblCellMar>
          <w:left w:w="0" w:type="dxa"/>
          <w:right w:w="0" w:type="dxa"/>
        </w:tblCellMar>
        <w:tblLook w:val="0000" w:firstRow="0" w:lastRow="0" w:firstColumn="0" w:lastColumn="0" w:noHBand="0" w:noVBand="0"/>
      </w:tblPr>
      <w:tblGrid>
        <w:gridCol w:w="3025"/>
        <w:gridCol w:w="2146"/>
        <w:gridCol w:w="464"/>
        <w:gridCol w:w="1684"/>
        <w:gridCol w:w="3318"/>
        <w:gridCol w:w="39"/>
      </w:tblGrid>
      <w:tr w:rsidR="00B64F9A" w14:paraId="2A4DEEC7" w14:textId="77777777">
        <w:trPr>
          <w:gridAfter w:val="1"/>
          <w:wAfter w:w="39" w:type="dxa"/>
          <w:trHeight w:hRule="exact" w:val="228"/>
        </w:trPr>
        <w:tc>
          <w:tcPr>
            <w:tcW w:w="5635" w:type="dxa"/>
            <w:gridSpan w:val="3"/>
            <w:tcBorders>
              <w:top w:val="single" w:sz="4" w:space="0" w:color="000000"/>
              <w:left w:val="single" w:sz="4" w:space="0" w:color="000000"/>
              <w:bottom w:val="single" w:sz="4" w:space="0" w:color="000000"/>
              <w:right w:val="single" w:sz="4" w:space="0" w:color="000000"/>
            </w:tcBorders>
          </w:tcPr>
          <w:p w14:paraId="31963357" w14:textId="77777777" w:rsidR="00B64F9A" w:rsidRPr="00F7297D" w:rsidRDefault="00B64F9A">
            <w:pPr>
              <w:pStyle w:val="TableParagraph"/>
              <w:kinsoku w:val="0"/>
              <w:overflowPunct w:val="0"/>
              <w:spacing w:before="3" w:line="214" w:lineRule="exact"/>
              <w:ind w:left="102"/>
              <w:rPr>
                <w:b/>
                <w:bCs/>
              </w:rPr>
            </w:pPr>
            <w:r w:rsidRPr="00F7297D">
              <w:rPr>
                <w:rFonts w:ascii="Calibri" w:hAnsi="Calibri" w:cs="Calibri"/>
                <w:b/>
                <w:bCs/>
                <w:spacing w:val="-2"/>
                <w:sz w:val="18"/>
                <w:szCs w:val="18"/>
              </w:rPr>
              <w:t>Emplazamiento</w:t>
            </w:r>
            <w:r w:rsidRPr="00F7297D">
              <w:rPr>
                <w:rFonts w:ascii="Calibri" w:hAnsi="Calibri" w:cs="Calibri"/>
                <w:b/>
                <w:bCs/>
                <w:spacing w:val="-4"/>
                <w:sz w:val="18"/>
                <w:szCs w:val="18"/>
              </w:rPr>
              <w:t xml:space="preserve"> </w:t>
            </w:r>
            <w:r w:rsidRPr="00F7297D">
              <w:rPr>
                <w:rFonts w:ascii="Calibri" w:hAnsi="Calibri" w:cs="Calibri"/>
                <w:b/>
                <w:bCs/>
                <w:spacing w:val="-1"/>
                <w:sz w:val="18"/>
                <w:szCs w:val="18"/>
              </w:rPr>
              <w:t>(nombre</w:t>
            </w:r>
            <w:r w:rsidRPr="00F7297D">
              <w:rPr>
                <w:rFonts w:ascii="Calibri" w:hAnsi="Calibri" w:cs="Calibri"/>
                <w:b/>
                <w:bCs/>
                <w:spacing w:val="-8"/>
                <w:sz w:val="18"/>
                <w:szCs w:val="18"/>
              </w:rPr>
              <w:t xml:space="preserve"> </w:t>
            </w:r>
            <w:r w:rsidRPr="00F7297D">
              <w:rPr>
                <w:rFonts w:ascii="Calibri" w:hAnsi="Calibri" w:cs="Calibri"/>
                <w:b/>
                <w:bCs/>
                <w:spacing w:val="-1"/>
                <w:sz w:val="18"/>
                <w:szCs w:val="18"/>
              </w:rPr>
              <w:t>de</w:t>
            </w:r>
            <w:r w:rsidRPr="00F7297D">
              <w:rPr>
                <w:rFonts w:ascii="Calibri" w:hAnsi="Calibri" w:cs="Calibri"/>
                <w:b/>
                <w:bCs/>
                <w:spacing w:val="-5"/>
                <w:sz w:val="18"/>
                <w:szCs w:val="18"/>
              </w:rPr>
              <w:t xml:space="preserve"> </w:t>
            </w:r>
            <w:r w:rsidRPr="00F7297D">
              <w:rPr>
                <w:rFonts w:ascii="Calibri" w:hAnsi="Calibri" w:cs="Calibri"/>
                <w:b/>
                <w:bCs/>
                <w:spacing w:val="-1"/>
                <w:sz w:val="18"/>
                <w:szCs w:val="18"/>
              </w:rPr>
              <w:t>la</w:t>
            </w:r>
            <w:r w:rsidRPr="00F7297D">
              <w:rPr>
                <w:rFonts w:ascii="Calibri" w:hAnsi="Calibri" w:cs="Calibri"/>
                <w:b/>
                <w:bCs/>
                <w:spacing w:val="-5"/>
                <w:sz w:val="18"/>
                <w:szCs w:val="18"/>
              </w:rPr>
              <w:t xml:space="preserve"> </w:t>
            </w:r>
            <w:r w:rsidRPr="00F7297D">
              <w:rPr>
                <w:rFonts w:ascii="Calibri" w:hAnsi="Calibri" w:cs="Calibri"/>
                <w:b/>
                <w:bCs/>
                <w:spacing w:val="-1"/>
                <w:sz w:val="18"/>
                <w:szCs w:val="18"/>
              </w:rPr>
              <w:t>vía, nº</w:t>
            </w:r>
            <w:r w:rsidRPr="00F7297D">
              <w:rPr>
                <w:rFonts w:ascii="Calibri" w:hAnsi="Calibri" w:cs="Calibri"/>
                <w:b/>
                <w:bCs/>
                <w:spacing w:val="-4"/>
                <w:sz w:val="18"/>
                <w:szCs w:val="18"/>
              </w:rPr>
              <w:t xml:space="preserve"> </w:t>
            </w:r>
            <w:r w:rsidRPr="00F7297D">
              <w:rPr>
                <w:rFonts w:ascii="Calibri" w:hAnsi="Calibri" w:cs="Calibri"/>
                <w:b/>
                <w:bCs/>
                <w:sz w:val="18"/>
                <w:szCs w:val="18"/>
              </w:rPr>
              <w:t>/</w:t>
            </w:r>
            <w:r w:rsidRPr="00F7297D">
              <w:rPr>
                <w:rFonts w:ascii="Calibri" w:hAnsi="Calibri" w:cs="Calibri"/>
                <w:b/>
                <w:bCs/>
                <w:spacing w:val="-6"/>
                <w:sz w:val="18"/>
                <w:szCs w:val="18"/>
              </w:rPr>
              <w:t xml:space="preserve"> </w:t>
            </w:r>
            <w:r w:rsidRPr="00F7297D">
              <w:rPr>
                <w:rFonts w:ascii="Calibri" w:hAnsi="Calibri" w:cs="Calibri"/>
                <w:b/>
                <w:bCs/>
                <w:spacing w:val="-2"/>
                <w:sz w:val="18"/>
                <w:szCs w:val="18"/>
              </w:rPr>
              <w:t>Polígono,</w:t>
            </w:r>
            <w:r w:rsidRPr="00F7297D">
              <w:rPr>
                <w:rFonts w:ascii="Calibri" w:hAnsi="Calibri" w:cs="Calibri"/>
                <w:b/>
                <w:bCs/>
                <w:spacing w:val="-3"/>
                <w:sz w:val="18"/>
                <w:szCs w:val="18"/>
              </w:rPr>
              <w:t xml:space="preserve"> </w:t>
            </w:r>
            <w:r w:rsidRPr="00F7297D">
              <w:rPr>
                <w:rFonts w:ascii="Calibri" w:hAnsi="Calibri" w:cs="Calibri"/>
                <w:b/>
                <w:bCs/>
                <w:spacing w:val="-2"/>
                <w:sz w:val="18"/>
                <w:szCs w:val="18"/>
              </w:rPr>
              <w:t>parcela)</w:t>
            </w:r>
          </w:p>
        </w:tc>
        <w:tc>
          <w:tcPr>
            <w:tcW w:w="5002" w:type="dxa"/>
            <w:gridSpan w:val="2"/>
            <w:tcBorders>
              <w:top w:val="single" w:sz="4" w:space="0" w:color="000000"/>
              <w:left w:val="single" w:sz="4" w:space="0" w:color="000000"/>
              <w:bottom w:val="single" w:sz="4" w:space="0" w:color="000000"/>
              <w:right w:val="single" w:sz="4" w:space="0" w:color="000000"/>
            </w:tcBorders>
          </w:tcPr>
          <w:p w14:paraId="6A3C6725" w14:textId="77777777" w:rsidR="00B64F9A" w:rsidRPr="00F7297D" w:rsidRDefault="00B64F9A">
            <w:pPr>
              <w:pStyle w:val="TableParagraph"/>
              <w:kinsoku w:val="0"/>
              <w:overflowPunct w:val="0"/>
              <w:spacing w:before="3" w:line="214" w:lineRule="exact"/>
              <w:ind w:left="97"/>
              <w:rPr>
                <w:b/>
                <w:bCs/>
              </w:rPr>
            </w:pPr>
            <w:r w:rsidRPr="00F7297D">
              <w:rPr>
                <w:rFonts w:ascii="Calibri" w:hAnsi="Calibri" w:cs="Calibri"/>
                <w:b/>
                <w:bCs/>
                <w:spacing w:val="-2"/>
                <w:sz w:val="18"/>
                <w:szCs w:val="18"/>
              </w:rPr>
              <w:t>Referencia</w:t>
            </w:r>
            <w:r w:rsidRPr="00F7297D">
              <w:rPr>
                <w:rFonts w:ascii="Calibri" w:hAnsi="Calibri" w:cs="Calibri"/>
                <w:b/>
                <w:bCs/>
                <w:spacing w:val="-20"/>
                <w:sz w:val="18"/>
                <w:szCs w:val="18"/>
              </w:rPr>
              <w:t xml:space="preserve"> </w:t>
            </w:r>
            <w:r w:rsidRPr="00F7297D">
              <w:rPr>
                <w:rFonts w:ascii="Calibri" w:hAnsi="Calibri" w:cs="Calibri"/>
                <w:b/>
                <w:bCs/>
                <w:spacing w:val="-1"/>
                <w:sz w:val="18"/>
                <w:szCs w:val="18"/>
              </w:rPr>
              <w:t>catastral</w:t>
            </w:r>
          </w:p>
        </w:tc>
      </w:tr>
      <w:tr w:rsidR="00B64F9A" w14:paraId="3E160F88" w14:textId="77777777" w:rsidTr="00F7297D">
        <w:trPr>
          <w:gridAfter w:val="1"/>
          <w:wAfter w:w="39" w:type="dxa"/>
          <w:trHeight w:hRule="exact" w:val="726"/>
        </w:trPr>
        <w:tc>
          <w:tcPr>
            <w:tcW w:w="5635" w:type="dxa"/>
            <w:gridSpan w:val="3"/>
            <w:tcBorders>
              <w:top w:val="single" w:sz="4" w:space="0" w:color="000000"/>
              <w:left w:val="single" w:sz="4" w:space="0" w:color="000000"/>
              <w:bottom w:val="single" w:sz="4" w:space="0" w:color="000000"/>
              <w:right w:val="single" w:sz="4" w:space="0" w:color="000000"/>
            </w:tcBorders>
          </w:tcPr>
          <w:p w14:paraId="0ACE1732" w14:textId="77777777" w:rsidR="00B64F9A" w:rsidRDefault="00B64F9A"/>
        </w:tc>
        <w:tc>
          <w:tcPr>
            <w:tcW w:w="5002" w:type="dxa"/>
            <w:gridSpan w:val="2"/>
            <w:tcBorders>
              <w:top w:val="single" w:sz="4" w:space="0" w:color="000000"/>
              <w:left w:val="single" w:sz="4" w:space="0" w:color="000000"/>
              <w:bottom w:val="single" w:sz="4" w:space="0" w:color="000000"/>
              <w:right w:val="single" w:sz="4" w:space="0" w:color="000000"/>
            </w:tcBorders>
          </w:tcPr>
          <w:p w14:paraId="1F5C96E8" w14:textId="77777777" w:rsidR="00B64F9A" w:rsidRDefault="00B64F9A"/>
        </w:tc>
      </w:tr>
      <w:tr w:rsidR="00B64F9A" w14:paraId="4A0C5E37" w14:textId="77777777">
        <w:trPr>
          <w:gridAfter w:val="1"/>
          <w:wAfter w:w="39" w:type="dxa"/>
          <w:trHeight w:hRule="exact" w:val="449"/>
        </w:trPr>
        <w:tc>
          <w:tcPr>
            <w:tcW w:w="5635" w:type="dxa"/>
            <w:gridSpan w:val="3"/>
            <w:tcBorders>
              <w:top w:val="single" w:sz="4" w:space="0" w:color="000000"/>
              <w:left w:val="single" w:sz="4" w:space="0" w:color="000000"/>
              <w:bottom w:val="single" w:sz="4" w:space="0" w:color="000000"/>
              <w:right w:val="single" w:sz="4" w:space="0" w:color="000000"/>
            </w:tcBorders>
          </w:tcPr>
          <w:p w14:paraId="6F5EB8A8" w14:textId="77777777" w:rsidR="00B64F9A" w:rsidRDefault="00B64F9A">
            <w:pPr>
              <w:pStyle w:val="TableParagraph"/>
              <w:kinsoku w:val="0"/>
              <w:overflowPunct w:val="0"/>
              <w:ind w:left="102" w:right="479"/>
            </w:pPr>
            <w:r>
              <w:rPr>
                <w:rFonts w:ascii="Calibri" w:hAnsi="Calibri" w:cs="Calibri"/>
                <w:spacing w:val="-2"/>
                <w:sz w:val="18"/>
                <w:szCs w:val="18"/>
              </w:rPr>
              <w:t>Resoluciones</w:t>
            </w:r>
            <w:r>
              <w:rPr>
                <w:rFonts w:ascii="Calibri" w:hAnsi="Calibri" w:cs="Calibri"/>
                <w:spacing w:val="-7"/>
                <w:sz w:val="18"/>
                <w:szCs w:val="18"/>
              </w:rPr>
              <w:t xml:space="preserve"> </w:t>
            </w:r>
            <w:r>
              <w:rPr>
                <w:rFonts w:ascii="Calibri" w:hAnsi="Calibri" w:cs="Calibri"/>
                <w:spacing w:val="-1"/>
                <w:sz w:val="18"/>
                <w:szCs w:val="18"/>
              </w:rPr>
              <w:t>previas</w:t>
            </w:r>
            <w:r>
              <w:rPr>
                <w:rFonts w:ascii="Calibri" w:hAnsi="Calibri" w:cs="Calibri"/>
                <w:spacing w:val="-6"/>
                <w:sz w:val="18"/>
                <w:szCs w:val="18"/>
              </w:rPr>
              <w:t xml:space="preserve"> </w:t>
            </w:r>
            <w:r>
              <w:rPr>
                <w:rFonts w:ascii="Calibri" w:hAnsi="Calibri" w:cs="Calibri"/>
                <w:spacing w:val="-1"/>
                <w:sz w:val="18"/>
                <w:szCs w:val="18"/>
              </w:rPr>
              <w:t>sobre</w:t>
            </w:r>
            <w:r>
              <w:rPr>
                <w:rFonts w:ascii="Calibri" w:hAnsi="Calibri" w:cs="Calibri"/>
                <w:spacing w:val="-8"/>
                <w:sz w:val="18"/>
                <w:szCs w:val="18"/>
              </w:rPr>
              <w:t xml:space="preserve"> </w:t>
            </w:r>
            <w:r>
              <w:rPr>
                <w:rFonts w:ascii="Calibri" w:hAnsi="Calibri" w:cs="Calibri"/>
                <w:spacing w:val="-1"/>
                <w:sz w:val="18"/>
                <w:szCs w:val="18"/>
              </w:rPr>
              <w:t>la</w:t>
            </w:r>
            <w:r>
              <w:rPr>
                <w:rFonts w:ascii="Calibri" w:hAnsi="Calibri" w:cs="Calibri"/>
                <w:spacing w:val="-2"/>
                <w:sz w:val="18"/>
                <w:szCs w:val="18"/>
              </w:rPr>
              <w:t xml:space="preserve"> edificación</w:t>
            </w:r>
            <w:r>
              <w:rPr>
                <w:rFonts w:ascii="Calibri" w:hAnsi="Calibri" w:cs="Calibri"/>
                <w:spacing w:val="-7"/>
                <w:sz w:val="18"/>
                <w:szCs w:val="18"/>
              </w:rPr>
              <w:t xml:space="preserve"> </w:t>
            </w:r>
            <w:r>
              <w:rPr>
                <w:rFonts w:ascii="Calibri" w:hAnsi="Calibri" w:cs="Calibri"/>
                <w:spacing w:val="-2"/>
                <w:sz w:val="18"/>
                <w:szCs w:val="18"/>
              </w:rPr>
              <w:t>(nº</w:t>
            </w:r>
            <w:r>
              <w:rPr>
                <w:rFonts w:ascii="Calibri" w:hAnsi="Calibri" w:cs="Calibri"/>
                <w:spacing w:val="-4"/>
                <w:sz w:val="18"/>
                <w:szCs w:val="18"/>
              </w:rPr>
              <w:t xml:space="preserve"> </w:t>
            </w:r>
            <w:r>
              <w:rPr>
                <w:rFonts w:ascii="Calibri" w:hAnsi="Calibri" w:cs="Calibri"/>
                <w:spacing w:val="-2"/>
                <w:sz w:val="18"/>
                <w:szCs w:val="18"/>
              </w:rPr>
              <w:t>licencia,</w:t>
            </w:r>
            <w:r>
              <w:rPr>
                <w:rFonts w:ascii="Calibri" w:hAnsi="Calibri" w:cs="Calibri"/>
                <w:spacing w:val="-4"/>
                <w:sz w:val="18"/>
                <w:szCs w:val="18"/>
              </w:rPr>
              <w:t xml:space="preserve"> </w:t>
            </w:r>
            <w:r>
              <w:rPr>
                <w:rFonts w:ascii="Calibri" w:hAnsi="Calibri" w:cs="Calibri"/>
                <w:spacing w:val="-2"/>
                <w:sz w:val="18"/>
                <w:szCs w:val="18"/>
              </w:rPr>
              <w:t>fecha</w:t>
            </w:r>
            <w:r>
              <w:rPr>
                <w:rFonts w:ascii="Calibri" w:hAnsi="Calibri" w:cs="Calibri"/>
                <w:spacing w:val="-4"/>
                <w:sz w:val="18"/>
                <w:szCs w:val="18"/>
              </w:rPr>
              <w:t xml:space="preserve"> </w:t>
            </w:r>
            <w:r>
              <w:rPr>
                <w:rFonts w:ascii="Calibri" w:hAnsi="Calibri" w:cs="Calibri"/>
                <w:spacing w:val="-2"/>
                <w:sz w:val="18"/>
                <w:szCs w:val="18"/>
              </w:rPr>
              <w:t>resolución</w:t>
            </w:r>
            <w:r>
              <w:rPr>
                <w:rFonts w:ascii="Calibri" w:hAnsi="Calibri" w:cs="Calibri"/>
                <w:spacing w:val="69"/>
                <w:sz w:val="18"/>
                <w:szCs w:val="18"/>
              </w:rPr>
              <w:t xml:space="preserve"> </w:t>
            </w:r>
            <w:r>
              <w:rPr>
                <w:rFonts w:ascii="Calibri" w:hAnsi="Calibri" w:cs="Calibri"/>
                <w:spacing w:val="-2"/>
                <w:sz w:val="18"/>
                <w:szCs w:val="18"/>
              </w:rPr>
              <w:t>AFO/RLFO)</w:t>
            </w:r>
          </w:p>
        </w:tc>
        <w:tc>
          <w:tcPr>
            <w:tcW w:w="5002" w:type="dxa"/>
            <w:gridSpan w:val="2"/>
            <w:tcBorders>
              <w:top w:val="single" w:sz="4" w:space="0" w:color="000000"/>
              <w:left w:val="single" w:sz="4" w:space="0" w:color="000000"/>
              <w:bottom w:val="single" w:sz="4" w:space="0" w:color="000000"/>
              <w:right w:val="single" w:sz="4" w:space="0" w:color="000000"/>
            </w:tcBorders>
          </w:tcPr>
          <w:p w14:paraId="1FDF0696" w14:textId="77777777" w:rsidR="00B64F9A" w:rsidRDefault="00B64F9A">
            <w:pPr>
              <w:pStyle w:val="TableParagraph"/>
              <w:kinsoku w:val="0"/>
              <w:overflowPunct w:val="0"/>
              <w:ind w:left="97"/>
            </w:pPr>
            <w:r>
              <w:rPr>
                <w:rFonts w:ascii="Calibri" w:hAnsi="Calibri" w:cs="Calibri"/>
                <w:spacing w:val="-1"/>
                <w:sz w:val="18"/>
                <w:szCs w:val="18"/>
              </w:rPr>
              <w:t>Nº</w:t>
            </w:r>
            <w:r>
              <w:rPr>
                <w:rFonts w:ascii="Calibri" w:hAnsi="Calibri" w:cs="Calibri"/>
                <w:spacing w:val="-7"/>
                <w:sz w:val="18"/>
                <w:szCs w:val="18"/>
              </w:rPr>
              <w:t xml:space="preserve"> </w:t>
            </w:r>
            <w:r>
              <w:rPr>
                <w:rFonts w:ascii="Calibri" w:hAnsi="Calibri" w:cs="Calibri"/>
                <w:spacing w:val="-2"/>
                <w:sz w:val="18"/>
                <w:szCs w:val="18"/>
              </w:rPr>
              <w:t>finca</w:t>
            </w:r>
            <w:r>
              <w:rPr>
                <w:rFonts w:ascii="Calibri" w:hAnsi="Calibri" w:cs="Calibri"/>
                <w:spacing w:val="-8"/>
                <w:sz w:val="18"/>
                <w:szCs w:val="18"/>
              </w:rPr>
              <w:t xml:space="preserve"> </w:t>
            </w:r>
            <w:r>
              <w:rPr>
                <w:rFonts w:ascii="Calibri" w:hAnsi="Calibri" w:cs="Calibri"/>
                <w:spacing w:val="-1"/>
                <w:sz w:val="18"/>
                <w:szCs w:val="18"/>
              </w:rPr>
              <w:t>registral</w:t>
            </w:r>
          </w:p>
        </w:tc>
      </w:tr>
      <w:tr w:rsidR="00B64F9A" w14:paraId="409E2D87" w14:textId="77777777">
        <w:trPr>
          <w:gridAfter w:val="1"/>
          <w:wAfter w:w="39" w:type="dxa"/>
          <w:trHeight w:hRule="exact" w:val="389"/>
        </w:trPr>
        <w:tc>
          <w:tcPr>
            <w:tcW w:w="5635" w:type="dxa"/>
            <w:gridSpan w:val="3"/>
            <w:tcBorders>
              <w:top w:val="single" w:sz="4" w:space="0" w:color="000000"/>
              <w:left w:val="single" w:sz="4" w:space="0" w:color="000000"/>
              <w:bottom w:val="single" w:sz="4" w:space="0" w:color="000000"/>
              <w:right w:val="single" w:sz="4" w:space="0" w:color="000000"/>
            </w:tcBorders>
          </w:tcPr>
          <w:p w14:paraId="578746E2" w14:textId="77777777" w:rsidR="00B64F9A" w:rsidRDefault="00B64F9A"/>
        </w:tc>
        <w:tc>
          <w:tcPr>
            <w:tcW w:w="5002" w:type="dxa"/>
            <w:gridSpan w:val="2"/>
            <w:tcBorders>
              <w:top w:val="single" w:sz="4" w:space="0" w:color="000000"/>
              <w:left w:val="single" w:sz="4" w:space="0" w:color="000000"/>
              <w:bottom w:val="single" w:sz="4" w:space="0" w:color="000000"/>
              <w:right w:val="single" w:sz="4" w:space="0" w:color="000000"/>
            </w:tcBorders>
          </w:tcPr>
          <w:p w14:paraId="7BB7434F" w14:textId="77777777" w:rsidR="00B64F9A" w:rsidRDefault="00B64F9A"/>
        </w:tc>
      </w:tr>
      <w:tr w:rsidR="00B64F9A" w14:paraId="74E8D088" w14:textId="77777777">
        <w:trPr>
          <w:gridAfter w:val="1"/>
          <w:wAfter w:w="39" w:type="dxa"/>
          <w:trHeight w:hRule="exact" w:val="228"/>
        </w:trPr>
        <w:tc>
          <w:tcPr>
            <w:tcW w:w="10637" w:type="dxa"/>
            <w:gridSpan w:val="5"/>
            <w:tcBorders>
              <w:top w:val="single" w:sz="4" w:space="0" w:color="000000"/>
              <w:left w:val="single" w:sz="4" w:space="0" w:color="000000"/>
              <w:bottom w:val="single" w:sz="4" w:space="0" w:color="000000"/>
              <w:right w:val="single" w:sz="4" w:space="0" w:color="000000"/>
            </w:tcBorders>
          </w:tcPr>
          <w:p w14:paraId="0F456964" w14:textId="77777777" w:rsidR="00B64F9A" w:rsidRPr="004D6B00" w:rsidRDefault="00B64F9A">
            <w:pPr>
              <w:pStyle w:val="TableParagraph"/>
              <w:kinsoku w:val="0"/>
              <w:overflowPunct w:val="0"/>
              <w:spacing w:line="216" w:lineRule="exact"/>
              <w:ind w:left="102"/>
              <w:rPr>
                <w:b/>
                <w:bCs/>
              </w:rPr>
            </w:pPr>
            <w:r w:rsidRPr="004D6B00">
              <w:rPr>
                <w:rFonts w:ascii="Calibri" w:hAnsi="Calibri" w:cs="Calibri"/>
                <w:b/>
                <w:bCs/>
                <w:spacing w:val="-1"/>
                <w:sz w:val="18"/>
                <w:szCs w:val="18"/>
              </w:rPr>
              <w:t>Descripción</w:t>
            </w:r>
            <w:r w:rsidRPr="004D6B00">
              <w:rPr>
                <w:rFonts w:ascii="Calibri" w:hAnsi="Calibri" w:cs="Calibri"/>
                <w:b/>
                <w:bCs/>
                <w:spacing w:val="-7"/>
                <w:sz w:val="18"/>
                <w:szCs w:val="18"/>
              </w:rPr>
              <w:t xml:space="preserve"> </w:t>
            </w:r>
            <w:r w:rsidRPr="004D6B00">
              <w:rPr>
                <w:rFonts w:ascii="Calibri" w:hAnsi="Calibri" w:cs="Calibri"/>
                <w:b/>
                <w:bCs/>
                <w:spacing w:val="-1"/>
                <w:sz w:val="18"/>
                <w:szCs w:val="18"/>
              </w:rPr>
              <w:t>de</w:t>
            </w:r>
            <w:r w:rsidRPr="004D6B00">
              <w:rPr>
                <w:rFonts w:ascii="Calibri" w:hAnsi="Calibri" w:cs="Calibri"/>
                <w:b/>
                <w:bCs/>
                <w:spacing w:val="-5"/>
                <w:sz w:val="18"/>
                <w:szCs w:val="18"/>
              </w:rPr>
              <w:t xml:space="preserve"> </w:t>
            </w:r>
            <w:r w:rsidRPr="004D6B00">
              <w:rPr>
                <w:rFonts w:ascii="Calibri" w:hAnsi="Calibri" w:cs="Calibri"/>
                <w:b/>
                <w:bCs/>
                <w:spacing w:val="-1"/>
                <w:sz w:val="18"/>
                <w:szCs w:val="18"/>
              </w:rPr>
              <w:t>las</w:t>
            </w:r>
            <w:r w:rsidRPr="004D6B00">
              <w:rPr>
                <w:rFonts w:ascii="Calibri" w:hAnsi="Calibri" w:cs="Calibri"/>
                <w:b/>
                <w:bCs/>
                <w:spacing w:val="-8"/>
                <w:sz w:val="18"/>
                <w:szCs w:val="18"/>
              </w:rPr>
              <w:t xml:space="preserve"> </w:t>
            </w:r>
            <w:r w:rsidRPr="004D6B00">
              <w:rPr>
                <w:rFonts w:ascii="Calibri" w:hAnsi="Calibri" w:cs="Calibri"/>
                <w:b/>
                <w:bCs/>
                <w:spacing w:val="-1"/>
                <w:sz w:val="18"/>
                <w:szCs w:val="18"/>
              </w:rPr>
              <w:t>obras</w:t>
            </w:r>
            <w:r w:rsidRPr="004D6B00">
              <w:rPr>
                <w:rFonts w:ascii="Calibri" w:hAnsi="Calibri" w:cs="Calibri"/>
                <w:b/>
                <w:bCs/>
                <w:spacing w:val="-6"/>
                <w:sz w:val="18"/>
                <w:szCs w:val="18"/>
              </w:rPr>
              <w:t xml:space="preserve"> </w:t>
            </w:r>
            <w:r w:rsidRPr="004D6B00">
              <w:rPr>
                <w:rFonts w:ascii="Calibri" w:hAnsi="Calibri" w:cs="Calibri"/>
                <w:b/>
                <w:bCs/>
                <w:sz w:val="18"/>
                <w:szCs w:val="18"/>
              </w:rPr>
              <w:t>a</w:t>
            </w:r>
            <w:r w:rsidRPr="004D6B00">
              <w:rPr>
                <w:rFonts w:ascii="Calibri" w:hAnsi="Calibri" w:cs="Calibri"/>
                <w:b/>
                <w:bCs/>
                <w:spacing w:val="-5"/>
                <w:sz w:val="18"/>
                <w:szCs w:val="18"/>
              </w:rPr>
              <w:t xml:space="preserve"> </w:t>
            </w:r>
            <w:r w:rsidRPr="004D6B00">
              <w:rPr>
                <w:rFonts w:ascii="Calibri" w:hAnsi="Calibri" w:cs="Calibri"/>
                <w:b/>
                <w:bCs/>
                <w:spacing w:val="-1"/>
                <w:sz w:val="18"/>
                <w:szCs w:val="18"/>
              </w:rPr>
              <w:t>realizar</w:t>
            </w:r>
          </w:p>
        </w:tc>
      </w:tr>
      <w:tr w:rsidR="00B64F9A" w14:paraId="419DF6AB" w14:textId="77777777" w:rsidTr="00F7297D">
        <w:trPr>
          <w:gridAfter w:val="1"/>
          <w:wAfter w:w="39" w:type="dxa"/>
          <w:trHeight w:hRule="exact" w:val="1345"/>
        </w:trPr>
        <w:tc>
          <w:tcPr>
            <w:tcW w:w="10637" w:type="dxa"/>
            <w:gridSpan w:val="5"/>
            <w:tcBorders>
              <w:top w:val="single" w:sz="4" w:space="0" w:color="000000"/>
              <w:left w:val="single" w:sz="4" w:space="0" w:color="000000"/>
              <w:bottom w:val="single" w:sz="4" w:space="0" w:color="000000"/>
              <w:right w:val="single" w:sz="4" w:space="0" w:color="000000"/>
            </w:tcBorders>
          </w:tcPr>
          <w:p w14:paraId="2294DBE2" w14:textId="77777777" w:rsidR="00B64F9A" w:rsidRDefault="00B64F9A"/>
          <w:p w14:paraId="43C424EC" w14:textId="77777777" w:rsidR="00F7297D" w:rsidRDefault="00F7297D"/>
          <w:p w14:paraId="56C957EF" w14:textId="77777777" w:rsidR="00F7297D" w:rsidRDefault="00F7297D"/>
          <w:p w14:paraId="053F62BD" w14:textId="77777777" w:rsidR="00F7297D" w:rsidRDefault="00F7297D"/>
          <w:p w14:paraId="6BBBAA40" w14:textId="77777777" w:rsidR="00F7297D" w:rsidRDefault="00F7297D"/>
          <w:p w14:paraId="197F3EEE" w14:textId="77777777" w:rsidR="00F7297D" w:rsidRDefault="00F7297D"/>
        </w:tc>
      </w:tr>
      <w:tr w:rsidR="00B64F9A" w14:paraId="5CE81CFA" w14:textId="77777777">
        <w:trPr>
          <w:gridAfter w:val="1"/>
          <w:wAfter w:w="39" w:type="dxa"/>
          <w:trHeight w:hRule="exact" w:val="228"/>
        </w:trPr>
        <w:tc>
          <w:tcPr>
            <w:tcW w:w="10637" w:type="dxa"/>
            <w:gridSpan w:val="5"/>
            <w:tcBorders>
              <w:top w:val="single" w:sz="4" w:space="0" w:color="000000"/>
              <w:left w:val="single" w:sz="4" w:space="0" w:color="000000"/>
              <w:bottom w:val="single" w:sz="4" w:space="0" w:color="000000"/>
              <w:right w:val="single" w:sz="4" w:space="0" w:color="000000"/>
            </w:tcBorders>
          </w:tcPr>
          <w:p w14:paraId="640CDF87" w14:textId="77777777" w:rsidR="00B64F9A" w:rsidRDefault="00B64F9A">
            <w:pPr>
              <w:pStyle w:val="TableParagraph"/>
              <w:kinsoku w:val="0"/>
              <w:overflowPunct w:val="0"/>
              <w:spacing w:before="3" w:line="214" w:lineRule="exact"/>
              <w:ind w:left="102"/>
            </w:pPr>
            <w:r>
              <w:rPr>
                <w:rFonts w:ascii="Calibri" w:hAnsi="Calibri" w:cs="Calibri"/>
                <w:spacing w:val="-1"/>
                <w:sz w:val="18"/>
                <w:szCs w:val="18"/>
              </w:rPr>
              <w:t>Obras</w:t>
            </w:r>
            <w:r>
              <w:rPr>
                <w:rFonts w:ascii="Calibri" w:hAnsi="Calibri" w:cs="Calibri"/>
                <w:spacing w:val="-8"/>
                <w:sz w:val="18"/>
                <w:szCs w:val="18"/>
              </w:rPr>
              <w:t xml:space="preserve"> </w:t>
            </w:r>
            <w:r>
              <w:rPr>
                <w:rFonts w:ascii="Calibri" w:hAnsi="Calibri" w:cs="Calibri"/>
                <w:spacing w:val="-1"/>
                <w:sz w:val="18"/>
                <w:szCs w:val="18"/>
              </w:rPr>
              <w:t>en</w:t>
            </w:r>
            <w:r>
              <w:rPr>
                <w:rFonts w:ascii="Calibri" w:hAnsi="Calibri" w:cs="Calibri"/>
                <w:spacing w:val="-3"/>
                <w:sz w:val="18"/>
                <w:szCs w:val="18"/>
              </w:rPr>
              <w:t xml:space="preserve"> </w:t>
            </w:r>
            <w:r>
              <w:rPr>
                <w:rFonts w:ascii="Calibri" w:hAnsi="Calibri" w:cs="Calibri"/>
                <w:spacing w:val="-2"/>
                <w:sz w:val="18"/>
                <w:szCs w:val="18"/>
              </w:rPr>
              <w:t>desarrollo</w:t>
            </w:r>
            <w:r>
              <w:rPr>
                <w:rFonts w:ascii="Calibri" w:hAnsi="Calibri" w:cs="Calibri"/>
                <w:spacing w:val="-4"/>
                <w:sz w:val="18"/>
                <w:szCs w:val="18"/>
              </w:rPr>
              <w:t xml:space="preserve"> </w:t>
            </w:r>
            <w:r>
              <w:rPr>
                <w:rFonts w:ascii="Calibri" w:hAnsi="Calibri" w:cs="Calibri"/>
                <w:spacing w:val="-2"/>
                <w:sz w:val="18"/>
                <w:szCs w:val="18"/>
              </w:rPr>
              <w:t>del:</w:t>
            </w:r>
          </w:p>
        </w:tc>
      </w:tr>
      <w:bookmarkStart w:id="0" w:name="Marcar1"/>
      <w:tr w:rsidR="00B64F9A" w14:paraId="2A89CEDF" w14:textId="77777777" w:rsidTr="00F7297D">
        <w:trPr>
          <w:gridAfter w:val="1"/>
          <w:wAfter w:w="39" w:type="dxa"/>
          <w:trHeight w:hRule="exact" w:val="2326"/>
        </w:trPr>
        <w:tc>
          <w:tcPr>
            <w:tcW w:w="10637" w:type="dxa"/>
            <w:gridSpan w:val="5"/>
            <w:tcBorders>
              <w:top w:val="single" w:sz="4" w:space="0" w:color="000000"/>
              <w:left w:val="single" w:sz="4" w:space="0" w:color="000000"/>
              <w:bottom w:val="single" w:sz="4" w:space="0" w:color="000000"/>
              <w:right w:val="single" w:sz="4" w:space="0" w:color="000000"/>
            </w:tcBorders>
          </w:tcPr>
          <w:p w14:paraId="4FAC81FB" w14:textId="77777777" w:rsidR="00B64F9A" w:rsidRPr="00B240AE" w:rsidRDefault="00363B23" w:rsidP="00D64614">
            <w:pPr>
              <w:pStyle w:val="TableParagraph"/>
              <w:kinsoku w:val="0"/>
              <w:overflowPunct w:val="0"/>
              <w:ind w:left="102" w:right="452" w:firstLine="261"/>
              <w:jc w:val="both"/>
              <w:rPr>
                <w:rFonts w:ascii="Calibri" w:hAnsi="Calibri" w:cs="Calibri"/>
                <w:spacing w:val="-2"/>
                <w:sz w:val="16"/>
                <w:szCs w:val="16"/>
              </w:rPr>
            </w:pPr>
            <w:r>
              <w:rPr>
                <w:rFonts w:ascii="Calibri" w:hAnsi="Calibri" w:cs="Calibri"/>
                <w:spacing w:val="-1"/>
                <w:sz w:val="18"/>
                <w:szCs w:val="18"/>
              </w:rPr>
              <w:fldChar w:fldCharType="begin">
                <w:ffData>
                  <w:name w:val="Marcar1"/>
                  <w:enabled/>
                  <w:calcOnExit w:val="0"/>
                  <w:checkBox>
                    <w:sizeAuto/>
                    <w:default w:val="0"/>
                  </w:checkBox>
                </w:ffData>
              </w:fldChar>
            </w:r>
            <w:r>
              <w:rPr>
                <w:rFonts w:ascii="Calibri" w:hAnsi="Calibri" w:cs="Calibri"/>
                <w:spacing w:val="-1"/>
                <w:sz w:val="18"/>
                <w:szCs w:val="18"/>
              </w:rPr>
              <w:instrText xml:space="preserve"> FORMCHECKBOX </w:instrText>
            </w:r>
            <w:r w:rsidR="00000000">
              <w:rPr>
                <w:rFonts w:ascii="Calibri" w:hAnsi="Calibri" w:cs="Calibri"/>
                <w:spacing w:val="-1"/>
                <w:sz w:val="18"/>
                <w:szCs w:val="18"/>
              </w:rPr>
            </w:r>
            <w:r w:rsidR="00000000">
              <w:rPr>
                <w:rFonts w:ascii="Calibri" w:hAnsi="Calibri" w:cs="Calibri"/>
                <w:spacing w:val="-1"/>
                <w:sz w:val="18"/>
                <w:szCs w:val="18"/>
              </w:rPr>
              <w:fldChar w:fldCharType="separate"/>
            </w:r>
            <w:r>
              <w:rPr>
                <w:rFonts w:ascii="Calibri" w:hAnsi="Calibri" w:cs="Calibri"/>
                <w:spacing w:val="-1"/>
                <w:sz w:val="18"/>
                <w:szCs w:val="18"/>
              </w:rPr>
              <w:fldChar w:fldCharType="end"/>
            </w:r>
            <w:bookmarkEnd w:id="0"/>
            <w:r w:rsidR="00B64F9A">
              <w:rPr>
                <w:rFonts w:ascii="Calibri" w:hAnsi="Calibri" w:cs="Calibri"/>
                <w:spacing w:val="-1"/>
                <w:sz w:val="18"/>
                <w:szCs w:val="18"/>
              </w:rPr>
              <w:t>Art.</w:t>
            </w:r>
            <w:r w:rsidR="00B64F9A">
              <w:rPr>
                <w:rFonts w:ascii="Calibri" w:hAnsi="Calibri" w:cs="Calibri"/>
                <w:spacing w:val="-4"/>
                <w:sz w:val="18"/>
                <w:szCs w:val="18"/>
              </w:rPr>
              <w:t xml:space="preserve"> </w:t>
            </w:r>
            <w:r w:rsidR="00B240AE">
              <w:rPr>
                <w:rFonts w:ascii="Calibri" w:hAnsi="Calibri" w:cs="Calibri"/>
                <w:spacing w:val="-1"/>
                <w:sz w:val="18"/>
                <w:szCs w:val="18"/>
              </w:rPr>
              <w:t xml:space="preserve">138 a) LISTA: </w:t>
            </w:r>
            <w:r w:rsidR="00B240AE">
              <w:rPr>
                <w:rFonts w:ascii="Calibri" w:hAnsi="Calibri" w:cs="Calibri"/>
                <w:spacing w:val="-1"/>
                <w:sz w:val="16"/>
                <w:szCs w:val="16"/>
              </w:rPr>
              <w:t>La realización de obras de escasa entidad constructiva y sencillez técnica que no requieran proyecto de acuerdo con la legislación vigente.</w:t>
            </w:r>
            <w:r w:rsidR="005C3226">
              <w:rPr>
                <w:rFonts w:ascii="Calibri" w:hAnsi="Calibri" w:cs="Calibri"/>
                <w:spacing w:val="-1"/>
                <w:sz w:val="16"/>
                <w:szCs w:val="16"/>
              </w:rPr>
              <w:t xml:space="preserve"> Las Ordenanzas Municipales</w:t>
            </w:r>
            <w:r w:rsidR="0075492F">
              <w:rPr>
                <w:rFonts w:ascii="Calibri" w:hAnsi="Calibri" w:cs="Calibri"/>
                <w:spacing w:val="-1"/>
                <w:sz w:val="16"/>
                <w:szCs w:val="16"/>
              </w:rPr>
              <w:t xml:space="preserve"> podrán eximir de declaración responsable aquellos supuestos en que las actuaciones carezcan de afección a la ordenación urbanística o a la normativa de la edificación, sin perjuicio de aquellos supuestos, en los que, de acuerdo con la legislación sectorial aplicable, tales obras deban quedar sujetas a algún régimen de intervención</w:t>
            </w:r>
            <w:r w:rsidR="00D64614">
              <w:rPr>
                <w:rFonts w:ascii="Calibri" w:hAnsi="Calibri" w:cs="Calibri"/>
                <w:spacing w:val="-1"/>
                <w:sz w:val="16"/>
                <w:szCs w:val="16"/>
              </w:rPr>
              <w:t xml:space="preserve"> administrativa.</w:t>
            </w:r>
          </w:p>
          <w:bookmarkStart w:id="1" w:name="Marcar2"/>
          <w:p w14:paraId="280347E3" w14:textId="77777777" w:rsidR="00B64F9A" w:rsidRPr="00D64614" w:rsidRDefault="00363B23" w:rsidP="00D64614">
            <w:pPr>
              <w:pStyle w:val="TableParagraph"/>
              <w:kinsoku w:val="0"/>
              <w:overflowPunct w:val="0"/>
              <w:ind w:left="102" w:right="604" w:firstLine="261"/>
              <w:jc w:val="both"/>
              <w:rPr>
                <w:rFonts w:ascii="Calibri" w:hAnsi="Calibri" w:cs="Calibri"/>
                <w:spacing w:val="-1"/>
                <w:sz w:val="16"/>
                <w:szCs w:val="16"/>
              </w:rPr>
            </w:pPr>
            <w:r>
              <w:rPr>
                <w:rFonts w:ascii="Calibri" w:hAnsi="Calibri" w:cs="Calibri"/>
                <w:spacing w:val="-1"/>
                <w:sz w:val="18"/>
                <w:szCs w:val="18"/>
              </w:rPr>
              <w:fldChar w:fldCharType="begin">
                <w:ffData>
                  <w:name w:val="Marcar2"/>
                  <w:enabled/>
                  <w:calcOnExit w:val="0"/>
                  <w:checkBox>
                    <w:sizeAuto/>
                    <w:default w:val="0"/>
                  </w:checkBox>
                </w:ffData>
              </w:fldChar>
            </w:r>
            <w:r>
              <w:rPr>
                <w:rFonts w:ascii="Calibri" w:hAnsi="Calibri" w:cs="Calibri"/>
                <w:spacing w:val="-1"/>
                <w:sz w:val="18"/>
                <w:szCs w:val="18"/>
              </w:rPr>
              <w:instrText xml:space="preserve"> FORMCHECKBOX </w:instrText>
            </w:r>
            <w:r w:rsidR="00000000">
              <w:rPr>
                <w:rFonts w:ascii="Calibri" w:hAnsi="Calibri" w:cs="Calibri"/>
                <w:spacing w:val="-1"/>
                <w:sz w:val="18"/>
                <w:szCs w:val="18"/>
              </w:rPr>
            </w:r>
            <w:r w:rsidR="00000000">
              <w:rPr>
                <w:rFonts w:ascii="Calibri" w:hAnsi="Calibri" w:cs="Calibri"/>
                <w:spacing w:val="-1"/>
                <w:sz w:val="18"/>
                <w:szCs w:val="18"/>
              </w:rPr>
              <w:fldChar w:fldCharType="separate"/>
            </w:r>
            <w:r>
              <w:rPr>
                <w:rFonts w:ascii="Calibri" w:hAnsi="Calibri" w:cs="Calibri"/>
                <w:spacing w:val="-1"/>
                <w:sz w:val="18"/>
                <w:szCs w:val="18"/>
              </w:rPr>
              <w:fldChar w:fldCharType="end"/>
            </w:r>
            <w:bookmarkEnd w:id="1"/>
            <w:r w:rsidR="00B64F9A">
              <w:rPr>
                <w:rFonts w:ascii="Calibri" w:hAnsi="Calibri" w:cs="Calibri"/>
                <w:spacing w:val="-1"/>
                <w:sz w:val="18"/>
                <w:szCs w:val="18"/>
              </w:rPr>
              <w:t>Art.</w:t>
            </w:r>
            <w:r w:rsidR="00B64F9A">
              <w:rPr>
                <w:rFonts w:ascii="Calibri" w:hAnsi="Calibri" w:cs="Calibri"/>
                <w:spacing w:val="-4"/>
                <w:sz w:val="18"/>
                <w:szCs w:val="18"/>
              </w:rPr>
              <w:t xml:space="preserve"> </w:t>
            </w:r>
            <w:r w:rsidR="00B64F9A">
              <w:rPr>
                <w:rFonts w:ascii="Calibri" w:hAnsi="Calibri" w:cs="Calibri"/>
                <w:spacing w:val="-1"/>
                <w:sz w:val="18"/>
                <w:szCs w:val="18"/>
              </w:rPr>
              <w:t>1</w:t>
            </w:r>
            <w:r w:rsidR="00B240AE">
              <w:rPr>
                <w:rFonts w:ascii="Calibri" w:hAnsi="Calibri" w:cs="Calibri"/>
                <w:spacing w:val="-1"/>
                <w:sz w:val="18"/>
                <w:szCs w:val="18"/>
              </w:rPr>
              <w:t>38 b) LISTA:</w:t>
            </w:r>
            <w:r w:rsidR="00D64614">
              <w:rPr>
                <w:rFonts w:ascii="Calibri" w:hAnsi="Calibri" w:cs="Calibri"/>
                <w:spacing w:val="-1"/>
                <w:sz w:val="18"/>
                <w:szCs w:val="18"/>
              </w:rPr>
              <w:t xml:space="preserve"> </w:t>
            </w:r>
            <w:r w:rsidR="00D64614">
              <w:rPr>
                <w:rFonts w:ascii="Calibri" w:hAnsi="Calibri" w:cs="Calibri"/>
                <w:spacing w:val="-1"/>
                <w:sz w:val="16"/>
                <w:szCs w:val="16"/>
              </w:rPr>
              <w:t>Las obras en edificaciones o instalaciones existentes que sean conformes con la ordenación territorial y urbanística o se encuentren en situación legal de fuera de ordenación, situadas en suelo urbano no sometido a actuaciones de transformación urbanística, siempre que no alteren los parámetros de ocupación y altura, ni conlleven incrementos en la edificabilidad o en el número de viviendas.</w:t>
            </w:r>
          </w:p>
          <w:bookmarkStart w:id="2" w:name="Marcar3"/>
          <w:p w14:paraId="20E990CE" w14:textId="77777777" w:rsidR="00B240AE" w:rsidRPr="00614F6D" w:rsidRDefault="00363B23" w:rsidP="00614F6D">
            <w:pPr>
              <w:pStyle w:val="TableParagraph"/>
              <w:kinsoku w:val="0"/>
              <w:overflowPunct w:val="0"/>
              <w:ind w:left="102" w:right="604" w:firstLine="261"/>
              <w:jc w:val="both"/>
              <w:rPr>
                <w:rFonts w:ascii="Calibri" w:hAnsi="Calibri" w:cs="Calibri"/>
                <w:spacing w:val="-1"/>
                <w:sz w:val="16"/>
                <w:szCs w:val="16"/>
              </w:rPr>
            </w:pPr>
            <w:r>
              <w:rPr>
                <w:rFonts w:ascii="Calibri" w:hAnsi="Calibri" w:cs="Calibri"/>
                <w:spacing w:val="-1"/>
                <w:sz w:val="18"/>
                <w:szCs w:val="18"/>
              </w:rPr>
              <w:fldChar w:fldCharType="begin">
                <w:ffData>
                  <w:name w:val="Marcar3"/>
                  <w:enabled/>
                  <w:calcOnExit w:val="0"/>
                  <w:checkBox>
                    <w:sizeAuto/>
                    <w:default w:val="0"/>
                  </w:checkBox>
                </w:ffData>
              </w:fldChar>
            </w:r>
            <w:r>
              <w:rPr>
                <w:rFonts w:ascii="Calibri" w:hAnsi="Calibri" w:cs="Calibri"/>
                <w:spacing w:val="-1"/>
                <w:sz w:val="18"/>
                <w:szCs w:val="18"/>
              </w:rPr>
              <w:instrText xml:space="preserve"> FORMCHECKBOX </w:instrText>
            </w:r>
            <w:r w:rsidR="00000000">
              <w:rPr>
                <w:rFonts w:ascii="Calibri" w:hAnsi="Calibri" w:cs="Calibri"/>
                <w:spacing w:val="-1"/>
                <w:sz w:val="18"/>
                <w:szCs w:val="18"/>
              </w:rPr>
            </w:r>
            <w:r w:rsidR="00000000">
              <w:rPr>
                <w:rFonts w:ascii="Calibri" w:hAnsi="Calibri" w:cs="Calibri"/>
                <w:spacing w:val="-1"/>
                <w:sz w:val="18"/>
                <w:szCs w:val="18"/>
              </w:rPr>
              <w:fldChar w:fldCharType="separate"/>
            </w:r>
            <w:r>
              <w:rPr>
                <w:rFonts w:ascii="Calibri" w:hAnsi="Calibri" w:cs="Calibri"/>
                <w:spacing w:val="-1"/>
                <w:sz w:val="18"/>
                <w:szCs w:val="18"/>
              </w:rPr>
              <w:fldChar w:fldCharType="end"/>
            </w:r>
            <w:bookmarkEnd w:id="2"/>
            <w:r w:rsidR="00B240AE">
              <w:rPr>
                <w:rFonts w:ascii="Calibri" w:hAnsi="Calibri" w:cs="Calibri"/>
                <w:spacing w:val="-1"/>
                <w:sz w:val="18"/>
                <w:szCs w:val="18"/>
              </w:rPr>
              <w:t>Art. 138 c) LISTA:</w:t>
            </w:r>
            <w:r w:rsidR="00614F6D">
              <w:rPr>
                <w:rFonts w:ascii="Calibri" w:hAnsi="Calibri" w:cs="Calibri"/>
                <w:spacing w:val="-1"/>
                <w:sz w:val="18"/>
                <w:szCs w:val="18"/>
              </w:rPr>
              <w:t xml:space="preserve"> </w:t>
            </w:r>
            <w:r w:rsidR="00614F6D">
              <w:rPr>
                <w:rFonts w:ascii="Calibri" w:hAnsi="Calibri" w:cs="Calibri"/>
                <w:spacing w:val="-1"/>
                <w:sz w:val="16"/>
                <w:szCs w:val="16"/>
              </w:rPr>
              <w:t>Las obras en edificaciones e instalaciones existentes que sean conformes con la ordenación territorial y urbanística o se encuentren en situación legal de fuera de ordenación, situadas en suelo rústico y que tengan por objeto la mejora de las condiciones de eficiencia energética, la integración de instalaciones de energía renovable o la reducción de su impacto ambiental, siempre que no supongan obras de nueva planta o aumento de la superficie construida.</w:t>
            </w:r>
          </w:p>
          <w:p w14:paraId="3B64F14C" w14:textId="77777777" w:rsidR="00B240AE" w:rsidRPr="00614F6D" w:rsidRDefault="00B240AE">
            <w:pPr>
              <w:pStyle w:val="TableParagraph"/>
              <w:kinsoku w:val="0"/>
              <w:overflowPunct w:val="0"/>
              <w:ind w:left="102" w:right="604" w:firstLine="261"/>
              <w:rPr>
                <w:sz w:val="16"/>
                <w:szCs w:val="16"/>
              </w:rPr>
            </w:pPr>
          </w:p>
        </w:tc>
      </w:tr>
      <w:tr w:rsidR="00B64F9A" w14:paraId="6C5440F2" w14:textId="77777777" w:rsidTr="008A6DEE">
        <w:trPr>
          <w:gridAfter w:val="1"/>
          <w:wAfter w:w="39" w:type="dxa"/>
          <w:trHeight w:hRule="exact" w:val="368"/>
        </w:trPr>
        <w:tc>
          <w:tcPr>
            <w:tcW w:w="3025" w:type="dxa"/>
            <w:tcBorders>
              <w:top w:val="single" w:sz="4" w:space="0" w:color="000000"/>
              <w:left w:val="single" w:sz="4" w:space="0" w:color="000000"/>
              <w:bottom w:val="single" w:sz="4" w:space="0" w:color="000000"/>
              <w:right w:val="single" w:sz="4" w:space="0" w:color="000000"/>
            </w:tcBorders>
          </w:tcPr>
          <w:p w14:paraId="03D207D3" w14:textId="77777777" w:rsidR="00B64F9A" w:rsidRPr="005C34CA" w:rsidRDefault="00B64F9A">
            <w:pPr>
              <w:pStyle w:val="TableParagraph"/>
              <w:kinsoku w:val="0"/>
              <w:overflowPunct w:val="0"/>
              <w:spacing w:before="3"/>
              <w:ind w:left="102"/>
              <w:rPr>
                <w:b/>
                <w:bCs/>
              </w:rPr>
            </w:pPr>
            <w:r w:rsidRPr="005C34CA">
              <w:rPr>
                <w:rFonts w:ascii="Calibri" w:hAnsi="Calibri" w:cs="Calibri"/>
                <w:b/>
                <w:bCs/>
                <w:spacing w:val="-1"/>
                <w:sz w:val="18"/>
                <w:szCs w:val="18"/>
              </w:rPr>
              <w:t>Fecha</w:t>
            </w:r>
            <w:r w:rsidRPr="005C34CA">
              <w:rPr>
                <w:rFonts w:ascii="Calibri" w:hAnsi="Calibri" w:cs="Calibri"/>
                <w:b/>
                <w:bCs/>
                <w:spacing w:val="-6"/>
                <w:sz w:val="18"/>
                <w:szCs w:val="18"/>
              </w:rPr>
              <w:t xml:space="preserve"> </w:t>
            </w:r>
            <w:r w:rsidRPr="005C34CA">
              <w:rPr>
                <w:rFonts w:ascii="Calibri" w:hAnsi="Calibri" w:cs="Calibri"/>
                <w:b/>
                <w:bCs/>
                <w:spacing w:val="-2"/>
                <w:sz w:val="18"/>
                <w:szCs w:val="18"/>
              </w:rPr>
              <w:t>Inicio</w:t>
            </w:r>
            <w:r w:rsidRPr="005C34CA">
              <w:rPr>
                <w:rFonts w:ascii="Calibri" w:hAnsi="Calibri" w:cs="Calibri"/>
                <w:b/>
                <w:bCs/>
                <w:spacing w:val="-1"/>
                <w:sz w:val="18"/>
                <w:szCs w:val="18"/>
              </w:rPr>
              <w:t xml:space="preserve"> de</w:t>
            </w:r>
            <w:r w:rsidRPr="005C34CA">
              <w:rPr>
                <w:rFonts w:ascii="Calibri" w:hAnsi="Calibri" w:cs="Calibri"/>
                <w:b/>
                <w:bCs/>
                <w:spacing w:val="-6"/>
                <w:sz w:val="18"/>
                <w:szCs w:val="18"/>
              </w:rPr>
              <w:t xml:space="preserve"> </w:t>
            </w:r>
            <w:r w:rsidRPr="005C34CA">
              <w:rPr>
                <w:rFonts w:ascii="Calibri" w:hAnsi="Calibri" w:cs="Calibri"/>
                <w:b/>
                <w:bCs/>
                <w:sz w:val="18"/>
                <w:szCs w:val="18"/>
              </w:rPr>
              <w:t>las</w:t>
            </w:r>
            <w:r w:rsidRPr="005C34CA">
              <w:rPr>
                <w:rFonts w:ascii="Calibri" w:hAnsi="Calibri" w:cs="Calibri"/>
                <w:b/>
                <w:bCs/>
                <w:spacing w:val="-7"/>
                <w:sz w:val="18"/>
                <w:szCs w:val="18"/>
              </w:rPr>
              <w:t xml:space="preserve"> </w:t>
            </w:r>
            <w:r w:rsidRPr="005C34CA">
              <w:rPr>
                <w:rFonts w:ascii="Calibri" w:hAnsi="Calibri" w:cs="Calibri"/>
                <w:b/>
                <w:bCs/>
                <w:spacing w:val="-1"/>
                <w:sz w:val="18"/>
                <w:szCs w:val="18"/>
              </w:rPr>
              <w:t>obras</w:t>
            </w:r>
          </w:p>
        </w:tc>
        <w:tc>
          <w:tcPr>
            <w:tcW w:w="2146" w:type="dxa"/>
            <w:tcBorders>
              <w:top w:val="single" w:sz="4" w:space="0" w:color="000000"/>
              <w:left w:val="single" w:sz="4" w:space="0" w:color="000000"/>
              <w:bottom w:val="single" w:sz="4" w:space="0" w:color="000000"/>
              <w:right w:val="single" w:sz="4" w:space="0" w:color="000000"/>
            </w:tcBorders>
          </w:tcPr>
          <w:p w14:paraId="2B82CFB8" w14:textId="77777777" w:rsidR="00B64F9A" w:rsidRPr="005C34CA" w:rsidRDefault="00B64F9A">
            <w:pPr>
              <w:pStyle w:val="TableParagraph"/>
              <w:kinsoku w:val="0"/>
              <w:overflowPunct w:val="0"/>
              <w:spacing w:before="3"/>
              <w:ind w:left="102"/>
              <w:rPr>
                <w:b/>
                <w:bCs/>
              </w:rPr>
            </w:pPr>
            <w:r w:rsidRPr="005C34CA">
              <w:rPr>
                <w:rFonts w:ascii="Calibri" w:hAnsi="Calibri" w:cs="Calibri"/>
                <w:b/>
                <w:bCs/>
                <w:spacing w:val="-2"/>
                <w:sz w:val="18"/>
                <w:szCs w:val="18"/>
              </w:rPr>
              <w:t>Duración</w:t>
            </w:r>
            <w:r w:rsidRPr="005C34CA">
              <w:rPr>
                <w:rFonts w:ascii="Calibri" w:hAnsi="Calibri" w:cs="Calibri"/>
                <w:b/>
                <w:bCs/>
                <w:spacing w:val="-6"/>
                <w:sz w:val="18"/>
                <w:szCs w:val="18"/>
              </w:rPr>
              <w:t xml:space="preserve"> </w:t>
            </w:r>
            <w:r w:rsidRPr="005C34CA">
              <w:rPr>
                <w:rFonts w:ascii="Calibri" w:hAnsi="Calibri" w:cs="Calibri"/>
                <w:b/>
                <w:bCs/>
                <w:spacing w:val="-1"/>
                <w:sz w:val="18"/>
                <w:szCs w:val="18"/>
              </w:rPr>
              <w:t>de</w:t>
            </w:r>
            <w:r w:rsidRPr="005C34CA">
              <w:rPr>
                <w:rFonts w:ascii="Calibri" w:hAnsi="Calibri" w:cs="Calibri"/>
                <w:b/>
                <w:bCs/>
                <w:spacing w:val="-6"/>
                <w:sz w:val="18"/>
                <w:szCs w:val="18"/>
              </w:rPr>
              <w:t xml:space="preserve"> </w:t>
            </w:r>
            <w:r w:rsidRPr="005C34CA">
              <w:rPr>
                <w:rFonts w:ascii="Calibri" w:hAnsi="Calibri" w:cs="Calibri"/>
                <w:b/>
                <w:bCs/>
                <w:spacing w:val="-1"/>
                <w:sz w:val="18"/>
                <w:szCs w:val="18"/>
              </w:rPr>
              <w:t>las</w:t>
            </w:r>
            <w:r w:rsidRPr="005C34CA">
              <w:rPr>
                <w:rFonts w:ascii="Calibri" w:hAnsi="Calibri" w:cs="Calibri"/>
                <w:b/>
                <w:bCs/>
                <w:spacing w:val="-5"/>
                <w:sz w:val="18"/>
                <w:szCs w:val="18"/>
              </w:rPr>
              <w:t xml:space="preserve"> </w:t>
            </w:r>
            <w:r w:rsidRPr="005C34CA">
              <w:rPr>
                <w:rFonts w:ascii="Calibri" w:hAnsi="Calibri" w:cs="Calibri"/>
                <w:b/>
                <w:bCs/>
                <w:spacing w:val="-1"/>
                <w:sz w:val="18"/>
                <w:szCs w:val="18"/>
              </w:rPr>
              <w:t>obras</w:t>
            </w:r>
          </w:p>
        </w:tc>
        <w:tc>
          <w:tcPr>
            <w:tcW w:w="2148" w:type="dxa"/>
            <w:gridSpan w:val="2"/>
            <w:tcBorders>
              <w:top w:val="single" w:sz="4" w:space="0" w:color="000000"/>
              <w:left w:val="single" w:sz="4" w:space="0" w:color="000000"/>
              <w:bottom w:val="single" w:sz="4" w:space="0" w:color="000000"/>
              <w:right w:val="single" w:sz="4" w:space="0" w:color="000000"/>
            </w:tcBorders>
          </w:tcPr>
          <w:p w14:paraId="546783CF" w14:textId="77777777" w:rsidR="00B64F9A" w:rsidRPr="005C34CA" w:rsidRDefault="00B64F9A">
            <w:pPr>
              <w:pStyle w:val="TableParagraph"/>
              <w:kinsoku w:val="0"/>
              <w:overflowPunct w:val="0"/>
              <w:ind w:left="102" w:right="193"/>
              <w:rPr>
                <w:b/>
                <w:bCs/>
              </w:rPr>
            </w:pPr>
            <w:r w:rsidRPr="005C34CA">
              <w:rPr>
                <w:rFonts w:ascii="Calibri" w:hAnsi="Calibri" w:cs="Calibri"/>
                <w:b/>
                <w:bCs/>
                <w:spacing w:val="-1"/>
                <w:sz w:val="18"/>
                <w:szCs w:val="18"/>
              </w:rPr>
              <w:t>Superficie</w:t>
            </w:r>
            <w:r w:rsidRPr="005C34CA">
              <w:rPr>
                <w:rFonts w:ascii="Calibri" w:hAnsi="Calibri" w:cs="Calibri"/>
                <w:b/>
                <w:bCs/>
                <w:spacing w:val="-8"/>
                <w:sz w:val="18"/>
                <w:szCs w:val="18"/>
              </w:rPr>
              <w:t xml:space="preserve"> </w:t>
            </w:r>
            <w:r w:rsidRPr="005C34CA">
              <w:rPr>
                <w:rFonts w:ascii="Calibri" w:hAnsi="Calibri" w:cs="Calibri"/>
                <w:b/>
                <w:bCs/>
                <w:spacing w:val="-1"/>
                <w:sz w:val="18"/>
                <w:szCs w:val="18"/>
              </w:rPr>
              <w:t>afectada</w:t>
            </w:r>
            <w:r w:rsidRPr="005C34CA">
              <w:rPr>
                <w:rFonts w:ascii="Calibri" w:hAnsi="Calibri" w:cs="Calibri"/>
                <w:b/>
                <w:bCs/>
                <w:spacing w:val="-5"/>
                <w:sz w:val="18"/>
                <w:szCs w:val="18"/>
              </w:rPr>
              <w:t xml:space="preserve"> </w:t>
            </w:r>
            <w:r w:rsidR="008A6DEE">
              <w:rPr>
                <w:rFonts w:ascii="Calibri" w:hAnsi="Calibri" w:cs="Calibri"/>
                <w:b/>
                <w:bCs/>
                <w:spacing w:val="-1"/>
                <w:sz w:val="18"/>
                <w:szCs w:val="18"/>
              </w:rPr>
              <w:t>M2</w:t>
            </w:r>
          </w:p>
        </w:tc>
        <w:tc>
          <w:tcPr>
            <w:tcW w:w="3318" w:type="dxa"/>
            <w:tcBorders>
              <w:top w:val="single" w:sz="4" w:space="0" w:color="000000"/>
              <w:left w:val="single" w:sz="4" w:space="0" w:color="000000"/>
              <w:bottom w:val="single" w:sz="4" w:space="0" w:color="000000"/>
              <w:right w:val="single" w:sz="4" w:space="0" w:color="000000"/>
            </w:tcBorders>
          </w:tcPr>
          <w:p w14:paraId="22387E5C" w14:textId="77777777" w:rsidR="00B64F9A" w:rsidRPr="005C34CA" w:rsidRDefault="00B64F9A">
            <w:pPr>
              <w:pStyle w:val="TableParagraph"/>
              <w:kinsoku w:val="0"/>
              <w:overflowPunct w:val="0"/>
              <w:spacing w:before="3"/>
              <w:ind w:left="99"/>
              <w:rPr>
                <w:b/>
                <w:bCs/>
              </w:rPr>
            </w:pPr>
            <w:r w:rsidRPr="005C34CA">
              <w:rPr>
                <w:rFonts w:ascii="Calibri" w:hAnsi="Calibri" w:cs="Calibri"/>
                <w:b/>
                <w:bCs/>
                <w:spacing w:val="-1"/>
                <w:sz w:val="18"/>
                <w:szCs w:val="18"/>
              </w:rPr>
              <w:t>Presupuesto</w:t>
            </w:r>
            <w:r w:rsidRPr="005C34CA">
              <w:rPr>
                <w:rFonts w:ascii="Calibri" w:hAnsi="Calibri" w:cs="Calibri"/>
                <w:b/>
                <w:bCs/>
                <w:spacing w:val="-9"/>
                <w:sz w:val="18"/>
                <w:szCs w:val="18"/>
              </w:rPr>
              <w:t xml:space="preserve"> </w:t>
            </w:r>
            <w:r w:rsidRPr="005C34CA">
              <w:rPr>
                <w:rFonts w:ascii="Calibri" w:hAnsi="Calibri" w:cs="Calibri"/>
                <w:b/>
                <w:bCs/>
                <w:spacing w:val="-1"/>
                <w:sz w:val="18"/>
                <w:szCs w:val="18"/>
              </w:rPr>
              <w:t>de</w:t>
            </w:r>
            <w:r w:rsidRPr="005C34CA">
              <w:rPr>
                <w:rFonts w:ascii="Calibri" w:hAnsi="Calibri" w:cs="Calibri"/>
                <w:b/>
                <w:bCs/>
                <w:spacing w:val="-11"/>
                <w:sz w:val="18"/>
                <w:szCs w:val="18"/>
              </w:rPr>
              <w:t xml:space="preserve"> </w:t>
            </w:r>
            <w:r w:rsidRPr="005C34CA">
              <w:rPr>
                <w:rFonts w:ascii="Calibri" w:hAnsi="Calibri" w:cs="Calibri"/>
                <w:b/>
                <w:bCs/>
                <w:spacing w:val="-2"/>
                <w:sz w:val="18"/>
                <w:szCs w:val="18"/>
              </w:rPr>
              <w:t>Ejecución</w:t>
            </w:r>
            <w:r w:rsidRPr="005C34CA">
              <w:rPr>
                <w:rFonts w:ascii="Calibri" w:hAnsi="Calibri" w:cs="Calibri"/>
                <w:b/>
                <w:bCs/>
                <w:spacing w:val="-10"/>
                <w:sz w:val="18"/>
                <w:szCs w:val="18"/>
              </w:rPr>
              <w:t xml:space="preserve"> </w:t>
            </w:r>
            <w:r w:rsidRPr="005C34CA">
              <w:rPr>
                <w:rFonts w:ascii="Calibri" w:hAnsi="Calibri" w:cs="Calibri"/>
                <w:b/>
                <w:bCs/>
                <w:spacing w:val="-1"/>
                <w:sz w:val="18"/>
                <w:szCs w:val="18"/>
              </w:rPr>
              <w:t>Material</w:t>
            </w:r>
          </w:p>
        </w:tc>
      </w:tr>
      <w:tr w:rsidR="00B64F9A" w14:paraId="7AB66A41" w14:textId="77777777" w:rsidTr="008A6DEE">
        <w:trPr>
          <w:gridAfter w:val="1"/>
          <w:wAfter w:w="39" w:type="dxa"/>
          <w:trHeight w:hRule="exact" w:val="842"/>
        </w:trPr>
        <w:tc>
          <w:tcPr>
            <w:tcW w:w="3025" w:type="dxa"/>
            <w:tcBorders>
              <w:top w:val="single" w:sz="4" w:space="0" w:color="000000"/>
              <w:left w:val="single" w:sz="4" w:space="0" w:color="000000"/>
              <w:bottom w:val="single" w:sz="4" w:space="0" w:color="000000"/>
              <w:right w:val="single" w:sz="4" w:space="0" w:color="000000"/>
            </w:tcBorders>
          </w:tcPr>
          <w:p w14:paraId="774C8696" w14:textId="77777777" w:rsidR="00B64F9A" w:rsidRDefault="00B64F9A"/>
        </w:tc>
        <w:tc>
          <w:tcPr>
            <w:tcW w:w="2146" w:type="dxa"/>
            <w:tcBorders>
              <w:top w:val="single" w:sz="4" w:space="0" w:color="000000"/>
              <w:left w:val="single" w:sz="4" w:space="0" w:color="000000"/>
              <w:bottom w:val="single" w:sz="4" w:space="0" w:color="000000"/>
              <w:right w:val="single" w:sz="4" w:space="0" w:color="000000"/>
            </w:tcBorders>
          </w:tcPr>
          <w:p w14:paraId="4DD4204D" w14:textId="77777777" w:rsidR="00B64F9A" w:rsidRDefault="00B64F9A"/>
        </w:tc>
        <w:tc>
          <w:tcPr>
            <w:tcW w:w="2148" w:type="dxa"/>
            <w:gridSpan w:val="2"/>
            <w:tcBorders>
              <w:top w:val="single" w:sz="4" w:space="0" w:color="000000"/>
              <w:left w:val="single" w:sz="4" w:space="0" w:color="000000"/>
              <w:bottom w:val="single" w:sz="4" w:space="0" w:color="000000"/>
              <w:right w:val="single" w:sz="4" w:space="0" w:color="000000"/>
            </w:tcBorders>
          </w:tcPr>
          <w:p w14:paraId="5DE814E5" w14:textId="77777777" w:rsidR="00B64F9A" w:rsidRDefault="00B64F9A"/>
        </w:tc>
        <w:tc>
          <w:tcPr>
            <w:tcW w:w="3318" w:type="dxa"/>
            <w:tcBorders>
              <w:top w:val="single" w:sz="4" w:space="0" w:color="000000"/>
              <w:left w:val="single" w:sz="4" w:space="0" w:color="000000"/>
              <w:bottom w:val="single" w:sz="4" w:space="0" w:color="000000"/>
              <w:right w:val="single" w:sz="4" w:space="0" w:color="000000"/>
            </w:tcBorders>
          </w:tcPr>
          <w:p w14:paraId="2B7676C0" w14:textId="77777777" w:rsidR="00B64F9A" w:rsidRDefault="00B64F9A"/>
        </w:tc>
      </w:tr>
      <w:tr w:rsidR="00B64F9A" w14:paraId="1267D33D" w14:textId="77777777">
        <w:trPr>
          <w:gridAfter w:val="1"/>
          <w:wAfter w:w="39" w:type="dxa"/>
          <w:trHeight w:hRule="exact" w:val="231"/>
        </w:trPr>
        <w:tc>
          <w:tcPr>
            <w:tcW w:w="5635" w:type="dxa"/>
            <w:gridSpan w:val="3"/>
            <w:tcBorders>
              <w:top w:val="single" w:sz="4" w:space="0" w:color="000000"/>
              <w:left w:val="single" w:sz="4" w:space="0" w:color="000000"/>
              <w:bottom w:val="single" w:sz="4" w:space="0" w:color="000000"/>
              <w:right w:val="single" w:sz="4" w:space="0" w:color="000000"/>
            </w:tcBorders>
          </w:tcPr>
          <w:p w14:paraId="43173CE5" w14:textId="77777777" w:rsidR="00B64F9A" w:rsidRDefault="00B64F9A">
            <w:pPr>
              <w:pStyle w:val="TableParagraph"/>
              <w:kinsoku w:val="0"/>
              <w:overflowPunct w:val="0"/>
              <w:spacing w:before="3" w:line="216" w:lineRule="exact"/>
              <w:ind w:left="102"/>
            </w:pPr>
            <w:r w:rsidRPr="005E2D7D">
              <w:t>Técnico redactor del documento técnico (rellenar si procede)</w:t>
            </w:r>
          </w:p>
        </w:tc>
        <w:tc>
          <w:tcPr>
            <w:tcW w:w="5002" w:type="dxa"/>
            <w:gridSpan w:val="2"/>
            <w:tcBorders>
              <w:top w:val="single" w:sz="4" w:space="0" w:color="000000"/>
              <w:left w:val="single" w:sz="4" w:space="0" w:color="000000"/>
              <w:bottom w:val="single" w:sz="4" w:space="0" w:color="000000"/>
              <w:right w:val="single" w:sz="4" w:space="0" w:color="000000"/>
            </w:tcBorders>
          </w:tcPr>
          <w:p w14:paraId="6D87EBA4" w14:textId="77777777" w:rsidR="00B64F9A" w:rsidRDefault="00B64F9A">
            <w:pPr>
              <w:pStyle w:val="TableParagraph"/>
              <w:kinsoku w:val="0"/>
              <w:overflowPunct w:val="0"/>
              <w:spacing w:before="3" w:line="216" w:lineRule="exact"/>
              <w:ind w:left="97"/>
            </w:pPr>
            <w:r w:rsidRPr="005E2D7D">
              <w:t>Titulación</w:t>
            </w:r>
          </w:p>
        </w:tc>
      </w:tr>
      <w:tr w:rsidR="00B64F9A" w14:paraId="52C627EC" w14:textId="77777777">
        <w:trPr>
          <w:gridAfter w:val="1"/>
          <w:wAfter w:w="39" w:type="dxa"/>
          <w:trHeight w:hRule="exact" w:val="384"/>
        </w:trPr>
        <w:tc>
          <w:tcPr>
            <w:tcW w:w="5635" w:type="dxa"/>
            <w:gridSpan w:val="3"/>
            <w:tcBorders>
              <w:top w:val="single" w:sz="4" w:space="0" w:color="000000"/>
              <w:left w:val="single" w:sz="4" w:space="0" w:color="000000"/>
              <w:bottom w:val="single" w:sz="4" w:space="0" w:color="000000"/>
              <w:right w:val="single" w:sz="4" w:space="0" w:color="000000"/>
            </w:tcBorders>
          </w:tcPr>
          <w:p w14:paraId="341F8AED" w14:textId="77777777" w:rsidR="00B64F9A" w:rsidRDefault="00B64F9A"/>
        </w:tc>
        <w:tc>
          <w:tcPr>
            <w:tcW w:w="5002" w:type="dxa"/>
            <w:gridSpan w:val="2"/>
            <w:tcBorders>
              <w:top w:val="single" w:sz="4" w:space="0" w:color="000000"/>
              <w:left w:val="single" w:sz="4" w:space="0" w:color="000000"/>
              <w:bottom w:val="single" w:sz="4" w:space="0" w:color="000000"/>
              <w:right w:val="single" w:sz="4" w:space="0" w:color="000000"/>
            </w:tcBorders>
          </w:tcPr>
          <w:p w14:paraId="39216FAE" w14:textId="77777777" w:rsidR="00B64F9A" w:rsidRDefault="00B64F9A"/>
        </w:tc>
      </w:tr>
      <w:tr w:rsidR="00B64F9A" w14:paraId="16D0C291" w14:textId="77777777">
        <w:trPr>
          <w:gridAfter w:val="1"/>
          <w:wAfter w:w="39" w:type="dxa"/>
          <w:trHeight w:hRule="exact" w:val="230"/>
        </w:trPr>
        <w:tc>
          <w:tcPr>
            <w:tcW w:w="5635" w:type="dxa"/>
            <w:gridSpan w:val="3"/>
            <w:tcBorders>
              <w:top w:val="single" w:sz="4" w:space="0" w:color="000000"/>
              <w:left w:val="single" w:sz="4" w:space="0" w:color="000000"/>
              <w:bottom w:val="single" w:sz="4" w:space="0" w:color="000000"/>
              <w:right w:val="single" w:sz="4" w:space="0" w:color="000000"/>
            </w:tcBorders>
          </w:tcPr>
          <w:p w14:paraId="16F66E0A" w14:textId="77777777" w:rsidR="00B64F9A" w:rsidRDefault="00B64F9A">
            <w:pPr>
              <w:pStyle w:val="TableParagraph"/>
              <w:kinsoku w:val="0"/>
              <w:overflowPunct w:val="0"/>
              <w:spacing w:before="3" w:line="216" w:lineRule="exact"/>
              <w:ind w:left="102"/>
            </w:pPr>
            <w:r w:rsidRPr="005E2D7D">
              <w:t>Dirección facultativa (rellenar si procede, indicando su función)</w:t>
            </w:r>
          </w:p>
        </w:tc>
        <w:tc>
          <w:tcPr>
            <w:tcW w:w="5002" w:type="dxa"/>
            <w:gridSpan w:val="2"/>
            <w:tcBorders>
              <w:top w:val="single" w:sz="4" w:space="0" w:color="000000"/>
              <w:left w:val="single" w:sz="4" w:space="0" w:color="000000"/>
              <w:bottom w:val="single" w:sz="4" w:space="0" w:color="000000"/>
              <w:right w:val="single" w:sz="4" w:space="0" w:color="000000"/>
            </w:tcBorders>
          </w:tcPr>
          <w:p w14:paraId="06E83F4B" w14:textId="77777777" w:rsidR="00B64F9A" w:rsidRDefault="00B64F9A">
            <w:pPr>
              <w:pStyle w:val="TableParagraph"/>
              <w:kinsoku w:val="0"/>
              <w:overflowPunct w:val="0"/>
              <w:spacing w:before="3" w:line="216" w:lineRule="exact"/>
              <w:ind w:left="97"/>
            </w:pPr>
            <w:r w:rsidRPr="005E2D7D">
              <w:t>Titulación</w:t>
            </w:r>
          </w:p>
        </w:tc>
      </w:tr>
      <w:tr w:rsidR="00B64F9A" w14:paraId="27E127C8" w14:textId="77777777">
        <w:trPr>
          <w:gridAfter w:val="1"/>
          <w:wAfter w:w="39" w:type="dxa"/>
          <w:trHeight w:hRule="exact" w:val="384"/>
        </w:trPr>
        <w:tc>
          <w:tcPr>
            <w:tcW w:w="5635" w:type="dxa"/>
            <w:gridSpan w:val="3"/>
            <w:tcBorders>
              <w:top w:val="single" w:sz="4" w:space="0" w:color="000000"/>
              <w:left w:val="single" w:sz="4" w:space="0" w:color="000000"/>
              <w:bottom w:val="single" w:sz="4" w:space="0" w:color="000000"/>
              <w:right w:val="single" w:sz="4" w:space="0" w:color="000000"/>
            </w:tcBorders>
          </w:tcPr>
          <w:p w14:paraId="61C4EF7E" w14:textId="77777777" w:rsidR="00B64F9A" w:rsidRDefault="00B64F9A"/>
        </w:tc>
        <w:tc>
          <w:tcPr>
            <w:tcW w:w="5002" w:type="dxa"/>
            <w:gridSpan w:val="2"/>
            <w:tcBorders>
              <w:top w:val="single" w:sz="4" w:space="0" w:color="000000"/>
              <w:left w:val="single" w:sz="4" w:space="0" w:color="000000"/>
              <w:bottom w:val="single" w:sz="4" w:space="0" w:color="000000"/>
              <w:right w:val="single" w:sz="4" w:space="0" w:color="000000"/>
            </w:tcBorders>
          </w:tcPr>
          <w:p w14:paraId="5B24A52A" w14:textId="77777777" w:rsidR="00B64F9A" w:rsidRDefault="00B64F9A"/>
        </w:tc>
      </w:tr>
      <w:tr w:rsidR="00363B23" w14:paraId="63CB21F0" w14:textId="77777777" w:rsidTr="00363B23">
        <w:trPr>
          <w:trHeight w:hRule="exact" w:val="230"/>
        </w:trPr>
        <w:tc>
          <w:tcPr>
            <w:tcW w:w="5635" w:type="dxa"/>
            <w:gridSpan w:val="3"/>
            <w:tcBorders>
              <w:top w:val="single" w:sz="4" w:space="0" w:color="000000"/>
              <w:left w:val="single" w:sz="4" w:space="0" w:color="000000"/>
              <w:bottom w:val="single" w:sz="4" w:space="0" w:color="000000"/>
              <w:right w:val="single" w:sz="4" w:space="0" w:color="000000"/>
            </w:tcBorders>
          </w:tcPr>
          <w:p w14:paraId="03BFF03D" w14:textId="77777777" w:rsidR="00363B23" w:rsidRDefault="00363B23">
            <w:pPr>
              <w:pStyle w:val="TableParagraph"/>
              <w:kinsoku w:val="0"/>
              <w:overflowPunct w:val="0"/>
              <w:spacing w:before="3" w:line="216" w:lineRule="exact"/>
              <w:ind w:left="102"/>
            </w:pPr>
            <w:r w:rsidRPr="005E2D7D">
              <w:t>Medios auxiliares (rellenar si procede)</w:t>
            </w:r>
          </w:p>
        </w:tc>
        <w:tc>
          <w:tcPr>
            <w:tcW w:w="5041" w:type="dxa"/>
            <w:gridSpan w:val="3"/>
            <w:tcBorders>
              <w:top w:val="single" w:sz="4" w:space="0" w:color="000000"/>
              <w:left w:val="single" w:sz="4" w:space="0" w:color="000000"/>
              <w:bottom w:val="single" w:sz="4" w:space="0" w:color="000000"/>
              <w:right w:val="single" w:sz="4" w:space="0" w:color="000000"/>
            </w:tcBorders>
          </w:tcPr>
          <w:p w14:paraId="756FF9B2" w14:textId="77777777" w:rsidR="00363B23" w:rsidRDefault="00363B23">
            <w:pPr>
              <w:pStyle w:val="TableParagraph"/>
              <w:kinsoku w:val="0"/>
              <w:overflowPunct w:val="0"/>
              <w:spacing w:before="3" w:line="216" w:lineRule="exact"/>
              <w:ind w:left="97"/>
            </w:pPr>
            <w:r w:rsidRPr="005E2D7D">
              <w:t>Ocupación vía pública</w:t>
            </w:r>
          </w:p>
        </w:tc>
      </w:tr>
      <w:tr w:rsidR="00363B23" w14:paraId="50E0A524" w14:textId="77777777" w:rsidTr="00706AEC">
        <w:trPr>
          <w:trHeight w:hRule="exact" w:val="486"/>
        </w:trPr>
        <w:tc>
          <w:tcPr>
            <w:tcW w:w="5635" w:type="dxa"/>
            <w:gridSpan w:val="3"/>
            <w:tcBorders>
              <w:top w:val="single" w:sz="4" w:space="0" w:color="000000"/>
              <w:left w:val="single" w:sz="4" w:space="0" w:color="000000"/>
              <w:bottom w:val="single" w:sz="4" w:space="0" w:color="000000"/>
              <w:right w:val="single" w:sz="4" w:space="0" w:color="000000"/>
            </w:tcBorders>
          </w:tcPr>
          <w:p w14:paraId="02E1F332" w14:textId="77777777" w:rsidR="00363B23" w:rsidRDefault="00363B23"/>
        </w:tc>
        <w:bookmarkStart w:id="3" w:name="Marcar15"/>
        <w:tc>
          <w:tcPr>
            <w:tcW w:w="5041" w:type="dxa"/>
            <w:gridSpan w:val="3"/>
            <w:tcBorders>
              <w:top w:val="single" w:sz="4" w:space="0" w:color="000000"/>
              <w:left w:val="single" w:sz="4" w:space="0" w:color="000000"/>
              <w:bottom w:val="single" w:sz="4" w:space="0" w:color="000000"/>
              <w:right w:val="single" w:sz="4" w:space="0" w:color="000000"/>
            </w:tcBorders>
          </w:tcPr>
          <w:p w14:paraId="313B7412" w14:textId="77777777" w:rsidR="00363B23" w:rsidRDefault="008A6DEE">
            <w:pPr>
              <w:pStyle w:val="TableParagraph"/>
              <w:tabs>
                <w:tab w:val="left" w:pos="1098"/>
              </w:tabs>
              <w:kinsoku w:val="0"/>
              <w:overflowPunct w:val="0"/>
              <w:ind w:left="97"/>
            </w:pPr>
            <w:r>
              <w:fldChar w:fldCharType="begin">
                <w:ffData>
                  <w:name w:val="Marcar15"/>
                  <w:enabled/>
                  <w:calcOnExit w:val="0"/>
                  <w:checkBox>
                    <w:sizeAuto/>
                    <w:default w:val="0"/>
                  </w:checkBox>
                </w:ffData>
              </w:fldChar>
            </w:r>
            <w:r>
              <w:instrText xml:space="preserve"> FORMCHECKBOX </w:instrText>
            </w:r>
            <w:r w:rsidR="00000000">
              <w:fldChar w:fldCharType="separate"/>
            </w:r>
            <w:r>
              <w:fldChar w:fldCharType="end"/>
            </w:r>
            <w:bookmarkEnd w:id="3"/>
            <w:r>
              <w:t>SI</w:t>
            </w:r>
            <w:r w:rsidR="005E2D7D">
              <w:t xml:space="preserve">   </w:t>
            </w:r>
            <w:hyperlink r:id="rId9" w:history="1">
              <w:r w:rsidR="005E2D7D">
                <w:rPr>
                  <w:rFonts w:ascii="Calibri" w:hAnsi="Calibri" w:cs="Calibri"/>
                  <w:color w:val="0000FF"/>
                  <w:sz w:val="18"/>
                  <w:szCs w:val="18"/>
                  <w:u w:val="single"/>
                </w:rPr>
                <w:t>Ir</w:t>
              </w:r>
              <w:r w:rsidR="005E2D7D">
                <w:rPr>
                  <w:rFonts w:ascii="Calibri" w:hAnsi="Calibri" w:cs="Calibri"/>
                  <w:color w:val="0000FF"/>
                  <w:spacing w:val="-2"/>
                  <w:sz w:val="18"/>
                  <w:szCs w:val="18"/>
                  <w:u w:val="single"/>
                </w:rPr>
                <w:t xml:space="preserve"> </w:t>
              </w:r>
              <w:r w:rsidR="005E2D7D">
                <w:rPr>
                  <w:rFonts w:ascii="Calibri" w:hAnsi="Calibri" w:cs="Calibri"/>
                  <w:color w:val="0000FF"/>
                  <w:sz w:val="18"/>
                  <w:szCs w:val="18"/>
                  <w:u w:val="single"/>
                </w:rPr>
                <w:t>a</w:t>
              </w:r>
              <w:r w:rsidR="005E2D7D">
                <w:rPr>
                  <w:rFonts w:ascii="Calibri" w:hAnsi="Calibri" w:cs="Calibri"/>
                  <w:color w:val="0000FF"/>
                  <w:spacing w:val="-4"/>
                  <w:sz w:val="18"/>
                  <w:szCs w:val="18"/>
                  <w:u w:val="single"/>
                </w:rPr>
                <w:t xml:space="preserve"> </w:t>
              </w:r>
              <w:r w:rsidR="005E2D7D">
                <w:rPr>
                  <w:rFonts w:ascii="Calibri" w:hAnsi="Calibri" w:cs="Calibri"/>
                  <w:color w:val="0000FF"/>
                  <w:spacing w:val="-2"/>
                  <w:sz w:val="18"/>
                  <w:szCs w:val="18"/>
                  <w:u w:val="single"/>
                </w:rPr>
                <w:t>anexo</w:t>
              </w:r>
            </w:hyperlink>
            <w:r w:rsidR="005E2D7D" w:rsidRPr="005E2D7D">
              <w:t xml:space="preserve">                          </w:t>
            </w:r>
            <w:bookmarkStart w:id="4" w:name="Marcar16"/>
            <w:r w:rsidR="005E2D7D" w:rsidRPr="005E2D7D">
              <w:fldChar w:fldCharType="begin">
                <w:ffData>
                  <w:name w:val="Marcar16"/>
                  <w:enabled/>
                  <w:calcOnExit w:val="0"/>
                  <w:checkBox>
                    <w:sizeAuto/>
                    <w:default w:val="0"/>
                  </w:checkBox>
                </w:ffData>
              </w:fldChar>
            </w:r>
            <w:r w:rsidR="005E2D7D" w:rsidRPr="005E2D7D">
              <w:instrText xml:space="preserve"> FORMCHECKBOX </w:instrText>
            </w:r>
            <w:r w:rsidR="00000000">
              <w:fldChar w:fldCharType="separate"/>
            </w:r>
            <w:r w:rsidR="005E2D7D" w:rsidRPr="005E2D7D">
              <w:fldChar w:fldCharType="end"/>
            </w:r>
            <w:bookmarkEnd w:id="4"/>
            <w:r w:rsidR="005E2D7D" w:rsidRPr="005E2D7D">
              <w:t xml:space="preserve"> NO</w:t>
            </w:r>
          </w:p>
        </w:tc>
      </w:tr>
      <w:tr w:rsidR="00B64F9A" w14:paraId="1C0612BC" w14:textId="77777777">
        <w:trPr>
          <w:gridAfter w:val="1"/>
          <w:wAfter w:w="39" w:type="dxa"/>
          <w:trHeight w:hRule="exact" w:val="288"/>
        </w:trPr>
        <w:tc>
          <w:tcPr>
            <w:tcW w:w="10637" w:type="dxa"/>
            <w:gridSpan w:val="5"/>
            <w:tcBorders>
              <w:top w:val="single" w:sz="4" w:space="0" w:color="000000"/>
              <w:left w:val="single" w:sz="4" w:space="0" w:color="000000"/>
              <w:bottom w:val="single" w:sz="4" w:space="0" w:color="000000"/>
              <w:right w:val="single" w:sz="4" w:space="0" w:color="000000"/>
            </w:tcBorders>
          </w:tcPr>
          <w:p w14:paraId="552C3550" w14:textId="77777777" w:rsidR="00B64F9A" w:rsidRDefault="00B64F9A">
            <w:pPr>
              <w:pStyle w:val="TableParagraph"/>
              <w:kinsoku w:val="0"/>
              <w:overflowPunct w:val="0"/>
              <w:spacing w:before="3"/>
              <w:ind w:left="102"/>
            </w:pPr>
            <w:r>
              <w:rPr>
                <w:rFonts w:ascii="Calibri" w:hAnsi="Calibri" w:cs="Calibri"/>
                <w:spacing w:val="-1"/>
                <w:sz w:val="18"/>
                <w:szCs w:val="18"/>
              </w:rPr>
              <w:t>Otras</w:t>
            </w:r>
            <w:r>
              <w:rPr>
                <w:rFonts w:ascii="Calibri" w:hAnsi="Calibri" w:cs="Calibri"/>
                <w:spacing w:val="-8"/>
                <w:sz w:val="18"/>
                <w:szCs w:val="18"/>
              </w:rPr>
              <w:t xml:space="preserve"> </w:t>
            </w:r>
            <w:r>
              <w:rPr>
                <w:rFonts w:ascii="Calibri" w:hAnsi="Calibri" w:cs="Calibri"/>
                <w:spacing w:val="-2"/>
                <w:sz w:val="18"/>
                <w:szCs w:val="18"/>
              </w:rPr>
              <w:t>cuestiones</w:t>
            </w:r>
            <w:r>
              <w:rPr>
                <w:rFonts w:ascii="Calibri" w:hAnsi="Calibri" w:cs="Calibri"/>
                <w:spacing w:val="-5"/>
                <w:sz w:val="18"/>
                <w:szCs w:val="18"/>
              </w:rPr>
              <w:t xml:space="preserve"> </w:t>
            </w:r>
            <w:r>
              <w:rPr>
                <w:rFonts w:ascii="Calibri" w:hAnsi="Calibri" w:cs="Calibri"/>
                <w:spacing w:val="-1"/>
                <w:sz w:val="18"/>
                <w:szCs w:val="18"/>
              </w:rPr>
              <w:t>de</w:t>
            </w:r>
            <w:r>
              <w:rPr>
                <w:rFonts w:ascii="Calibri" w:hAnsi="Calibri" w:cs="Calibri"/>
                <w:spacing w:val="-6"/>
                <w:sz w:val="18"/>
                <w:szCs w:val="18"/>
              </w:rPr>
              <w:t xml:space="preserve"> </w:t>
            </w:r>
            <w:r>
              <w:rPr>
                <w:rFonts w:ascii="Calibri" w:hAnsi="Calibri" w:cs="Calibri"/>
                <w:spacing w:val="-1"/>
                <w:sz w:val="18"/>
                <w:szCs w:val="18"/>
              </w:rPr>
              <w:t>interés</w:t>
            </w:r>
            <w:r>
              <w:rPr>
                <w:rFonts w:ascii="Calibri" w:hAnsi="Calibri" w:cs="Calibri"/>
                <w:spacing w:val="-6"/>
                <w:sz w:val="18"/>
                <w:szCs w:val="18"/>
              </w:rPr>
              <w:t xml:space="preserve"> </w:t>
            </w:r>
            <w:r>
              <w:rPr>
                <w:rFonts w:ascii="Calibri" w:hAnsi="Calibri" w:cs="Calibri"/>
                <w:spacing w:val="-1"/>
                <w:sz w:val="18"/>
                <w:szCs w:val="18"/>
              </w:rPr>
              <w:t>(afección</w:t>
            </w:r>
            <w:r>
              <w:rPr>
                <w:rFonts w:ascii="Calibri" w:hAnsi="Calibri" w:cs="Calibri"/>
                <w:spacing w:val="-5"/>
                <w:sz w:val="18"/>
                <w:szCs w:val="18"/>
              </w:rPr>
              <w:t xml:space="preserve"> </w:t>
            </w:r>
            <w:r>
              <w:rPr>
                <w:rFonts w:ascii="Calibri" w:hAnsi="Calibri" w:cs="Calibri"/>
                <w:sz w:val="18"/>
                <w:szCs w:val="18"/>
              </w:rPr>
              <w:t>a</w:t>
            </w:r>
            <w:r>
              <w:rPr>
                <w:rFonts w:ascii="Calibri" w:hAnsi="Calibri" w:cs="Calibri"/>
                <w:spacing w:val="-5"/>
                <w:sz w:val="18"/>
                <w:szCs w:val="18"/>
              </w:rPr>
              <w:t xml:space="preserve"> </w:t>
            </w:r>
            <w:r>
              <w:rPr>
                <w:rFonts w:ascii="Calibri" w:hAnsi="Calibri" w:cs="Calibri"/>
                <w:spacing w:val="-2"/>
                <w:sz w:val="18"/>
                <w:szCs w:val="18"/>
              </w:rPr>
              <w:t>normativa</w:t>
            </w:r>
            <w:r>
              <w:rPr>
                <w:rFonts w:ascii="Calibri" w:hAnsi="Calibri" w:cs="Calibri"/>
                <w:spacing w:val="-5"/>
                <w:sz w:val="18"/>
                <w:szCs w:val="18"/>
              </w:rPr>
              <w:t xml:space="preserve"> </w:t>
            </w:r>
            <w:r>
              <w:rPr>
                <w:rFonts w:ascii="Calibri" w:hAnsi="Calibri" w:cs="Calibri"/>
                <w:spacing w:val="-2"/>
                <w:sz w:val="18"/>
                <w:szCs w:val="18"/>
              </w:rPr>
              <w:t>sectorial,</w:t>
            </w:r>
            <w:r>
              <w:rPr>
                <w:rFonts w:ascii="Calibri" w:hAnsi="Calibri" w:cs="Calibri"/>
                <w:spacing w:val="-1"/>
                <w:sz w:val="18"/>
                <w:szCs w:val="18"/>
              </w:rPr>
              <w:t xml:space="preserve"> como</w:t>
            </w:r>
            <w:r>
              <w:rPr>
                <w:rFonts w:ascii="Calibri" w:hAnsi="Calibri" w:cs="Calibri"/>
                <w:spacing w:val="-8"/>
                <w:sz w:val="18"/>
                <w:szCs w:val="18"/>
              </w:rPr>
              <w:t xml:space="preserve"> </w:t>
            </w:r>
            <w:r>
              <w:rPr>
                <w:rFonts w:ascii="Calibri" w:hAnsi="Calibri" w:cs="Calibri"/>
                <w:spacing w:val="-1"/>
                <w:sz w:val="18"/>
                <w:szCs w:val="18"/>
              </w:rPr>
              <w:t>obras</w:t>
            </w:r>
            <w:r>
              <w:rPr>
                <w:rFonts w:ascii="Calibri" w:hAnsi="Calibri" w:cs="Calibri"/>
                <w:spacing w:val="-8"/>
                <w:sz w:val="18"/>
                <w:szCs w:val="18"/>
              </w:rPr>
              <w:t xml:space="preserve"> </w:t>
            </w:r>
            <w:r>
              <w:rPr>
                <w:rFonts w:ascii="Calibri" w:hAnsi="Calibri" w:cs="Calibri"/>
                <w:spacing w:val="-1"/>
                <w:sz w:val="18"/>
                <w:szCs w:val="18"/>
              </w:rPr>
              <w:t>en</w:t>
            </w:r>
            <w:r>
              <w:rPr>
                <w:rFonts w:ascii="Calibri" w:hAnsi="Calibri" w:cs="Calibri"/>
                <w:spacing w:val="-5"/>
                <w:sz w:val="18"/>
                <w:szCs w:val="18"/>
              </w:rPr>
              <w:t xml:space="preserve"> </w:t>
            </w:r>
            <w:r>
              <w:rPr>
                <w:rFonts w:ascii="Calibri" w:hAnsi="Calibri" w:cs="Calibri"/>
                <w:sz w:val="18"/>
                <w:szCs w:val="18"/>
              </w:rPr>
              <w:t>BIC</w:t>
            </w:r>
            <w:r>
              <w:rPr>
                <w:rFonts w:ascii="Calibri" w:hAnsi="Calibri" w:cs="Calibri"/>
                <w:spacing w:val="-7"/>
                <w:sz w:val="18"/>
                <w:szCs w:val="18"/>
              </w:rPr>
              <w:t xml:space="preserve"> </w:t>
            </w:r>
            <w:r>
              <w:rPr>
                <w:rFonts w:ascii="Calibri" w:hAnsi="Calibri" w:cs="Calibri"/>
                <w:sz w:val="18"/>
                <w:szCs w:val="18"/>
              </w:rPr>
              <w:t>o</w:t>
            </w:r>
            <w:r>
              <w:rPr>
                <w:rFonts w:ascii="Calibri" w:hAnsi="Calibri" w:cs="Calibri"/>
                <w:spacing w:val="-2"/>
                <w:sz w:val="18"/>
                <w:szCs w:val="18"/>
              </w:rPr>
              <w:t xml:space="preserve"> entornos,</w:t>
            </w:r>
            <w:r>
              <w:rPr>
                <w:rFonts w:ascii="Calibri" w:hAnsi="Calibri" w:cs="Calibri"/>
                <w:spacing w:val="-4"/>
                <w:sz w:val="18"/>
                <w:szCs w:val="18"/>
              </w:rPr>
              <w:t xml:space="preserve"> </w:t>
            </w:r>
            <w:r>
              <w:rPr>
                <w:rFonts w:ascii="Calibri" w:hAnsi="Calibri" w:cs="Calibri"/>
                <w:spacing w:val="-2"/>
                <w:sz w:val="18"/>
                <w:szCs w:val="18"/>
              </w:rPr>
              <w:t>por</w:t>
            </w:r>
            <w:r>
              <w:rPr>
                <w:rFonts w:ascii="Calibri" w:hAnsi="Calibri" w:cs="Calibri"/>
                <w:spacing w:val="-5"/>
                <w:sz w:val="18"/>
                <w:szCs w:val="18"/>
              </w:rPr>
              <w:t xml:space="preserve"> </w:t>
            </w:r>
            <w:r>
              <w:rPr>
                <w:rFonts w:ascii="Calibri" w:hAnsi="Calibri" w:cs="Calibri"/>
                <w:spacing w:val="-2"/>
                <w:sz w:val="18"/>
                <w:szCs w:val="18"/>
              </w:rPr>
              <w:t>ejemplo)</w:t>
            </w:r>
          </w:p>
        </w:tc>
      </w:tr>
      <w:tr w:rsidR="00B64F9A" w14:paraId="75A151C9" w14:textId="77777777">
        <w:trPr>
          <w:gridAfter w:val="1"/>
          <w:wAfter w:w="39" w:type="dxa"/>
          <w:trHeight w:hRule="exact" w:val="1107"/>
        </w:trPr>
        <w:tc>
          <w:tcPr>
            <w:tcW w:w="10637" w:type="dxa"/>
            <w:gridSpan w:val="5"/>
            <w:tcBorders>
              <w:top w:val="single" w:sz="4" w:space="0" w:color="000000"/>
              <w:left w:val="single" w:sz="4" w:space="0" w:color="000000"/>
              <w:bottom w:val="single" w:sz="4" w:space="0" w:color="000000"/>
              <w:right w:val="single" w:sz="4" w:space="0" w:color="000000"/>
            </w:tcBorders>
          </w:tcPr>
          <w:p w14:paraId="30097384" w14:textId="77777777" w:rsidR="00B64F9A" w:rsidRDefault="00B64F9A"/>
        </w:tc>
      </w:tr>
    </w:tbl>
    <w:p w14:paraId="48CB8D1F" w14:textId="77777777" w:rsidR="000A4DBF" w:rsidRDefault="000A4DBF" w:rsidP="000A4DBF">
      <w:pPr>
        <w:pStyle w:val="Textoindependiente"/>
        <w:tabs>
          <w:tab w:val="left" w:pos="1333"/>
        </w:tabs>
        <w:kinsoku w:val="0"/>
        <w:overflowPunct w:val="0"/>
        <w:spacing w:line="277" w:lineRule="exact"/>
        <w:ind w:left="1332"/>
        <w:rPr>
          <w:b/>
          <w:bCs/>
          <w:spacing w:val="-3"/>
          <w:sz w:val="22"/>
          <w:szCs w:val="22"/>
        </w:rPr>
      </w:pPr>
    </w:p>
    <w:p w14:paraId="43F1B6E7" w14:textId="77777777" w:rsidR="000A4DBF" w:rsidRDefault="000A4DBF" w:rsidP="000A4DBF">
      <w:pPr>
        <w:pStyle w:val="Textoindependiente"/>
        <w:tabs>
          <w:tab w:val="left" w:pos="1333"/>
        </w:tabs>
        <w:kinsoku w:val="0"/>
        <w:overflowPunct w:val="0"/>
        <w:spacing w:line="277" w:lineRule="exact"/>
        <w:rPr>
          <w:b/>
          <w:bCs/>
          <w:spacing w:val="-3"/>
          <w:sz w:val="22"/>
          <w:szCs w:val="22"/>
        </w:rPr>
      </w:pPr>
    </w:p>
    <w:p w14:paraId="2B029130" w14:textId="77777777" w:rsidR="000A4DBF" w:rsidRDefault="000A4DBF" w:rsidP="000A4DBF">
      <w:pPr>
        <w:pStyle w:val="Textoindependiente"/>
        <w:tabs>
          <w:tab w:val="left" w:pos="1333"/>
        </w:tabs>
        <w:kinsoku w:val="0"/>
        <w:overflowPunct w:val="0"/>
        <w:spacing w:line="277" w:lineRule="exact"/>
        <w:rPr>
          <w:b/>
          <w:bCs/>
          <w:spacing w:val="-3"/>
          <w:sz w:val="22"/>
          <w:szCs w:val="22"/>
        </w:rPr>
      </w:pPr>
    </w:p>
    <w:p w14:paraId="1C88AD0A" w14:textId="77777777" w:rsidR="000A4DBF" w:rsidRDefault="000A4DBF" w:rsidP="000A4DBF">
      <w:pPr>
        <w:pStyle w:val="Textoindependiente"/>
        <w:tabs>
          <w:tab w:val="left" w:pos="1333"/>
        </w:tabs>
        <w:kinsoku w:val="0"/>
        <w:overflowPunct w:val="0"/>
        <w:spacing w:line="277" w:lineRule="exact"/>
        <w:rPr>
          <w:b/>
          <w:bCs/>
          <w:spacing w:val="-3"/>
          <w:sz w:val="22"/>
          <w:szCs w:val="22"/>
        </w:rPr>
      </w:pPr>
    </w:p>
    <w:p w14:paraId="426320DD" w14:textId="77777777" w:rsidR="000A4DBF" w:rsidRDefault="000A4DBF" w:rsidP="000A4DBF">
      <w:pPr>
        <w:pStyle w:val="Textoindependiente"/>
        <w:tabs>
          <w:tab w:val="left" w:pos="1333"/>
        </w:tabs>
        <w:kinsoku w:val="0"/>
        <w:overflowPunct w:val="0"/>
        <w:spacing w:line="277" w:lineRule="exact"/>
        <w:rPr>
          <w:b/>
          <w:bCs/>
          <w:spacing w:val="-3"/>
          <w:sz w:val="22"/>
          <w:szCs w:val="22"/>
        </w:rPr>
      </w:pPr>
    </w:p>
    <w:p w14:paraId="6FF09C05" w14:textId="77777777" w:rsidR="000A4DBF" w:rsidRDefault="000A4DBF" w:rsidP="000A4DBF">
      <w:pPr>
        <w:pStyle w:val="Textoindependiente"/>
        <w:tabs>
          <w:tab w:val="left" w:pos="1333"/>
        </w:tabs>
        <w:kinsoku w:val="0"/>
        <w:overflowPunct w:val="0"/>
        <w:spacing w:line="277" w:lineRule="exact"/>
        <w:rPr>
          <w:b/>
          <w:bCs/>
          <w:spacing w:val="-3"/>
          <w:sz w:val="22"/>
          <w:szCs w:val="22"/>
        </w:rPr>
      </w:pPr>
    </w:p>
    <w:p w14:paraId="7C9E4E92" w14:textId="77777777" w:rsidR="005E2D7D" w:rsidRDefault="005E2D7D" w:rsidP="000A4DBF">
      <w:pPr>
        <w:pStyle w:val="Textoindependiente"/>
        <w:tabs>
          <w:tab w:val="left" w:pos="1333"/>
        </w:tabs>
        <w:kinsoku w:val="0"/>
        <w:overflowPunct w:val="0"/>
        <w:spacing w:line="277" w:lineRule="exact"/>
        <w:rPr>
          <w:b/>
          <w:bCs/>
          <w:spacing w:val="-3"/>
          <w:sz w:val="22"/>
          <w:szCs w:val="22"/>
        </w:rPr>
      </w:pPr>
    </w:p>
    <w:p w14:paraId="60392076" w14:textId="77777777" w:rsidR="00F7297D" w:rsidRDefault="00F7297D" w:rsidP="000A4DBF">
      <w:pPr>
        <w:pStyle w:val="Textoindependiente"/>
        <w:tabs>
          <w:tab w:val="left" w:pos="1333"/>
        </w:tabs>
        <w:kinsoku w:val="0"/>
        <w:overflowPunct w:val="0"/>
        <w:spacing w:line="277" w:lineRule="exact"/>
        <w:rPr>
          <w:b/>
          <w:bCs/>
          <w:spacing w:val="-3"/>
          <w:sz w:val="22"/>
          <w:szCs w:val="22"/>
        </w:rPr>
      </w:pPr>
    </w:p>
    <w:p w14:paraId="0A9F3E97" w14:textId="77777777" w:rsidR="00F65085" w:rsidRDefault="00F65085" w:rsidP="005C34CA">
      <w:pPr>
        <w:pStyle w:val="Textoindependiente"/>
        <w:tabs>
          <w:tab w:val="left" w:pos="1333"/>
        </w:tabs>
        <w:kinsoku w:val="0"/>
        <w:overflowPunct w:val="0"/>
        <w:spacing w:line="277" w:lineRule="exact"/>
        <w:ind w:left="0"/>
        <w:rPr>
          <w:b/>
          <w:bCs/>
          <w:spacing w:val="-3"/>
          <w:sz w:val="22"/>
          <w:szCs w:val="22"/>
        </w:rPr>
      </w:pPr>
    </w:p>
    <w:p w14:paraId="1A30D3AA" w14:textId="77777777" w:rsidR="001D5E2A" w:rsidRPr="001D5E2A" w:rsidRDefault="000A4DBF" w:rsidP="001D5E2A">
      <w:pPr>
        <w:pStyle w:val="Textoindependiente"/>
        <w:tabs>
          <w:tab w:val="left" w:pos="1333"/>
        </w:tabs>
        <w:kinsoku w:val="0"/>
        <w:overflowPunct w:val="0"/>
        <w:spacing w:line="277" w:lineRule="exact"/>
        <w:rPr>
          <w:b/>
          <w:bCs/>
          <w:spacing w:val="-2"/>
          <w:sz w:val="22"/>
          <w:szCs w:val="22"/>
        </w:rPr>
      </w:pPr>
      <w:r>
        <w:rPr>
          <w:b/>
          <w:bCs/>
          <w:spacing w:val="-3"/>
          <w:sz w:val="22"/>
          <w:szCs w:val="22"/>
        </w:rPr>
        <w:t>2.-</w:t>
      </w:r>
      <w:r w:rsidR="00B64F9A">
        <w:rPr>
          <w:b/>
          <w:bCs/>
          <w:spacing w:val="-3"/>
          <w:sz w:val="22"/>
          <w:szCs w:val="22"/>
        </w:rPr>
        <w:t>DOCUMENTACIÓN</w:t>
      </w:r>
      <w:r w:rsidR="00B64F9A">
        <w:rPr>
          <w:b/>
          <w:bCs/>
          <w:spacing w:val="-4"/>
          <w:sz w:val="22"/>
          <w:szCs w:val="22"/>
        </w:rPr>
        <w:t xml:space="preserve"> </w:t>
      </w:r>
      <w:r w:rsidR="00B64F9A">
        <w:rPr>
          <w:b/>
          <w:bCs/>
          <w:spacing w:val="-1"/>
          <w:sz w:val="22"/>
          <w:szCs w:val="22"/>
        </w:rPr>
        <w:t>QUE</w:t>
      </w:r>
      <w:r w:rsidR="00B64F9A">
        <w:rPr>
          <w:b/>
          <w:bCs/>
          <w:spacing w:val="-4"/>
          <w:sz w:val="22"/>
          <w:szCs w:val="22"/>
        </w:rPr>
        <w:t xml:space="preserve"> </w:t>
      </w:r>
      <w:r w:rsidR="00B64F9A">
        <w:rPr>
          <w:b/>
          <w:bCs/>
          <w:sz w:val="22"/>
          <w:szCs w:val="22"/>
        </w:rPr>
        <w:t>SE</w:t>
      </w:r>
      <w:r w:rsidR="00B64F9A">
        <w:rPr>
          <w:b/>
          <w:bCs/>
          <w:spacing w:val="-4"/>
          <w:sz w:val="22"/>
          <w:szCs w:val="22"/>
        </w:rPr>
        <w:t xml:space="preserve"> </w:t>
      </w:r>
      <w:r w:rsidR="00B64F9A">
        <w:rPr>
          <w:b/>
          <w:bCs/>
          <w:spacing w:val="-2"/>
          <w:sz w:val="22"/>
          <w:szCs w:val="22"/>
        </w:rPr>
        <w:t>APORTA</w:t>
      </w:r>
    </w:p>
    <w:tbl>
      <w:tblPr>
        <w:tblStyle w:val="Tablaconcuadrcula"/>
        <w:tblW w:w="0" w:type="auto"/>
        <w:tblInd w:w="250" w:type="dxa"/>
        <w:tblLook w:val="04A0" w:firstRow="1" w:lastRow="0" w:firstColumn="1" w:lastColumn="0" w:noHBand="0" w:noVBand="1"/>
      </w:tblPr>
      <w:tblGrid>
        <w:gridCol w:w="10631"/>
      </w:tblGrid>
      <w:tr w:rsidR="00365C17" w14:paraId="2F50EA58" w14:textId="77777777" w:rsidTr="000A4DBF">
        <w:tc>
          <w:tcPr>
            <w:tcW w:w="10631" w:type="dxa"/>
          </w:tcPr>
          <w:p w14:paraId="5E34EC0F" w14:textId="77777777" w:rsidR="00365C17" w:rsidRPr="00F65085" w:rsidRDefault="00365C17" w:rsidP="00365C17">
            <w:pPr>
              <w:pStyle w:val="Textoindependiente"/>
              <w:kinsoku w:val="0"/>
              <w:overflowPunct w:val="0"/>
              <w:spacing w:before="9"/>
              <w:ind w:left="0" w:right="3566"/>
              <w:rPr>
                <w:spacing w:val="-2"/>
                <w:sz w:val="22"/>
                <w:szCs w:val="22"/>
              </w:rPr>
            </w:pPr>
            <w:r w:rsidRPr="00F65085">
              <w:rPr>
                <w:spacing w:val="-2"/>
                <w:sz w:val="22"/>
                <w:szCs w:val="22"/>
              </w:rPr>
              <w:t>Documentación administrativa</w:t>
            </w:r>
          </w:p>
        </w:tc>
      </w:tr>
      <w:bookmarkStart w:id="5" w:name="Marcar5"/>
      <w:tr w:rsidR="00365C17" w14:paraId="4C9F9AA9" w14:textId="77777777" w:rsidTr="00F65085">
        <w:trPr>
          <w:trHeight w:val="5548"/>
        </w:trPr>
        <w:tc>
          <w:tcPr>
            <w:tcW w:w="10631" w:type="dxa"/>
          </w:tcPr>
          <w:p w14:paraId="4E3B0537" w14:textId="77777777" w:rsidR="00706AEC" w:rsidRPr="00F65085" w:rsidRDefault="00AB704A" w:rsidP="00706AEC">
            <w:pPr>
              <w:pStyle w:val="Textoindependiente"/>
              <w:kinsoku w:val="0"/>
              <w:overflowPunct w:val="0"/>
              <w:spacing w:before="9"/>
              <w:ind w:left="369" w:right="3566"/>
              <w:jc w:val="both"/>
              <w:rPr>
                <w:spacing w:val="113"/>
                <w:sz w:val="22"/>
                <w:szCs w:val="22"/>
              </w:rPr>
            </w:pPr>
            <w:r w:rsidRPr="00F65085">
              <w:rPr>
                <w:spacing w:val="-2"/>
                <w:sz w:val="22"/>
                <w:szCs w:val="22"/>
              </w:rPr>
              <w:fldChar w:fldCharType="begin">
                <w:ffData>
                  <w:name w:val="Marcar5"/>
                  <w:enabled/>
                  <w:calcOnExit w:val="0"/>
                  <w:checkBox>
                    <w:sizeAuto/>
                    <w:default w:val="0"/>
                  </w:checkBox>
                </w:ffData>
              </w:fldChar>
            </w:r>
            <w:r w:rsidRPr="00F65085">
              <w:rPr>
                <w:spacing w:val="-2"/>
                <w:sz w:val="22"/>
                <w:szCs w:val="22"/>
              </w:rPr>
              <w:instrText xml:space="preserve"> FORMCHECKBOX </w:instrText>
            </w:r>
            <w:r w:rsidR="00000000">
              <w:rPr>
                <w:spacing w:val="-2"/>
                <w:sz w:val="22"/>
                <w:szCs w:val="22"/>
              </w:rPr>
            </w:r>
            <w:r w:rsidR="00000000">
              <w:rPr>
                <w:spacing w:val="-2"/>
                <w:sz w:val="22"/>
                <w:szCs w:val="22"/>
              </w:rPr>
              <w:fldChar w:fldCharType="separate"/>
            </w:r>
            <w:r w:rsidRPr="00F65085">
              <w:rPr>
                <w:spacing w:val="-2"/>
                <w:sz w:val="22"/>
                <w:szCs w:val="22"/>
              </w:rPr>
              <w:fldChar w:fldCharType="end"/>
            </w:r>
            <w:bookmarkEnd w:id="5"/>
            <w:r w:rsidR="00365C17" w:rsidRPr="00F65085">
              <w:rPr>
                <w:spacing w:val="-2"/>
                <w:sz w:val="22"/>
                <w:szCs w:val="22"/>
              </w:rPr>
              <w:t>Documentación</w:t>
            </w:r>
            <w:r w:rsidR="00365C17" w:rsidRPr="00F65085">
              <w:rPr>
                <w:spacing w:val="-8"/>
                <w:sz w:val="22"/>
                <w:szCs w:val="22"/>
              </w:rPr>
              <w:t xml:space="preserve"> </w:t>
            </w:r>
            <w:r w:rsidR="00365C17" w:rsidRPr="00F65085">
              <w:rPr>
                <w:spacing w:val="-1"/>
                <w:sz w:val="22"/>
                <w:szCs w:val="22"/>
              </w:rPr>
              <w:t>que</w:t>
            </w:r>
            <w:r w:rsidR="00365C17" w:rsidRPr="00F65085">
              <w:rPr>
                <w:spacing w:val="-6"/>
                <w:sz w:val="22"/>
                <w:szCs w:val="22"/>
              </w:rPr>
              <w:t xml:space="preserve"> </w:t>
            </w:r>
            <w:r w:rsidR="00365C17" w:rsidRPr="00F65085">
              <w:rPr>
                <w:spacing w:val="-1"/>
                <w:sz w:val="22"/>
                <w:szCs w:val="22"/>
              </w:rPr>
              <w:t>acredite</w:t>
            </w:r>
            <w:r w:rsidR="00365C17" w:rsidRPr="00F65085">
              <w:rPr>
                <w:spacing w:val="-6"/>
                <w:sz w:val="22"/>
                <w:szCs w:val="22"/>
              </w:rPr>
              <w:t xml:space="preserve"> </w:t>
            </w:r>
            <w:r w:rsidR="00365C17" w:rsidRPr="00F65085">
              <w:rPr>
                <w:spacing w:val="-1"/>
                <w:sz w:val="22"/>
                <w:szCs w:val="22"/>
              </w:rPr>
              <w:t>la</w:t>
            </w:r>
            <w:r w:rsidR="00365C17" w:rsidRPr="00F65085">
              <w:rPr>
                <w:spacing w:val="-6"/>
                <w:sz w:val="22"/>
                <w:szCs w:val="22"/>
              </w:rPr>
              <w:t xml:space="preserve"> </w:t>
            </w:r>
            <w:r w:rsidR="00365C17" w:rsidRPr="00F65085">
              <w:rPr>
                <w:spacing w:val="-2"/>
                <w:sz w:val="22"/>
                <w:szCs w:val="22"/>
              </w:rPr>
              <w:t>personalidad</w:t>
            </w:r>
            <w:r w:rsidR="00365C17" w:rsidRPr="00F65085">
              <w:rPr>
                <w:spacing w:val="-3"/>
                <w:sz w:val="22"/>
                <w:szCs w:val="22"/>
              </w:rPr>
              <w:t xml:space="preserve"> </w:t>
            </w:r>
            <w:r w:rsidR="00365C17" w:rsidRPr="00F65085">
              <w:rPr>
                <w:spacing w:val="-1"/>
                <w:sz w:val="22"/>
                <w:szCs w:val="22"/>
              </w:rPr>
              <w:t>del</w:t>
            </w:r>
            <w:r w:rsidR="00365C17" w:rsidRPr="00F65085">
              <w:rPr>
                <w:spacing w:val="-5"/>
                <w:sz w:val="22"/>
                <w:szCs w:val="22"/>
              </w:rPr>
              <w:t xml:space="preserve"> </w:t>
            </w:r>
            <w:r w:rsidR="00365C17" w:rsidRPr="00F65085">
              <w:rPr>
                <w:spacing w:val="-2"/>
                <w:sz w:val="22"/>
                <w:szCs w:val="22"/>
              </w:rPr>
              <w:t>declarante</w:t>
            </w:r>
            <w:r w:rsidR="00365C17" w:rsidRPr="00F65085">
              <w:rPr>
                <w:spacing w:val="-8"/>
                <w:sz w:val="22"/>
                <w:szCs w:val="22"/>
              </w:rPr>
              <w:t xml:space="preserve"> </w:t>
            </w:r>
            <w:r w:rsidR="00365C17" w:rsidRPr="00F65085">
              <w:rPr>
                <w:sz w:val="22"/>
                <w:szCs w:val="22"/>
              </w:rPr>
              <w:t>o</w:t>
            </w:r>
            <w:r w:rsidR="00365C17" w:rsidRPr="00F65085">
              <w:rPr>
                <w:spacing w:val="-2"/>
                <w:sz w:val="22"/>
                <w:szCs w:val="22"/>
              </w:rPr>
              <w:t xml:space="preserve"> </w:t>
            </w:r>
            <w:r w:rsidR="00365C17" w:rsidRPr="00F65085">
              <w:rPr>
                <w:spacing w:val="-1"/>
                <w:sz w:val="22"/>
                <w:szCs w:val="22"/>
              </w:rPr>
              <w:t>la</w:t>
            </w:r>
            <w:r w:rsidR="00365C17" w:rsidRPr="00F65085">
              <w:rPr>
                <w:spacing w:val="-7"/>
                <w:sz w:val="22"/>
                <w:szCs w:val="22"/>
              </w:rPr>
              <w:t xml:space="preserve"> </w:t>
            </w:r>
            <w:r w:rsidR="00365C17" w:rsidRPr="00F65085">
              <w:rPr>
                <w:spacing w:val="-2"/>
                <w:sz w:val="22"/>
                <w:szCs w:val="22"/>
              </w:rPr>
              <w:t>representación</w:t>
            </w:r>
            <w:r w:rsidR="00365C17" w:rsidRPr="00F65085">
              <w:rPr>
                <w:spacing w:val="-6"/>
                <w:sz w:val="22"/>
                <w:szCs w:val="22"/>
              </w:rPr>
              <w:t xml:space="preserve"> </w:t>
            </w:r>
            <w:r w:rsidR="00365C17" w:rsidRPr="00F65085">
              <w:rPr>
                <w:spacing w:val="-1"/>
                <w:sz w:val="22"/>
                <w:szCs w:val="22"/>
              </w:rPr>
              <w:t>que</w:t>
            </w:r>
            <w:r w:rsidR="00706AEC" w:rsidRPr="00F65085">
              <w:rPr>
                <w:spacing w:val="-1"/>
                <w:sz w:val="22"/>
                <w:szCs w:val="22"/>
              </w:rPr>
              <w:t xml:space="preserve"> </w:t>
            </w:r>
            <w:r w:rsidR="00365C17" w:rsidRPr="00F65085">
              <w:rPr>
                <w:spacing w:val="-1"/>
                <w:sz w:val="22"/>
                <w:szCs w:val="22"/>
              </w:rPr>
              <w:t>ostenta.</w:t>
            </w:r>
            <w:r w:rsidR="00365C17" w:rsidRPr="00F65085">
              <w:rPr>
                <w:spacing w:val="113"/>
                <w:sz w:val="22"/>
                <w:szCs w:val="22"/>
              </w:rPr>
              <w:t xml:space="preserve"> </w:t>
            </w:r>
          </w:p>
          <w:bookmarkStart w:id="6" w:name="Marcar6"/>
          <w:p w14:paraId="4943E140" w14:textId="77777777" w:rsidR="00365C17" w:rsidRPr="00F65085" w:rsidRDefault="00AB704A" w:rsidP="00706AEC">
            <w:pPr>
              <w:pStyle w:val="Textoindependiente"/>
              <w:kinsoku w:val="0"/>
              <w:overflowPunct w:val="0"/>
              <w:spacing w:before="9"/>
              <w:ind w:left="369" w:right="3566"/>
              <w:jc w:val="both"/>
              <w:rPr>
                <w:spacing w:val="-2"/>
                <w:sz w:val="22"/>
                <w:szCs w:val="22"/>
              </w:rPr>
            </w:pPr>
            <w:r w:rsidRPr="00F65085">
              <w:rPr>
                <w:spacing w:val="-2"/>
                <w:sz w:val="22"/>
                <w:szCs w:val="22"/>
              </w:rPr>
              <w:fldChar w:fldCharType="begin">
                <w:ffData>
                  <w:name w:val="Marcar6"/>
                  <w:enabled/>
                  <w:calcOnExit w:val="0"/>
                  <w:checkBox>
                    <w:sizeAuto/>
                    <w:default w:val="0"/>
                  </w:checkBox>
                </w:ffData>
              </w:fldChar>
            </w:r>
            <w:r w:rsidRPr="00F65085">
              <w:rPr>
                <w:spacing w:val="-2"/>
                <w:sz w:val="22"/>
                <w:szCs w:val="22"/>
              </w:rPr>
              <w:instrText xml:space="preserve"> FORMCHECKBOX </w:instrText>
            </w:r>
            <w:r w:rsidR="00000000">
              <w:rPr>
                <w:spacing w:val="-2"/>
                <w:sz w:val="22"/>
                <w:szCs w:val="22"/>
              </w:rPr>
            </w:r>
            <w:r w:rsidR="00000000">
              <w:rPr>
                <w:spacing w:val="-2"/>
                <w:sz w:val="22"/>
                <w:szCs w:val="22"/>
              </w:rPr>
              <w:fldChar w:fldCharType="separate"/>
            </w:r>
            <w:r w:rsidRPr="00F65085">
              <w:rPr>
                <w:spacing w:val="-2"/>
                <w:sz w:val="22"/>
                <w:szCs w:val="22"/>
              </w:rPr>
              <w:fldChar w:fldCharType="end"/>
            </w:r>
            <w:bookmarkEnd w:id="6"/>
            <w:r w:rsidR="00365C17" w:rsidRPr="00F65085">
              <w:rPr>
                <w:spacing w:val="-2"/>
                <w:sz w:val="22"/>
                <w:szCs w:val="22"/>
              </w:rPr>
              <w:t>Autorización</w:t>
            </w:r>
            <w:r w:rsidR="00365C17" w:rsidRPr="00F65085">
              <w:rPr>
                <w:spacing w:val="-8"/>
                <w:sz w:val="22"/>
                <w:szCs w:val="22"/>
              </w:rPr>
              <w:t xml:space="preserve"> </w:t>
            </w:r>
            <w:r w:rsidR="00365C17" w:rsidRPr="00F65085">
              <w:rPr>
                <w:sz w:val="22"/>
                <w:szCs w:val="22"/>
              </w:rPr>
              <w:t>o</w:t>
            </w:r>
            <w:r w:rsidR="00365C17" w:rsidRPr="00F65085">
              <w:rPr>
                <w:spacing w:val="-5"/>
                <w:sz w:val="22"/>
                <w:szCs w:val="22"/>
              </w:rPr>
              <w:t xml:space="preserve"> </w:t>
            </w:r>
            <w:r w:rsidR="00365C17" w:rsidRPr="00F65085">
              <w:rPr>
                <w:spacing w:val="-2"/>
                <w:sz w:val="22"/>
                <w:szCs w:val="22"/>
              </w:rPr>
              <w:t>informes</w:t>
            </w:r>
            <w:r w:rsidR="00365C17" w:rsidRPr="00F65085">
              <w:rPr>
                <w:spacing w:val="-9"/>
                <w:sz w:val="22"/>
                <w:szCs w:val="22"/>
              </w:rPr>
              <w:t xml:space="preserve"> </w:t>
            </w:r>
            <w:r w:rsidR="00365C17" w:rsidRPr="00F65085">
              <w:rPr>
                <w:spacing w:val="-2"/>
                <w:sz w:val="22"/>
                <w:szCs w:val="22"/>
              </w:rPr>
              <w:t>sectoriales</w:t>
            </w:r>
            <w:r w:rsidR="00365C17" w:rsidRPr="00F65085">
              <w:rPr>
                <w:spacing w:val="-6"/>
                <w:sz w:val="22"/>
                <w:szCs w:val="22"/>
              </w:rPr>
              <w:t xml:space="preserve"> </w:t>
            </w:r>
            <w:r w:rsidR="00365C17" w:rsidRPr="00F65085">
              <w:rPr>
                <w:spacing w:val="-2"/>
                <w:sz w:val="22"/>
                <w:szCs w:val="22"/>
              </w:rPr>
              <w:t>precisos</w:t>
            </w:r>
            <w:r w:rsidR="00365C17" w:rsidRPr="00F65085">
              <w:rPr>
                <w:spacing w:val="-8"/>
                <w:sz w:val="22"/>
                <w:szCs w:val="22"/>
              </w:rPr>
              <w:t xml:space="preserve"> </w:t>
            </w:r>
            <w:r w:rsidR="00365C17" w:rsidRPr="00F65085">
              <w:rPr>
                <w:sz w:val="22"/>
                <w:szCs w:val="22"/>
              </w:rPr>
              <w:t>con</w:t>
            </w:r>
            <w:r w:rsidR="00365C17" w:rsidRPr="00F65085">
              <w:rPr>
                <w:spacing w:val="-8"/>
                <w:sz w:val="22"/>
                <w:szCs w:val="22"/>
              </w:rPr>
              <w:t xml:space="preserve"> </w:t>
            </w:r>
            <w:r w:rsidR="00365C17" w:rsidRPr="00F65085">
              <w:rPr>
                <w:spacing w:val="-2"/>
                <w:sz w:val="22"/>
                <w:szCs w:val="22"/>
              </w:rPr>
              <w:t>carácter</w:t>
            </w:r>
            <w:r w:rsidR="00365C17" w:rsidRPr="00F65085">
              <w:rPr>
                <w:spacing w:val="-6"/>
                <w:sz w:val="22"/>
                <w:szCs w:val="22"/>
              </w:rPr>
              <w:t xml:space="preserve"> </w:t>
            </w:r>
            <w:r w:rsidR="00365C17" w:rsidRPr="00F65085">
              <w:rPr>
                <w:spacing w:val="-2"/>
                <w:sz w:val="22"/>
                <w:szCs w:val="22"/>
              </w:rPr>
              <w:t>previo.</w:t>
            </w:r>
          </w:p>
          <w:bookmarkStart w:id="7" w:name="Marcar7"/>
          <w:p w14:paraId="4C253F06" w14:textId="77777777" w:rsidR="00F65085" w:rsidRPr="00F65085" w:rsidRDefault="00AB704A" w:rsidP="00706AEC">
            <w:pPr>
              <w:pStyle w:val="Textoindependiente"/>
              <w:kinsoku w:val="0"/>
              <w:overflowPunct w:val="0"/>
              <w:spacing w:before="1"/>
              <w:ind w:left="107" w:right="1272" w:firstLine="261"/>
              <w:jc w:val="both"/>
              <w:rPr>
                <w:spacing w:val="-5"/>
                <w:sz w:val="22"/>
                <w:szCs w:val="22"/>
              </w:rPr>
            </w:pPr>
            <w:r w:rsidRPr="00F65085">
              <w:rPr>
                <w:spacing w:val="-2"/>
                <w:sz w:val="22"/>
                <w:szCs w:val="22"/>
              </w:rPr>
              <w:fldChar w:fldCharType="begin">
                <w:ffData>
                  <w:name w:val="Marcar7"/>
                  <w:enabled/>
                  <w:calcOnExit w:val="0"/>
                  <w:checkBox>
                    <w:sizeAuto/>
                    <w:default w:val="0"/>
                  </w:checkBox>
                </w:ffData>
              </w:fldChar>
            </w:r>
            <w:r w:rsidRPr="00F65085">
              <w:rPr>
                <w:spacing w:val="-2"/>
                <w:sz w:val="22"/>
                <w:szCs w:val="22"/>
              </w:rPr>
              <w:instrText xml:space="preserve"> FORMCHECKBOX </w:instrText>
            </w:r>
            <w:r w:rsidR="00000000">
              <w:rPr>
                <w:spacing w:val="-2"/>
                <w:sz w:val="22"/>
                <w:szCs w:val="22"/>
              </w:rPr>
            </w:r>
            <w:r w:rsidR="00000000">
              <w:rPr>
                <w:spacing w:val="-2"/>
                <w:sz w:val="22"/>
                <w:szCs w:val="22"/>
              </w:rPr>
              <w:fldChar w:fldCharType="separate"/>
            </w:r>
            <w:r w:rsidRPr="00F65085">
              <w:rPr>
                <w:spacing w:val="-2"/>
                <w:sz w:val="22"/>
                <w:szCs w:val="22"/>
              </w:rPr>
              <w:fldChar w:fldCharType="end"/>
            </w:r>
            <w:bookmarkEnd w:id="7"/>
            <w:r w:rsidR="00365C17" w:rsidRPr="00F65085">
              <w:rPr>
                <w:spacing w:val="-2"/>
                <w:sz w:val="22"/>
                <w:szCs w:val="22"/>
              </w:rPr>
              <w:t>Autorización</w:t>
            </w:r>
            <w:r w:rsidR="00365C17" w:rsidRPr="00F65085">
              <w:rPr>
                <w:spacing w:val="-5"/>
                <w:sz w:val="22"/>
                <w:szCs w:val="22"/>
              </w:rPr>
              <w:t xml:space="preserve"> </w:t>
            </w:r>
            <w:r w:rsidR="00365C17" w:rsidRPr="00F65085">
              <w:rPr>
                <w:sz w:val="22"/>
                <w:szCs w:val="22"/>
              </w:rPr>
              <w:t>o</w:t>
            </w:r>
            <w:r w:rsidR="00365C17" w:rsidRPr="00F65085">
              <w:rPr>
                <w:spacing w:val="-6"/>
                <w:sz w:val="22"/>
                <w:szCs w:val="22"/>
              </w:rPr>
              <w:t xml:space="preserve"> </w:t>
            </w:r>
            <w:r w:rsidR="00365C17" w:rsidRPr="00F65085">
              <w:rPr>
                <w:spacing w:val="-1"/>
                <w:sz w:val="22"/>
                <w:szCs w:val="22"/>
              </w:rPr>
              <w:t>cesión</w:t>
            </w:r>
            <w:r w:rsidR="00365C17" w:rsidRPr="00F65085">
              <w:rPr>
                <w:spacing w:val="-4"/>
                <w:sz w:val="22"/>
                <w:szCs w:val="22"/>
              </w:rPr>
              <w:t xml:space="preserve"> </w:t>
            </w:r>
            <w:r w:rsidR="00365C17" w:rsidRPr="00F65085">
              <w:rPr>
                <w:spacing w:val="-1"/>
                <w:sz w:val="22"/>
                <w:szCs w:val="22"/>
              </w:rPr>
              <w:t>que</w:t>
            </w:r>
            <w:r w:rsidR="00365C17" w:rsidRPr="00F65085">
              <w:rPr>
                <w:spacing w:val="-3"/>
                <w:sz w:val="22"/>
                <w:szCs w:val="22"/>
              </w:rPr>
              <w:t xml:space="preserve"> </w:t>
            </w:r>
            <w:r w:rsidR="00365C17" w:rsidRPr="00F65085">
              <w:rPr>
                <w:spacing w:val="-2"/>
                <w:sz w:val="22"/>
                <w:szCs w:val="22"/>
              </w:rPr>
              <w:t>sean</w:t>
            </w:r>
            <w:r w:rsidR="00365C17" w:rsidRPr="00F65085">
              <w:rPr>
                <w:spacing w:val="-6"/>
                <w:sz w:val="22"/>
                <w:szCs w:val="22"/>
              </w:rPr>
              <w:t xml:space="preserve"> </w:t>
            </w:r>
            <w:r w:rsidR="00365C17" w:rsidRPr="00F65085">
              <w:rPr>
                <w:spacing w:val="-1"/>
                <w:sz w:val="22"/>
                <w:szCs w:val="22"/>
              </w:rPr>
              <w:t>exigibles</w:t>
            </w:r>
            <w:r w:rsidR="00365C17" w:rsidRPr="00F65085">
              <w:rPr>
                <w:spacing w:val="-2"/>
                <w:sz w:val="22"/>
                <w:szCs w:val="22"/>
              </w:rPr>
              <w:t xml:space="preserve"> </w:t>
            </w:r>
            <w:r w:rsidR="00365C17" w:rsidRPr="00F65085">
              <w:rPr>
                <w:spacing w:val="-1"/>
                <w:sz w:val="22"/>
                <w:szCs w:val="22"/>
              </w:rPr>
              <w:t>de</w:t>
            </w:r>
            <w:r w:rsidR="00365C17" w:rsidRPr="00F65085">
              <w:rPr>
                <w:spacing w:val="-7"/>
                <w:sz w:val="22"/>
                <w:szCs w:val="22"/>
              </w:rPr>
              <w:t xml:space="preserve"> </w:t>
            </w:r>
            <w:r w:rsidR="00365C17" w:rsidRPr="00F65085">
              <w:rPr>
                <w:spacing w:val="-2"/>
                <w:sz w:val="22"/>
                <w:szCs w:val="22"/>
              </w:rPr>
              <w:t>conformidad</w:t>
            </w:r>
            <w:r w:rsidR="00365C17" w:rsidRPr="00F65085">
              <w:rPr>
                <w:spacing w:val="-5"/>
                <w:sz w:val="22"/>
                <w:szCs w:val="22"/>
              </w:rPr>
              <w:t xml:space="preserve"> </w:t>
            </w:r>
            <w:r w:rsidR="00365C17" w:rsidRPr="00F65085">
              <w:rPr>
                <w:spacing w:val="-1"/>
                <w:sz w:val="22"/>
                <w:szCs w:val="22"/>
              </w:rPr>
              <w:t>con</w:t>
            </w:r>
            <w:r w:rsidR="00365C17" w:rsidRPr="00F65085">
              <w:rPr>
                <w:spacing w:val="-4"/>
                <w:sz w:val="22"/>
                <w:szCs w:val="22"/>
              </w:rPr>
              <w:t xml:space="preserve"> </w:t>
            </w:r>
            <w:r w:rsidR="00365C17" w:rsidRPr="00F65085">
              <w:rPr>
                <w:spacing w:val="-1"/>
                <w:sz w:val="22"/>
                <w:szCs w:val="22"/>
              </w:rPr>
              <w:t>lo</w:t>
            </w:r>
            <w:r w:rsidR="00365C17" w:rsidRPr="00F65085">
              <w:rPr>
                <w:spacing w:val="-4"/>
                <w:sz w:val="22"/>
                <w:szCs w:val="22"/>
              </w:rPr>
              <w:t xml:space="preserve"> </w:t>
            </w:r>
            <w:r w:rsidR="00365C17" w:rsidRPr="00F65085">
              <w:rPr>
                <w:spacing w:val="-2"/>
                <w:sz w:val="22"/>
                <w:szCs w:val="22"/>
              </w:rPr>
              <w:t>establecido</w:t>
            </w:r>
            <w:r w:rsidR="00365C17" w:rsidRPr="00F65085">
              <w:rPr>
                <w:spacing w:val="-3"/>
                <w:sz w:val="22"/>
                <w:szCs w:val="22"/>
              </w:rPr>
              <w:t xml:space="preserve"> </w:t>
            </w:r>
            <w:r w:rsidR="00365C17" w:rsidRPr="00F65085">
              <w:rPr>
                <w:spacing w:val="-1"/>
                <w:sz w:val="22"/>
                <w:szCs w:val="22"/>
              </w:rPr>
              <w:t>en</w:t>
            </w:r>
            <w:r w:rsidR="00365C17" w:rsidRPr="00F65085">
              <w:rPr>
                <w:spacing w:val="-5"/>
                <w:sz w:val="22"/>
                <w:szCs w:val="22"/>
              </w:rPr>
              <w:t xml:space="preserve"> </w:t>
            </w:r>
            <w:r w:rsidR="00365C17" w:rsidRPr="00F65085">
              <w:rPr>
                <w:spacing w:val="-1"/>
                <w:sz w:val="22"/>
                <w:szCs w:val="22"/>
              </w:rPr>
              <w:t>la</w:t>
            </w:r>
            <w:r w:rsidR="00365C17" w:rsidRPr="00F65085">
              <w:rPr>
                <w:spacing w:val="-5"/>
                <w:sz w:val="22"/>
                <w:szCs w:val="22"/>
              </w:rPr>
              <w:t xml:space="preserve"> </w:t>
            </w:r>
            <w:r w:rsidR="00F65085" w:rsidRPr="00F65085">
              <w:rPr>
                <w:spacing w:val="-5"/>
                <w:sz w:val="22"/>
                <w:szCs w:val="22"/>
              </w:rPr>
              <w:t xml:space="preserve"> </w:t>
            </w:r>
          </w:p>
          <w:p w14:paraId="4BEF9CCD" w14:textId="77777777" w:rsidR="00365C17" w:rsidRPr="00F65085" w:rsidRDefault="00365C17" w:rsidP="00F65085">
            <w:pPr>
              <w:pStyle w:val="Textoindependiente"/>
              <w:kinsoku w:val="0"/>
              <w:overflowPunct w:val="0"/>
              <w:spacing w:before="1"/>
              <w:ind w:left="107" w:right="1272" w:firstLine="261"/>
              <w:jc w:val="both"/>
              <w:rPr>
                <w:spacing w:val="-3"/>
                <w:sz w:val="22"/>
                <w:szCs w:val="22"/>
              </w:rPr>
            </w:pPr>
            <w:r w:rsidRPr="00F65085">
              <w:rPr>
                <w:spacing w:val="-1"/>
                <w:sz w:val="22"/>
                <w:szCs w:val="22"/>
              </w:rPr>
              <w:t>normativa</w:t>
            </w:r>
            <w:r w:rsidRPr="00F65085">
              <w:rPr>
                <w:spacing w:val="-7"/>
                <w:sz w:val="22"/>
                <w:szCs w:val="22"/>
              </w:rPr>
              <w:t xml:space="preserve"> </w:t>
            </w:r>
            <w:r w:rsidRPr="00F65085">
              <w:rPr>
                <w:spacing w:val="-2"/>
                <w:sz w:val="22"/>
                <w:szCs w:val="22"/>
              </w:rPr>
              <w:t>reguladora</w:t>
            </w:r>
            <w:r w:rsidRPr="00F65085">
              <w:rPr>
                <w:spacing w:val="-3"/>
                <w:sz w:val="22"/>
                <w:szCs w:val="22"/>
              </w:rPr>
              <w:t xml:space="preserve"> </w:t>
            </w:r>
            <w:r w:rsidRPr="00F65085">
              <w:rPr>
                <w:spacing w:val="-1"/>
                <w:sz w:val="22"/>
                <w:szCs w:val="22"/>
              </w:rPr>
              <w:t>del</w:t>
            </w:r>
            <w:r w:rsidRPr="00F65085">
              <w:rPr>
                <w:spacing w:val="-4"/>
                <w:sz w:val="22"/>
                <w:szCs w:val="22"/>
              </w:rPr>
              <w:t xml:space="preserve"> </w:t>
            </w:r>
            <w:r w:rsidRPr="00F65085">
              <w:rPr>
                <w:spacing w:val="-2"/>
                <w:sz w:val="22"/>
                <w:szCs w:val="22"/>
              </w:rPr>
              <w:t>patrimonio</w:t>
            </w:r>
            <w:r w:rsidRPr="00F65085">
              <w:rPr>
                <w:spacing w:val="-3"/>
                <w:sz w:val="22"/>
                <w:szCs w:val="22"/>
              </w:rPr>
              <w:t xml:space="preserve"> </w:t>
            </w:r>
            <w:r w:rsidRPr="00F65085">
              <w:rPr>
                <w:spacing w:val="-1"/>
                <w:sz w:val="22"/>
                <w:szCs w:val="22"/>
              </w:rPr>
              <w:t>de</w:t>
            </w:r>
            <w:r w:rsidRPr="00F65085">
              <w:rPr>
                <w:spacing w:val="-5"/>
                <w:sz w:val="22"/>
                <w:szCs w:val="22"/>
              </w:rPr>
              <w:t xml:space="preserve"> </w:t>
            </w:r>
            <w:r w:rsidR="00706AEC" w:rsidRPr="00F65085">
              <w:rPr>
                <w:spacing w:val="-5"/>
                <w:sz w:val="22"/>
                <w:szCs w:val="22"/>
              </w:rPr>
              <w:t xml:space="preserve">        </w:t>
            </w:r>
            <w:r w:rsidR="00706AEC" w:rsidRPr="00F65085">
              <w:rPr>
                <w:spacing w:val="-1"/>
                <w:sz w:val="22"/>
                <w:szCs w:val="22"/>
              </w:rPr>
              <w:t>l</w:t>
            </w:r>
            <w:r w:rsidRPr="00F65085">
              <w:rPr>
                <w:spacing w:val="-1"/>
                <w:sz w:val="22"/>
                <w:szCs w:val="22"/>
              </w:rPr>
              <w:t>as</w:t>
            </w:r>
            <w:r w:rsidR="00706AEC" w:rsidRPr="00F65085">
              <w:rPr>
                <w:spacing w:val="-1"/>
                <w:sz w:val="22"/>
                <w:szCs w:val="22"/>
              </w:rPr>
              <w:t xml:space="preserve"> </w:t>
            </w:r>
            <w:r w:rsidRPr="00F65085">
              <w:rPr>
                <w:spacing w:val="-2"/>
                <w:sz w:val="22"/>
                <w:szCs w:val="22"/>
              </w:rPr>
              <w:t>Administraciones</w:t>
            </w:r>
            <w:r w:rsidRPr="00F65085">
              <w:rPr>
                <w:spacing w:val="-16"/>
                <w:sz w:val="22"/>
                <w:szCs w:val="22"/>
              </w:rPr>
              <w:t xml:space="preserve"> </w:t>
            </w:r>
            <w:r w:rsidRPr="00F65085">
              <w:rPr>
                <w:spacing w:val="-1"/>
                <w:sz w:val="22"/>
                <w:szCs w:val="22"/>
              </w:rPr>
              <w:t>Públicas.</w:t>
            </w:r>
          </w:p>
          <w:bookmarkStart w:id="8" w:name="Marcar11"/>
          <w:p w14:paraId="3E899527" w14:textId="77777777" w:rsidR="00365C17" w:rsidRPr="00F65085" w:rsidRDefault="00AB704A" w:rsidP="00706AEC">
            <w:pPr>
              <w:pStyle w:val="Textoindependiente"/>
              <w:kinsoku w:val="0"/>
              <w:overflowPunct w:val="0"/>
              <w:spacing w:before="1"/>
              <w:ind w:left="369" w:right="2604" w:firstLine="40"/>
              <w:jc w:val="both"/>
              <w:rPr>
                <w:spacing w:val="-2"/>
                <w:sz w:val="22"/>
                <w:szCs w:val="22"/>
              </w:rPr>
            </w:pPr>
            <w:r w:rsidRPr="00F65085">
              <w:rPr>
                <w:spacing w:val="-1"/>
                <w:sz w:val="22"/>
                <w:szCs w:val="22"/>
              </w:rPr>
              <w:fldChar w:fldCharType="begin">
                <w:ffData>
                  <w:name w:val="Marcar11"/>
                  <w:enabled/>
                  <w:calcOnExit w:val="0"/>
                  <w:checkBox>
                    <w:sizeAuto/>
                    <w:default w:val="0"/>
                  </w:checkBox>
                </w:ffData>
              </w:fldChar>
            </w:r>
            <w:r w:rsidRPr="00F65085">
              <w:rPr>
                <w:spacing w:val="-1"/>
                <w:sz w:val="22"/>
                <w:szCs w:val="22"/>
              </w:rPr>
              <w:instrText xml:space="preserve"> FORMCHECKBOX </w:instrText>
            </w:r>
            <w:r w:rsidR="00000000">
              <w:rPr>
                <w:spacing w:val="-1"/>
                <w:sz w:val="22"/>
                <w:szCs w:val="22"/>
              </w:rPr>
            </w:r>
            <w:r w:rsidR="00000000">
              <w:rPr>
                <w:spacing w:val="-1"/>
                <w:sz w:val="22"/>
                <w:szCs w:val="22"/>
              </w:rPr>
              <w:fldChar w:fldCharType="separate"/>
            </w:r>
            <w:r w:rsidRPr="00F65085">
              <w:rPr>
                <w:spacing w:val="-1"/>
                <w:sz w:val="22"/>
                <w:szCs w:val="22"/>
              </w:rPr>
              <w:fldChar w:fldCharType="end"/>
            </w:r>
            <w:bookmarkEnd w:id="8"/>
            <w:r w:rsidR="00365C17" w:rsidRPr="00F65085">
              <w:rPr>
                <w:spacing w:val="-1"/>
                <w:sz w:val="22"/>
                <w:szCs w:val="22"/>
              </w:rPr>
              <w:t>Aval</w:t>
            </w:r>
            <w:r w:rsidR="00365C17" w:rsidRPr="00F65085">
              <w:rPr>
                <w:spacing w:val="-7"/>
                <w:sz w:val="22"/>
                <w:szCs w:val="22"/>
              </w:rPr>
              <w:t xml:space="preserve"> </w:t>
            </w:r>
            <w:r w:rsidR="00365C17" w:rsidRPr="00F65085">
              <w:rPr>
                <w:sz w:val="22"/>
                <w:szCs w:val="22"/>
              </w:rPr>
              <w:t>y</w:t>
            </w:r>
            <w:r w:rsidR="00365C17" w:rsidRPr="00F65085">
              <w:rPr>
                <w:spacing w:val="-6"/>
                <w:sz w:val="22"/>
                <w:szCs w:val="22"/>
              </w:rPr>
              <w:t xml:space="preserve"> </w:t>
            </w:r>
            <w:r w:rsidR="00365C17" w:rsidRPr="00F65085">
              <w:rPr>
                <w:spacing w:val="-2"/>
                <w:sz w:val="22"/>
                <w:szCs w:val="22"/>
              </w:rPr>
              <w:t>compromiso</w:t>
            </w:r>
            <w:r w:rsidR="00365C17" w:rsidRPr="00F65085">
              <w:rPr>
                <w:spacing w:val="-3"/>
                <w:sz w:val="22"/>
                <w:szCs w:val="22"/>
              </w:rPr>
              <w:t xml:space="preserve"> </w:t>
            </w:r>
            <w:r w:rsidR="00365C17" w:rsidRPr="00F65085">
              <w:rPr>
                <w:spacing w:val="-1"/>
                <w:sz w:val="22"/>
                <w:szCs w:val="22"/>
              </w:rPr>
              <w:t>de</w:t>
            </w:r>
            <w:r w:rsidR="00365C17" w:rsidRPr="00F65085">
              <w:rPr>
                <w:spacing w:val="-8"/>
                <w:sz w:val="22"/>
                <w:szCs w:val="22"/>
              </w:rPr>
              <w:t xml:space="preserve"> </w:t>
            </w:r>
            <w:r w:rsidR="00365C17" w:rsidRPr="00F65085">
              <w:rPr>
                <w:spacing w:val="-2"/>
                <w:sz w:val="22"/>
                <w:szCs w:val="22"/>
              </w:rPr>
              <w:t>ejecutar</w:t>
            </w:r>
            <w:r w:rsidR="00365C17" w:rsidRPr="00F65085">
              <w:rPr>
                <w:spacing w:val="-5"/>
                <w:sz w:val="22"/>
                <w:szCs w:val="22"/>
              </w:rPr>
              <w:t xml:space="preserve"> </w:t>
            </w:r>
            <w:r w:rsidR="00365C17" w:rsidRPr="00F65085">
              <w:rPr>
                <w:spacing w:val="-2"/>
                <w:sz w:val="22"/>
                <w:szCs w:val="22"/>
              </w:rPr>
              <w:t>simultáneamente</w:t>
            </w:r>
            <w:r w:rsidR="00365C17" w:rsidRPr="00F65085">
              <w:rPr>
                <w:spacing w:val="-6"/>
                <w:sz w:val="22"/>
                <w:szCs w:val="22"/>
              </w:rPr>
              <w:t xml:space="preserve"> </w:t>
            </w:r>
            <w:r w:rsidR="00365C17" w:rsidRPr="00F65085">
              <w:rPr>
                <w:sz w:val="22"/>
                <w:szCs w:val="22"/>
              </w:rPr>
              <w:t>las</w:t>
            </w:r>
            <w:r w:rsidR="00365C17" w:rsidRPr="00F65085">
              <w:rPr>
                <w:spacing w:val="-8"/>
                <w:sz w:val="22"/>
                <w:szCs w:val="22"/>
              </w:rPr>
              <w:t xml:space="preserve"> </w:t>
            </w:r>
            <w:r w:rsidR="00365C17" w:rsidRPr="00F65085">
              <w:rPr>
                <w:spacing w:val="-1"/>
                <w:sz w:val="22"/>
                <w:szCs w:val="22"/>
              </w:rPr>
              <w:t>obras</w:t>
            </w:r>
            <w:r w:rsidR="00365C17" w:rsidRPr="00F65085">
              <w:rPr>
                <w:spacing w:val="-8"/>
                <w:sz w:val="22"/>
                <w:szCs w:val="22"/>
              </w:rPr>
              <w:t xml:space="preserve"> </w:t>
            </w:r>
            <w:r w:rsidR="00365C17" w:rsidRPr="00F65085">
              <w:rPr>
                <w:spacing w:val="-1"/>
                <w:sz w:val="22"/>
                <w:szCs w:val="22"/>
              </w:rPr>
              <w:t>de</w:t>
            </w:r>
            <w:r w:rsidR="00365C17" w:rsidRPr="00F65085">
              <w:rPr>
                <w:spacing w:val="-6"/>
                <w:sz w:val="22"/>
                <w:szCs w:val="22"/>
              </w:rPr>
              <w:t xml:space="preserve"> </w:t>
            </w:r>
            <w:r w:rsidR="00365C17" w:rsidRPr="00F65085">
              <w:rPr>
                <w:spacing w:val="-2"/>
                <w:sz w:val="22"/>
                <w:szCs w:val="22"/>
              </w:rPr>
              <w:t>urbanización,</w:t>
            </w:r>
            <w:r w:rsidR="00365C17" w:rsidRPr="00F65085">
              <w:rPr>
                <w:spacing w:val="-3"/>
                <w:sz w:val="22"/>
                <w:szCs w:val="22"/>
              </w:rPr>
              <w:t xml:space="preserve"> </w:t>
            </w:r>
            <w:r w:rsidR="00365C17" w:rsidRPr="00F65085">
              <w:rPr>
                <w:spacing w:val="-1"/>
                <w:sz w:val="22"/>
                <w:szCs w:val="22"/>
              </w:rPr>
              <w:t>en</w:t>
            </w:r>
            <w:r w:rsidR="00365C17" w:rsidRPr="00F65085">
              <w:rPr>
                <w:spacing w:val="-6"/>
                <w:sz w:val="22"/>
                <w:szCs w:val="22"/>
              </w:rPr>
              <w:t xml:space="preserve"> </w:t>
            </w:r>
            <w:r w:rsidR="00365C17" w:rsidRPr="00F65085">
              <w:rPr>
                <w:spacing w:val="-1"/>
                <w:sz w:val="22"/>
                <w:szCs w:val="22"/>
              </w:rPr>
              <w:t>su</w:t>
            </w:r>
            <w:r w:rsidR="00365C17" w:rsidRPr="00F65085">
              <w:rPr>
                <w:spacing w:val="-8"/>
                <w:sz w:val="22"/>
                <w:szCs w:val="22"/>
              </w:rPr>
              <w:t xml:space="preserve"> </w:t>
            </w:r>
            <w:r w:rsidR="00365C17" w:rsidRPr="00F65085">
              <w:rPr>
                <w:spacing w:val="-2"/>
                <w:sz w:val="22"/>
                <w:szCs w:val="22"/>
              </w:rPr>
              <w:t>caso.</w:t>
            </w:r>
          </w:p>
          <w:bookmarkStart w:id="9" w:name="Marcar13"/>
          <w:p w14:paraId="108CB6EB" w14:textId="77777777" w:rsidR="00365C17" w:rsidRPr="00F65085" w:rsidRDefault="00AB704A" w:rsidP="00706AEC">
            <w:pPr>
              <w:pStyle w:val="Textoindependiente"/>
              <w:kinsoku w:val="0"/>
              <w:overflowPunct w:val="0"/>
              <w:spacing w:before="1"/>
              <w:ind w:left="369" w:right="4618" w:firstLine="40"/>
              <w:jc w:val="both"/>
              <w:rPr>
                <w:spacing w:val="-2"/>
                <w:sz w:val="22"/>
                <w:szCs w:val="22"/>
              </w:rPr>
            </w:pPr>
            <w:r w:rsidRPr="00F65085">
              <w:rPr>
                <w:spacing w:val="-1"/>
                <w:sz w:val="22"/>
                <w:szCs w:val="22"/>
              </w:rPr>
              <w:fldChar w:fldCharType="begin">
                <w:ffData>
                  <w:name w:val="Marcar13"/>
                  <w:enabled/>
                  <w:calcOnExit w:val="0"/>
                  <w:checkBox>
                    <w:sizeAuto/>
                    <w:default w:val="0"/>
                  </w:checkBox>
                </w:ffData>
              </w:fldChar>
            </w:r>
            <w:r w:rsidRPr="00F65085">
              <w:rPr>
                <w:spacing w:val="-1"/>
                <w:sz w:val="22"/>
                <w:szCs w:val="22"/>
              </w:rPr>
              <w:instrText xml:space="preserve"> FORMCHECKBOX </w:instrText>
            </w:r>
            <w:r w:rsidR="00000000">
              <w:rPr>
                <w:spacing w:val="-1"/>
                <w:sz w:val="22"/>
                <w:szCs w:val="22"/>
              </w:rPr>
            </w:r>
            <w:r w:rsidR="00000000">
              <w:rPr>
                <w:spacing w:val="-1"/>
                <w:sz w:val="22"/>
                <w:szCs w:val="22"/>
              </w:rPr>
              <w:fldChar w:fldCharType="separate"/>
            </w:r>
            <w:r w:rsidRPr="00F65085">
              <w:rPr>
                <w:spacing w:val="-1"/>
                <w:sz w:val="22"/>
                <w:szCs w:val="22"/>
              </w:rPr>
              <w:fldChar w:fldCharType="end"/>
            </w:r>
            <w:bookmarkEnd w:id="9"/>
            <w:r w:rsidR="00365C17" w:rsidRPr="00F65085">
              <w:rPr>
                <w:spacing w:val="-1"/>
                <w:sz w:val="22"/>
                <w:szCs w:val="22"/>
              </w:rPr>
              <w:t>Impreso</w:t>
            </w:r>
            <w:r w:rsidR="00365C17" w:rsidRPr="00F65085">
              <w:rPr>
                <w:spacing w:val="-6"/>
                <w:sz w:val="22"/>
                <w:szCs w:val="22"/>
              </w:rPr>
              <w:t xml:space="preserve"> </w:t>
            </w:r>
            <w:r w:rsidR="00365C17" w:rsidRPr="00F65085">
              <w:rPr>
                <w:spacing w:val="-1"/>
                <w:sz w:val="22"/>
                <w:szCs w:val="22"/>
              </w:rPr>
              <w:t>de</w:t>
            </w:r>
            <w:r w:rsidR="00365C17" w:rsidRPr="00F65085">
              <w:rPr>
                <w:spacing w:val="-8"/>
                <w:sz w:val="22"/>
                <w:szCs w:val="22"/>
              </w:rPr>
              <w:t xml:space="preserve"> </w:t>
            </w:r>
            <w:r w:rsidR="00365C17" w:rsidRPr="00F65085">
              <w:rPr>
                <w:spacing w:val="-2"/>
                <w:sz w:val="22"/>
                <w:szCs w:val="22"/>
              </w:rPr>
              <w:t>Estadística</w:t>
            </w:r>
            <w:r w:rsidR="00365C17" w:rsidRPr="00F65085">
              <w:rPr>
                <w:spacing w:val="-5"/>
                <w:sz w:val="22"/>
                <w:szCs w:val="22"/>
              </w:rPr>
              <w:t xml:space="preserve"> </w:t>
            </w:r>
            <w:r w:rsidR="00365C17" w:rsidRPr="00F65085">
              <w:rPr>
                <w:spacing w:val="-1"/>
                <w:sz w:val="22"/>
                <w:szCs w:val="22"/>
              </w:rPr>
              <w:t>de</w:t>
            </w:r>
            <w:r w:rsidR="00365C17" w:rsidRPr="00F65085">
              <w:rPr>
                <w:spacing w:val="-6"/>
                <w:sz w:val="22"/>
                <w:szCs w:val="22"/>
              </w:rPr>
              <w:t xml:space="preserve"> </w:t>
            </w:r>
            <w:r w:rsidR="00365C17" w:rsidRPr="00F65085">
              <w:rPr>
                <w:spacing w:val="-2"/>
                <w:sz w:val="22"/>
                <w:szCs w:val="22"/>
              </w:rPr>
              <w:t>Construcción</w:t>
            </w:r>
            <w:r w:rsidR="00365C17" w:rsidRPr="00F65085">
              <w:rPr>
                <w:spacing w:val="-7"/>
                <w:sz w:val="22"/>
                <w:szCs w:val="22"/>
              </w:rPr>
              <w:t xml:space="preserve"> </w:t>
            </w:r>
            <w:r w:rsidR="00365C17" w:rsidRPr="00F65085">
              <w:rPr>
                <w:spacing w:val="-1"/>
                <w:sz w:val="22"/>
                <w:szCs w:val="22"/>
              </w:rPr>
              <w:t>del</w:t>
            </w:r>
            <w:r w:rsidR="00365C17" w:rsidRPr="00F65085">
              <w:rPr>
                <w:spacing w:val="-7"/>
                <w:sz w:val="22"/>
                <w:szCs w:val="22"/>
              </w:rPr>
              <w:t xml:space="preserve"> </w:t>
            </w:r>
            <w:r w:rsidR="00365C17" w:rsidRPr="00F65085">
              <w:rPr>
                <w:spacing w:val="-2"/>
                <w:sz w:val="22"/>
                <w:szCs w:val="22"/>
              </w:rPr>
              <w:t>Ministerio</w:t>
            </w:r>
            <w:r w:rsidR="00365C17" w:rsidRPr="00F65085">
              <w:rPr>
                <w:spacing w:val="-4"/>
                <w:sz w:val="22"/>
                <w:szCs w:val="22"/>
              </w:rPr>
              <w:t xml:space="preserve"> </w:t>
            </w:r>
            <w:r w:rsidR="00365C17" w:rsidRPr="00F65085">
              <w:rPr>
                <w:spacing w:val="-1"/>
                <w:sz w:val="22"/>
                <w:szCs w:val="22"/>
              </w:rPr>
              <w:t>de</w:t>
            </w:r>
            <w:r w:rsidR="00365C17" w:rsidRPr="00F65085">
              <w:rPr>
                <w:spacing w:val="-6"/>
                <w:sz w:val="22"/>
                <w:szCs w:val="22"/>
              </w:rPr>
              <w:t xml:space="preserve"> </w:t>
            </w:r>
            <w:r w:rsidR="00365C17" w:rsidRPr="00F65085">
              <w:rPr>
                <w:spacing w:val="-2"/>
                <w:sz w:val="22"/>
                <w:szCs w:val="22"/>
              </w:rPr>
              <w:t>Fomento,</w:t>
            </w:r>
            <w:r w:rsidR="00365C17" w:rsidRPr="00F65085">
              <w:rPr>
                <w:spacing w:val="-6"/>
                <w:sz w:val="22"/>
                <w:szCs w:val="22"/>
              </w:rPr>
              <w:t xml:space="preserve"> </w:t>
            </w:r>
            <w:r w:rsidR="00365C17" w:rsidRPr="00F65085">
              <w:rPr>
                <w:spacing w:val="-1"/>
                <w:sz w:val="22"/>
                <w:szCs w:val="22"/>
              </w:rPr>
              <w:t>si</w:t>
            </w:r>
            <w:r w:rsidR="00365C17" w:rsidRPr="00F65085">
              <w:rPr>
                <w:spacing w:val="-6"/>
                <w:sz w:val="22"/>
                <w:szCs w:val="22"/>
              </w:rPr>
              <w:t xml:space="preserve"> </w:t>
            </w:r>
            <w:r w:rsidR="00365C17" w:rsidRPr="00F65085">
              <w:rPr>
                <w:spacing w:val="-2"/>
                <w:sz w:val="22"/>
                <w:szCs w:val="22"/>
              </w:rPr>
              <w:t>procede.</w:t>
            </w:r>
          </w:p>
          <w:bookmarkStart w:id="10" w:name="Marcar14"/>
          <w:p w14:paraId="01520734" w14:textId="77777777" w:rsidR="00365C17" w:rsidRPr="00F65085" w:rsidRDefault="00AB704A" w:rsidP="00706AEC">
            <w:pPr>
              <w:pStyle w:val="Textoindependiente"/>
              <w:kinsoku w:val="0"/>
              <w:overflowPunct w:val="0"/>
              <w:spacing w:before="3"/>
              <w:ind w:left="369"/>
              <w:jc w:val="both"/>
              <w:rPr>
                <w:sz w:val="22"/>
                <w:szCs w:val="22"/>
              </w:rPr>
            </w:pPr>
            <w:r w:rsidRPr="00F65085">
              <w:rPr>
                <w:spacing w:val="-1"/>
                <w:sz w:val="22"/>
                <w:szCs w:val="22"/>
              </w:rPr>
              <w:fldChar w:fldCharType="begin">
                <w:ffData>
                  <w:name w:val="Marcar14"/>
                  <w:enabled/>
                  <w:calcOnExit w:val="0"/>
                  <w:checkBox>
                    <w:sizeAuto/>
                    <w:default w:val="0"/>
                  </w:checkBox>
                </w:ffData>
              </w:fldChar>
            </w:r>
            <w:r w:rsidRPr="00F65085">
              <w:rPr>
                <w:spacing w:val="-1"/>
                <w:sz w:val="22"/>
                <w:szCs w:val="22"/>
              </w:rPr>
              <w:instrText xml:space="preserve"> FORMCHECKBOX </w:instrText>
            </w:r>
            <w:r w:rsidR="00000000">
              <w:rPr>
                <w:spacing w:val="-1"/>
                <w:sz w:val="22"/>
                <w:szCs w:val="22"/>
              </w:rPr>
            </w:r>
            <w:r w:rsidR="00000000">
              <w:rPr>
                <w:spacing w:val="-1"/>
                <w:sz w:val="22"/>
                <w:szCs w:val="22"/>
              </w:rPr>
              <w:fldChar w:fldCharType="separate"/>
            </w:r>
            <w:r w:rsidRPr="00F65085">
              <w:rPr>
                <w:spacing w:val="-1"/>
                <w:sz w:val="22"/>
                <w:szCs w:val="22"/>
              </w:rPr>
              <w:fldChar w:fldCharType="end"/>
            </w:r>
            <w:bookmarkEnd w:id="10"/>
            <w:r w:rsidR="00365C17" w:rsidRPr="00F65085">
              <w:rPr>
                <w:spacing w:val="-1"/>
                <w:sz w:val="22"/>
                <w:szCs w:val="22"/>
              </w:rPr>
              <w:t>Otra</w:t>
            </w:r>
            <w:r w:rsidR="00365C17" w:rsidRPr="00F65085">
              <w:rPr>
                <w:spacing w:val="-5"/>
                <w:sz w:val="22"/>
                <w:szCs w:val="22"/>
              </w:rPr>
              <w:t xml:space="preserve"> </w:t>
            </w:r>
            <w:r w:rsidR="00365C17" w:rsidRPr="00F65085">
              <w:rPr>
                <w:spacing w:val="-2"/>
                <w:sz w:val="22"/>
                <w:szCs w:val="22"/>
              </w:rPr>
              <w:t>documentación</w:t>
            </w:r>
            <w:r w:rsidR="00365C17" w:rsidRPr="00F65085">
              <w:rPr>
                <w:spacing w:val="-8"/>
                <w:sz w:val="22"/>
                <w:szCs w:val="22"/>
              </w:rPr>
              <w:t xml:space="preserve"> </w:t>
            </w:r>
            <w:r w:rsidR="00365C17" w:rsidRPr="00F65085">
              <w:rPr>
                <w:spacing w:val="-1"/>
                <w:sz w:val="22"/>
                <w:szCs w:val="22"/>
              </w:rPr>
              <w:t>administrativa.</w:t>
            </w:r>
            <w:r w:rsidR="00365C17" w:rsidRPr="00F65085">
              <w:rPr>
                <w:spacing w:val="-4"/>
                <w:sz w:val="22"/>
                <w:szCs w:val="22"/>
              </w:rPr>
              <w:t xml:space="preserve"> </w:t>
            </w:r>
            <w:r w:rsidR="00365C17" w:rsidRPr="00F65085">
              <w:rPr>
                <w:spacing w:val="-2"/>
                <w:sz w:val="22"/>
                <w:szCs w:val="22"/>
              </w:rPr>
              <w:t>Indicar</w:t>
            </w:r>
            <w:r w:rsidR="00365C17" w:rsidRPr="00F65085">
              <w:rPr>
                <w:spacing w:val="-5"/>
                <w:sz w:val="22"/>
                <w:szCs w:val="22"/>
              </w:rPr>
              <w:t xml:space="preserve"> </w:t>
            </w:r>
            <w:r w:rsidR="00365C17" w:rsidRPr="00F65085">
              <w:rPr>
                <w:spacing w:val="-1"/>
                <w:sz w:val="22"/>
                <w:szCs w:val="22"/>
              </w:rPr>
              <w:t>la</w:t>
            </w:r>
            <w:r w:rsidR="00365C17" w:rsidRPr="00F65085">
              <w:rPr>
                <w:spacing w:val="-7"/>
                <w:sz w:val="22"/>
                <w:szCs w:val="22"/>
              </w:rPr>
              <w:t xml:space="preserve"> </w:t>
            </w:r>
            <w:r w:rsidR="00365C17" w:rsidRPr="00F65085">
              <w:rPr>
                <w:spacing w:val="-2"/>
                <w:sz w:val="22"/>
                <w:szCs w:val="22"/>
              </w:rPr>
              <w:t>ordenanza</w:t>
            </w:r>
            <w:r w:rsidR="00365C17" w:rsidRPr="00F65085">
              <w:rPr>
                <w:spacing w:val="-4"/>
                <w:sz w:val="22"/>
                <w:szCs w:val="22"/>
              </w:rPr>
              <w:t xml:space="preserve"> </w:t>
            </w:r>
            <w:r w:rsidR="00365C17" w:rsidRPr="00F65085">
              <w:rPr>
                <w:sz w:val="22"/>
                <w:szCs w:val="22"/>
              </w:rPr>
              <w:t>o</w:t>
            </w:r>
            <w:r w:rsidR="00365C17" w:rsidRPr="00F65085">
              <w:rPr>
                <w:spacing w:val="-4"/>
                <w:sz w:val="22"/>
                <w:szCs w:val="22"/>
              </w:rPr>
              <w:t xml:space="preserve"> </w:t>
            </w:r>
            <w:r w:rsidR="00365C17" w:rsidRPr="00F65085">
              <w:rPr>
                <w:spacing w:val="-2"/>
                <w:sz w:val="22"/>
                <w:szCs w:val="22"/>
              </w:rPr>
              <w:t>normativa</w:t>
            </w:r>
            <w:r w:rsidR="00365C17" w:rsidRPr="00F65085">
              <w:rPr>
                <w:spacing w:val="-4"/>
                <w:sz w:val="22"/>
                <w:szCs w:val="22"/>
              </w:rPr>
              <w:t xml:space="preserve"> </w:t>
            </w:r>
            <w:r w:rsidR="00365C17" w:rsidRPr="00F65085">
              <w:rPr>
                <w:spacing w:val="-1"/>
                <w:sz w:val="22"/>
                <w:szCs w:val="22"/>
              </w:rPr>
              <w:t>que</w:t>
            </w:r>
            <w:r w:rsidR="00365C17" w:rsidRPr="00F65085">
              <w:rPr>
                <w:spacing w:val="-8"/>
                <w:sz w:val="22"/>
                <w:szCs w:val="22"/>
              </w:rPr>
              <w:t xml:space="preserve"> </w:t>
            </w:r>
            <w:r w:rsidR="00365C17" w:rsidRPr="00F65085">
              <w:rPr>
                <w:spacing w:val="-2"/>
                <w:sz w:val="22"/>
                <w:szCs w:val="22"/>
              </w:rPr>
              <w:t>justifica</w:t>
            </w:r>
            <w:r w:rsidR="00365C17" w:rsidRPr="00F65085">
              <w:rPr>
                <w:spacing w:val="-5"/>
                <w:sz w:val="22"/>
                <w:szCs w:val="22"/>
              </w:rPr>
              <w:t xml:space="preserve"> </w:t>
            </w:r>
            <w:r w:rsidR="00365C17" w:rsidRPr="00F65085">
              <w:rPr>
                <w:spacing w:val="-1"/>
                <w:sz w:val="22"/>
                <w:szCs w:val="22"/>
              </w:rPr>
              <w:t>su</w:t>
            </w:r>
            <w:r w:rsidR="00365C17" w:rsidRPr="00F65085">
              <w:rPr>
                <w:spacing w:val="-7"/>
                <w:sz w:val="22"/>
                <w:szCs w:val="22"/>
              </w:rPr>
              <w:t xml:space="preserve"> </w:t>
            </w:r>
            <w:r w:rsidR="00365C17" w:rsidRPr="00F65085">
              <w:rPr>
                <w:spacing w:val="-2"/>
                <w:sz w:val="22"/>
                <w:szCs w:val="22"/>
              </w:rPr>
              <w:t>exigencia:</w:t>
            </w:r>
          </w:p>
          <w:p w14:paraId="42EB0159" w14:textId="77777777" w:rsidR="00365C17" w:rsidRPr="00F65085" w:rsidRDefault="00365C17" w:rsidP="00365C17">
            <w:pPr>
              <w:pStyle w:val="Textoindependiente"/>
              <w:kinsoku w:val="0"/>
              <w:overflowPunct w:val="0"/>
              <w:spacing w:before="9"/>
              <w:ind w:left="0" w:right="3566"/>
              <w:rPr>
                <w:spacing w:val="-2"/>
                <w:sz w:val="22"/>
                <w:szCs w:val="22"/>
              </w:rPr>
            </w:pPr>
          </w:p>
        </w:tc>
      </w:tr>
      <w:tr w:rsidR="004E0769" w14:paraId="20970B3B" w14:textId="77777777" w:rsidTr="004E0769">
        <w:trPr>
          <w:trHeight w:val="1378"/>
        </w:trPr>
        <w:tc>
          <w:tcPr>
            <w:tcW w:w="10631" w:type="dxa"/>
          </w:tcPr>
          <w:p w14:paraId="21FD16D8" w14:textId="77777777" w:rsidR="004E0769" w:rsidRPr="004E0769" w:rsidRDefault="004E0769" w:rsidP="004E0769">
            <w:pPr>
              <w:pStyle w:val="TableParagraph"/>
              <w:kinsoku w:val="0"/>
              <w:overflowPunct w:val="0"/>
              <w:ind w:left="102" w:right="96"/>
              <w:jc w:val="both"/>
              <w:rPr>
                <w:rFonts w:ascii="Calibri" w:hAnsi="Calibri" w:cs="Calibri"/>
                <w:b/>
                <w:bCs/>
                <w:spacing w:val="-2"/>
              </w:rPr>
            </w:pPr>
            <w:r w:rsidRPr="004E0769">
              <w:rPr>
                <w:rFonts w:ascii="Calibri" w:hAnsi="Calibri" w:cs="Calibri"/>
                <w:b/>
                <w:bCs/>
                <w:spacing w:val="-2"/>
              </w:rPr>
              <w:t>Cuando</w:t>
            </w:r>
            <w:r w:rsidRPr="004E0769">
              <w:rPr>
                <w:rFonts w:ascii="Calibri" w:hAnsi="Calibri" w:cs="Calibri"/>
                <w:b/>
                <w:bCs/>
                <w:spacing w:val="4"/>
              </w:rPr>
              <w:t xml:space="preserve"> </w:t>
            </w:r>
            <w:r w:rsidRPr="004E0769">
              <w:rPr>
                <w:rFonts w:ascii="Calibri" w:hAnsi="Calibri" w:cs="Calibri"/>
                <w:b/>
                <w:bCs/>
                <w:spacing w:val="-1"/>
              </w:rPr>
              <w:t>las</w:t>
            </w:r>
            <w:r w:rsidRPr="004E0769">
              <w:rPr>
                <w:rFonts w:ascii="Calibri" w:hAnsi="Calibri" w:cs="Calibri"/>
                <w:b/>
                <w:bCs/>
                <w:spacing w:val="3"/>
              </w:rPr>
              <w:t xml:space="preserve"> </w:t>
            </w:r>
            <w:r w:rsidRPr="004E0769">
              <w:rPr>
                <w:rFonts w:ascii="Calibri" w:hAnsi="Calibri" w:cs="Calibri"/>
                <w:b/>
                <w:bCs/>
                <w:spacing w:val="-1"/>
              </w:rPr>
              <w:t>obras</w:t>
            </w:r>
            <w:r w:rsidRPr="004E0769">
              <w:rPr>
                <w:rFonts w:ascii="Calibri" w:hAnsi="Calibri" w:cs="Calibri"/>
                <w:b/>
                <w:bCs/>
                <w:spacing w:val="1"/>
              </w:rPr>
              <w:t xml:space="preserve"> </w:t>
            </w:r>
            <w:r w:rsidRPr="004E0769">
              <w:rPr>
                <w:rFonts w:ascii="Calibri" w:hAnsi="Calibri" w:cs="Calibri"/>
                <w:b/>
                <w:bCs/>
                <w:spacing w:val="-1"/>
              </w:rPr>
              <w:t>que</w:t>
            </w:r>
            <w:r w:rsidRPr="004E0769">
              <w:rPr>
                <w:rFonts w:ascii="Calibri" w:hAnsi="Calibri" w:cs="Calibri"/>
                <w:b/>
                <w:bCs/>
                <w:spacing w:val="3"/>
              </w:rPr>
              <w:t xml:space="preserve"> </w:t>
            </w:r>
            <w:r w:rsidRPr="004E0769">
              <w:rPr>
                <w:rFonts w:ascii="Calibri" w:hAnsi="Calibri" w:cs="Calibri"/>
                <w:b/>
                <w:bCs/>
                <w:spacing w:val="-1"/>
              </w:rPr>
              <w:t>se</w:t>
            </w:r>
            <w:r w:rsidRPr="004E0769">
              <w:rPr>
                <w:rFonts w:ascii="Calibri" w:hAnsi="Calibri" w:cs="Calibri"/>
                <w:b/>
                <w:bCs/>
                <w:spacing w:val="2"/>
              </w:rPr>
              <w:t xml:space="preserve"> </w:t>
            </w:r>
            <w:r w:rsidRPr="004E0769">
              <w:rPr>
                <w:rFonts w:ascii="Calibri" w:hAnsi="Calibri" w:cs="Calibri"/>
                <w:b/>
                <w:bCs/>
                <w:spacing w:val="-1"/>
              </w:rPr>
              <w:t>declaran</w:t>
            </w:r>
            <w:r w:rsidRPr="004E0769">
              <w:rPr>
                <w:rFonts w:ascii="Calibri" w:hAnsi="Calibri" w:cs="Calibri"/>
                <w:b/>
                <w:bCs/>
                <w:spacing w:val="3"/>
              </w:rPr>
              <w:t xml:space="preserve"> </w:t>
            </w:r>
            <w:r w:rsidRPr="004E0769">
              <w:rPr>
                <w:rFonts w:ascii="Calibri" w:hAnsi="Calibri" w:cs="Calibri"/>
                <w:b/>
                <w:bCs/>
                <w:spacing w:val="-1"/>
              </w:rPr>
              <w:t>requieran</w:t>
            </w:r>
            <w:r w:rsidRPr="004E0769">
              <w:rPr>
                <w:rFonts w:ascii="Calibri" w:hAnsi="Calibri" w:cs="Calibri"/>
                <w:b/>
                <w:bCs/>
                <w:spacing w:val="1"/>
              </w:rPr>
              <w:t xml:space="preserve"> </w:t>
            </w:r>
            <w:r w:rsidRPr="004E0769">
              <w:rPr>
                <w:rFonts w:ascii="Calibri" w:hAnsi="Calibri" w:cs="Calibri"/>
                <w:b/>
                <w:bCs/>
                <w:spacing w:val="-1"/>
              </w:rPr>
              <w:t>de</w:t>
            </w:r>
            <w:r w:rsidRPr="004E0769">
              <w:rPr>
                <w:rFonts w:ascii="Calibri" w:hAnsi="Calibri" w:cs="Calibri"/>
                <w:b/>
                <w:bCs/>
                <w:spacing w:val="4"/>
              </w:rPr>
              <w:t xml:space="preserve"> </w:t>
            </w:r>
            <w:r w:rsidRPr="004E0769">
              <w:rPr>
                <w:rFonts w:ascii="Calibri" w:hAnsi="Calibri" w:cs="Calibri"/>
                <w:b/>
                <w:bCs/>
                <w:spacing w:val="-2"/>
              </w:rPr>
              <w:t>alguna</w:t>
            </w:r>
            <w:r w:rsidRPr="004E0769">
              <w:rPr>
                <w:rFonts w:ascii="Calibri" w:hAnsi="Calibri" w:cs="Calibri"/>
                <w:b/>
                <w:bCs/>
                <w:spacing w:val="2"/>
              </w:rPr>
              <w:t xml:space="preserve"> </w:t>
            </w:r>
            <w:r w:rsidRPr="004E0769">
              <w:rPr>
                <w:rFonts w:ascii="Calibri" w:hAnsi="Calibri" w:cs="Calibri"/>
                <w:b/>
                <w:bCs/>
                <w:spacing w:val="-1"/>
              </w:rPr>
              <w:t>autorización</w:t>
            </w:r>
            <w:r w:rsidRPr="004E0769">
              <w:rPr>
                <w:rFonts w:ascii="Calibri" w:hAnsi="Calibri" w:cs="Calibri"/>
                <w:b/>
                <w:bCs/>
                <w:spacing w:val="3"/>
              </w:rPr>
              <w:t xml:space="preserve"> </w:t>
            </w:r>
            <w:r w:rsidRPr="004E0769">
              <w:rPr>
                <w:rFonts w:ascii="Calibri" w:hAnsi="Calibri" w:cs="Calibri"/>
                <w:b/>
                <w:bCs/>
              </w:rPr>
              <w:t>o</w:t>
            </w:r>
            <w:r w:rsidRPr="004E0769">
              <w:rPr>
                <w:rFonts w:ascii="Calibri" w:hAnsi="Calibri" w:cs="Calibri"/>
                <w:b/>
                <w:bCs/>
                <w:spacing w:val="4"/>
              </w:rPr>
              <w:t xml:space="preserve"> </w:t>
            </w:r>
            <w:r w:rsidRPr="004E0769">
              <w:rPr>
                <w:rFonts w:ascii="Calibri" w:hAnsi="Calibri" w:cs="Calibri"/>
                <w:b/>
                <w:bCs/>
                <w:spacing w:val="-2"/>
              </w:rPr>
              <w:t>informe</w:t>
            </w:r>
            <w:r w:rsidRPr="004E0769">
              <w:rPr>
                <w:rFonts w:ascii="Calibri" w:hAnsi="Calibri" w:cs="Calibri"/>
                <w:b/>
                <w:bCs/>
                <w:spacing w:val="1"/>
              </w:rPr>
              <w:t xml:space="preserve"> </w:t>
            </w:r>
            <w:r w:rsidRPr="004E0769">
              <w:rPr>
                <w:rFonts w:ascii="Calibri" w:hAnsi="Calibri" w:cs="Calibri"/>
                <w:b/>
                <w:bCs/>
                <w:spacing w:val="-2"/>
              </w:rPr>
              <w:t>administrativo</w:t>
            </w:r>
            <w:r w:rsidRPr="004E0769">
              <w:rPr>
                <w:rFonts w:ascii="Calibri" w:hAnsi="Calibri" w:cs="Calibri"/>
                <w:b/>
                <w:bCs/>
                <w:spacing w:val="3"/>
              </w:rPr>
              <w:t xml:space="preserve"> </w:t>
            </w:r>
            <w:r w:rsidRPr="004E0769">
              <w:rPr>
                <w:rFonts w:ascii="Calibri" w:hAnsi="Calibri" w:cs="Calibri"/>
                <w:b/>
                <w:bCs/>
                <w:spacing w:val="-1"/>
              </w:rPr>
              <w:t>previo</w:t>
            </w:r>
            <w:r w:rsidRPr="004E0769">
              <w:rPr>
                <w:rFonts w:ascii="Calibri" w:hAnsi="Calibri" w:cs="Calibri"/>
                <w:b/>
                <w:bCs/>
                <w:spacing w:val="2"/>
              </w:rPr>
              <w:t xml:space="preserve"> </w:t>
            </w:r>
            <w:r w:rsidRPr="004E0769">
              <w:rPr>
                <w:rFonts w:ascii="Calibri" w:hAnsi="Calibri" w:cs="Calibri"/>
                <w:b/>
                <w:bCs/>
                <w:spacing w:val="-1"/>
              </w:rPr>
              <w:t>para</w:t>
            </w:r>
            <w:r w:rsidRPr="004E0769">
              <w:rPr>
                <w:rFonts w:ascii="Calibri" w:hAnsi="Calibri" w:cs="Calibri"/>
                <w:b/>
                <w:bCs/>
                <w:spacing w:val="2"/>
              </w:rPr>
              <w:t xml:space="preserve"> </w:t>
            </w:r>
            <w:r w:rsidRPr="004E0769">
              <w:rPr>
                <w:rFonts w:ascii="Calibri" w:hAnsi="Calibri" w:cs="Calibri"/>
                <w:b/>
                <w:bCs/>
                <w:spacing w:val="-1"/>
              </w:rPr>
              <w:t>el</w:t>
            </w:r>
            <w:r w:rsidRPr="004E0769">
              <w:rPr>
                <w:rFonts w:ascii="Calibri" w:hAnsi="Calibri" w:cs="Calibri"/>
                <w:b/>
                <w:bCs/>
                <w:spacing w:val="1"/>
              </w:rPr>
              <w:t xml:space="preserve"> </w:t>
            </w:r>
            <w:r w:rsidRPr="004E0769">
              <w:rPr>
                <w:rFonts w:ascii="Calibri" w:hAnsi="Calibri" w:cs="Calibri"/>
                <w:b/>
                <w:bCs/>
                <w:spacing w:val="-2"/>
              </w:rPr>
              <w:t>ejercicio</w:t>
            </w:r>
            <w:r w:rsidRPr="004E0769">
              <w:rPr>
                <w:rFonts w:ascii="Calibri" w:hAnsi="Calibri" w:cs="Calibri"/>
                <w:b/>
                <w:bCs/>
                <w:spacing w:val="3"/>
              </w:rPr>
              <w:t xml:space="preserve"> </w:t>
            </w:r>
            <w:r w:rsidRPr="004E0769">
              <w:rPr>
                <w:rFonts w:ascii="Calibri" w:hAnsi="Calibri" w:cs="Calibri"/>
                <w:b/>
                <w:bCs/>
                <w:spacing w:val="-1"/>
              </w:rPr>
              <w:t>del</w:t>
            </w:r>
            <w:r w:rsidRPr="004E0769">
              <w:rPr>
                <w:rFonts w:ascii="Calibri" w:hAnsi="Calibri" w:cs="Calibri"/>
                <w:b/>
                <w:bCs/>
                <w:spacing w:val="2"/>
              </w:rPr>
              <w:t xml:space="preserve"> </w:t>
            </w:r>
            <w:r w:rsidRPr="004E0769">
              <w:rPr>
                <w:rFonts w:ascii="Calibri" w:hAnsi="Calibri" w:cs="Calibri"/>
                <w:b/>
                <w:bCs/>
                <w:spacing w:val="-2"/>
              </w:rPr>
              <w:t>derecho</w:t>
            </w:r>
            <w:r w:rsidRPr="004E0769">
              <w:rPr>
                <w:rFonts w:ascii="Calibri" w:hAnsi="Calibri" w:cs="Calibri"/>
                <w:b/>
                <w:bCs/>
                <w:spacing w:val="4"/>
              </w:rPr>
              <w:t xml:space="preserve"> </w:t>
            </w:r>
            <w:r w:rsidRPr="004E0769">
              <w:rPr>
                <w:rFonts w:ascii="Calibri" w:hAnsi="Calibri" w:cs="Calibri"/>
                <w:b/>
                <w:bCs/>
                <w:spacing w:val="-1"/>
              </w:rPr>
              <w:t>conforme</w:t>
            </w:r>
            <w:r w:rsidRPr="004E0769">
              <w:rPr>
                <w:rFonts w:ascii="Calibri" w:hAnsi="Calibri" w:cs="Calibri"/>
                <w:b/>
                <w:bCs/>
              </w:rPr>
              <w:t xml:space="preserve"> a</w:t>
            </w:r>
            <w:r w:rsidRPr="004E0769">
              <w:rPr>
                <w:rFonts w:ascii="Calibri" w:hAnsi="Calibri" w:cs="Calibri"/>
                <w:b/>
                <w:bCs/>
                <w:spacing w:val="4"/>
              </w:rPr>
              <w:t xml:space="preserve"> </w:t>
            </w:r>
            <w:r w:rsidRPr="004E0769">
              <w:rPr>
                <w:rFonts w:ascii="Calibri" w:hAnsi="Calibri" w:cs="Calibri"/>
                <w:b/>
                <w:bCs/>
                <w:spacing w:val="-1"/>
              </w:rPr>
              <w:t>la</w:t>
            </w:r>
            <w:r w:rsidRPr="004E0769">
              <w:rPr>
                <w:rFonts w:ascii="Calibri" w:hAnsi="Calibri" w:cs="Calibri"/>
                <w:b/>
                <w:bCs/>
                <w:spacing w:val="116"/>
              </w:rPr>
              <w:t xml:space="preserve"> </w:t>
            </w:r>
            <w:r w:rsidRPr="004E0769">
              <w:rPr>
                <w:rFonts w:ascii="Calibri" w:hAnsi="Calibri" w:cs="Calibri"/>
                <w:b/>
                <w:bCs/>
                <w:spacing w:val="-2"/>
              </w:rPr>
              <w:t>normativa</w:t>
            </w:r>
            <w:r w:rsidRPr="004E0769">
              <w:rPr>
                <w:rFonts w:ascii="Calibri" w:hAnsi="Calibri" w:cs="Calibri"/>
                <w:b/>
                <w:bCs/>
                <w:spacing w:val="3"/>
              </w:rPr>
              <w:t xml:space="preserve"> </w:t>
            </w:r>
            <w:r w:rsidRPr="004E0769">
              <w:rPr>
                <w:rFonts w:ascii="Calibri" w:hAnsi="Calibri" w:cs="Calibri"/>
                <w:b/>
                <w:bCs/>
                <w:spacing w:val="-1"/>
              </w:rPr>
              <w:t>sectorial</w:t>
            </w:r>
            <w:r w:rsidRPr="004E0769">
              <w:rPr>
                <w:rFonts w:ascii="Calibri" w:hAnsi="Calibri" w:cs="Calibri"/>
                <w:b/>
                <w:bCs/>
                <w:spacing w:val="3"/>
              </w:rPr>
              <w:t xml:space="preserve"> </w:t>
            </w:r>
            <w:r w:rsidRPr="004E0769">
              <w:rPr>
                <w:rFonts w:ascii="Calibri" w:hAnsi="Calibri" w:cs="Calibri"/>
                <w:b/>
                <w:bCs/>
                <w:spacing w:val="-1"/>
              </w:rPr>
              <w:t>de</w:t>
            </w:r>
            <w:r w:rsidRPr="004E0769">
              <w:rPr>
                <w:rFonts w:ascii="Calibri" w:hAnsi="Calibri" w:cs="Calibri"/>
                <w:b/>
                <w:bCs/>
                <w:spacing w:val="2"/>
              </w:rPr>
              <w:t xml:space="preserve"> </w:t>
            </w:r>
            <w:r w:rsidRPr="004E0769">
              <w:rPr>
                <w:rFonts w:ascii="Calibri" w:hAnsi="Calibri" w:cs="Calibri"/>
                <w:b/>
                <w:bCs/>
                <w:spacing w:val="-2"/>
              </w:rPr>
              <w:t>aplicación</w:t>
            </w:r>
            <w:r w:rsidRPr="004E0769">
              <w:rPr>
                <w:rFonts w:ascii="Calibri" w:hAnsi="Calibri" w:cs="Calibri"/>
                <w:b/>
                <w:bCs/>
                <w:spacing w:val="2"/>
              </w:rPr>
              <w:t xml:space="preserve"> </w:t>
            </w:r>
            <w:r w:rsidRPr="004E0769">
              <w:rPr>
                <w:rFonts w:ascii="Calibri" w:hAnsi="Calibri" w:cs="Calibri"/>
                <w:b/>
                <w:bCs/>
                <w:spacing w:val="-1"/>
              </w:rPr>
              <w:t>no</w:t>
            </w:r>
            <w:r w:rsidRPr="004E0769">
              <w:rPr>
                <w:rFonts w:ascii="Calibri" w:hAnsi="Calibri" w:cs="Calibri"/>
                <w:b/>
                <w:bCs/>
                <w:spacing w:val="7"/>
              </w:rPr>
              <w:t xml:space="preserve"> </w:t>
            </w:r>
            <w:r w:rsidRPr="004E0769">
              <w:rPr>
                <w:rFonts w:ascii="Calibri" w:hAnsi="Calibri" w:cs="Calibri"/>
                <w:b/>
                <w:bCs/>
                <w:spacing w:val="-2"/>
              </w:rPr>
              <w:t>podrá</w:t>
            </w:r>
            <w:r w:rsidRPr="004E0769">
              <w:rPr>
                <w:rFonts w:ascii="Calibri" w:hAnsi="Calibri" w:cs="Calibri"/>
                <w:b/>
                <w:bCs/>
                <w:spacing w:val="7"/>
              </w:rPr>
              <w:t xml:space="preserve"> </w:t>
            </w:r>
            <w:r w:rsidRPr="004E0769">
              <w:rPr>
                <w:rFonts w:ascii="Calibri" w:hAnsi="Calibri" w:cs="Calibri"/>
                <w:b/>
                <w:bCs/>
                <w:spacing w:val="-2"/>
              </w:rPr>
              <w:t>presentarse</w:t>
            </w:r>
            <w:r w:rsidRPr="004E0769">
              <w:rPr>
                <w:rFonts w:ascii="Calibri" w:hAnsi="Calibri" w:cs="Calibri"/>
                <w:b/>
                <w:bCs/>
                <w:spacing w:val="3"/>
              </w:rPr>
              <w:t xml:space="preserve"> </w:t>
            </w:r>
            <w:r w:rsidRPr="004E0769">
              <w:rPr>
                <w:rFonts w:ascii="Calibri" w:hAnsi="Calibri" w:cs="Calibri"/>
                <w:b/>
                <w:bCs/>
                <w:spacing w:val="-1"/>
              </w:rPr>
              <w:t>la</w:t>
            </w:r>
            <w:r w:rsidRPr="004E0769">
              <w:rPr>
                <w:rFonts w:ascii="Calibri" w:hAnsi="Calibri" w:cs="Calibri"/>
                <w:b/>
                <w:bCs/>
                <w:spacing w:val="5"/>
              </w:rPr>
              <w:t xml:space="preserve"> </w:t>
            </w:r>
            <w:r w:rsidRPr="004E0769">
              <w:rPr>
                <w:rFonts w:ascii="Calibri" w:hAnsi="Calibri" w:cs="Calibri"/>
                <w:b/>
                <w:bCs/>
                <w:spacing w:val="-1"/>
              </w:rPr>
              <w:t>declaración</w:t>
            </w:r>
            <w:r w:rsidRPr="004E0769">
              <w:rPr>
                <w:rFonts w:ascii="Calibri" w:hAnsi="Calibri" w:cs="Calibri"/>
                <w:b/>
                <w:bCs/>
                <w:spacing w:val="3"/>
              </w:rPr>
              <w:t xml:space="preserve"> </w:t>
            </w:r>
            <w:r w:rsidRPr="004E0769">
              <w:rPr>
                <w:rFonts w:ascii="Calibri" w:hAnsi="Calibri" w:cs="Calibri"/>
                <w:b/>
                <w:bCs/>
                <w:spacing w:val="-1"/>
              </w:rPr>
              <w:t>responsable</w:t>
            </w:r>
            <w:r w:rsidRPr="004E0769">
              <w:rPr>
                <w:rFonts w:ascii="Calibri" w:hAnsi="Calibri" w:cs="Calibri"/>
                <w:b/>
                <w:bCs/>
                <w:spacing w:val="4"/>
              </w:rPr>
              <w:t xml:space="preserve"> </w:t>
            </w:r>
            <w:r w:rsidRPr="004E0769">
              <w:rPr>
                <w:rFonts w:ascii="Calibri" w:hAnsi="Calibri" w:cs="Calibri"/>
                <w:b/>
                <w:bCs/>
                <w:spacing w:val="-2"/>
              </w:rPr>
              <w:t>sin</w:t>
            </w:r>
            <w:r w:rsidRPr="004E0769">
              <w:rPr>
                <w:rFonts w:ascii="Calibri" w:hAnsi="Calibri" w:cs="Calibri"/>
                <w:b/>
                <w:bCs/>
                <w:spacing w:val="6"/>
              </w:rPr>
              <w:t xml:space="preserve"> </w:t>
            </w:r>
            <w:r w:rsidRPr="004E0769">
              <w:rPr>
                <w:rFonts w:ascii="Calibri" w:hAnsi="Calibri" w:cs="Calibri"/>
                <w:b/>
                <w:bCs/>
                <w:spacing w:val="-1"/>
              </w:rPr>
              <w:t>que</w:t>
            </w:r>
            <w:r w:rsidRPr="004E0769">
              <w:rPr>
                <w:rFonts w:ascii="Calibri" w:hAnsi="Calibri" w:cs="Calibri"/>
                <w:b/>
                <w:bCs/>
                <w:spacing w:val="2"/>
              </w:rPr>
              <w:t xml:space="preserve"> </w:t>
            </w:r>
            <w:r w:rsidRPr="004E0769">
              <w:rPr>
                <w:rFonts w:ascii="Calibri" w:hAnsi="Calibri" w:cs="Calibri"/>
                <w:b/>
                <w:bCs/>
                <w:spacing w:val="-1"/>
              </w:rPr>
              <w:t>la</w:t>
            </w:r>
            <w:r w:rsidRPr="004E0769">
              <w:rPr>
                <w:rFonts w:ascii="Calibri" w:hAnsi="Calibri" w:cs="Calibri"/>
                <w:b/>
                <w:bCs/>
                <w:spacing w:val="4"/>
              </w:rPr>
              <w:t xml:space="preserve"> </w:t>
            </w:r>
            <w:r w:rsidRPr="004E0769">
              <w:rPr>
                <w:rFonts w:ascii="Calibri" w:hAnsi="Calibri" w:cs="Calibri"/>
                <w:b/>
                <w:bCs/>
                <w:spacing w:val="-1"/>
              </w:rPr>
              <w:t>misma</w:t>
            </w:r>
            <w:r w:rsidRPr="004E0769">
              <w:rPr>
                <w:rFonts w:ascii="Calibri" w:hAnsi="Calibri" w:cs="Calibri"/>
                <w:b/>
                <w:bCs/>
                <w:spacing w:val="6"/>
              </w:rPr>
              <w:t xml:space="preserve"> </w:t>
            </w:r>
            <w:r w:rsidRPr="004E0769">
              <w:rPr>
                <w:rFonts w:ascii="Calibri" w:hAnsi="Calibri" w:cs="Calibri"/>
                <w:b/>
                <w:bCs/>
                <w:spacing w:val="-1"/>
              </w:rPr>
              <w:t>se</w:t>
            </w:r>
            <w:r w:rsidRPr="004E0769">
              <w:rPr>
                <w:rFonts w:ascii="Calibri" w:hAnsi="Calibri" w:cs="Calibri"/>
                <w:b/>
                <w:bCs/>
                <w:spacing w:val="4"/>
              </w:rPr>
              <w:t xml:space="preserve"> </w:t>
            </w:r>
            <w:r w:rsidRPr="004E0769">
              <w:rPr>
                <w:rFonts w:ascii="Calibri" w:hAnsi="Calibri" w:cs="Calibri"/>
                <w:b/>
                <w:bCs/>
                <w:spacing w:val="-2"/>
              </w:rPr>
              <w:t>acompañe</w:t>
            </w:r>
            <w:r w:rsidRPr="004E0769">
              <w:rPr>
                <w:rFonts w:ascii="Calibri" w:hAnsi="Calibri" w:cs="Calibri"/>
                <w:b/>
                <w:bCs/>
                <w:spacing w:val="4"/>
              </w:rPr>
              <w:t xml:space="preserve"> </w:t>
            </w:r>
            <w:r w:rsidRPr="004E0769">
              <w:rPr>
                <w:rFonts w:ascii="Calibri" w:hAnsi="Calibri" w:cs="Calibri"/>
                <w:b/>
                <w:bCs/>
                <w:spacing w:val="-1"/>
              </w:rPr>
              <w:t>de</w:t>
            </w:r>
            <w:r w:rsidRPr="004E0769">
              <w:rPr>
                <w:rFonts w:ascii="Calibri" w:hAnsi="Calibri" w:cs="Calibri"/>
                <w:b/>
                <w:bCs/>
                <w:spacing w:val="4"/>
              </w:rPr>
              <w:t xml:space="preserve"> </w:t>
            </w:r>
            <w:r w:rsidRPr="004E0769">
              <w:rPr>
                <w:rFonts w:ascii="Calibri" w:hAnsi="Calibri" w:cs="Calibri"/>
                <w:b/>
                <w:bCs/>
                <w:spacing w:val="-1"/>
              </w:rPr>
              <w:t>los</w:t>
            </w:r>
            <w:r w:rsidRPr="004E0769">
              <w:rPr>
                <w:rFonts w:ascii="Calibri" w:hAnsi="Calibri" w:cs="Calibri"/>
                <w:b/>
                <w:bCs/>
                <w:spacing w:val="3"/>
              </w:rPr>
              <w:t xml:space="preserve"> </w:t>
            </w:r>
            <w:r w:rsidRPr="004E0769">
              <w:rPr>
                <w:rFonts w:ascii="Calibri" w:hAnsi="Calibri" w:cs="Calibri"/>
                <w:b/>
                <w:bCs/>
                <w:spacing w:val="-2"/>
              </w:rPr>
              <w:t>mismos</w:t>
            </w:r>
            <w:r w:rsidRPr="004E0769">
              <w:rPr>
                <w:rFonts w:ascii="Calibri" w:hAnsi="Calibri" w:cs="Calibri"/>
                <w:b/>
                <w:bCs/>
                <w:spacing w:val="3"/>
              </w:rPr>
              <w:t xml:space="preserve"> </w:t>
            </w:r>
            <w:r w:rsidRPr="004E0769">
              <w:rPr>
                <w:rFonts w:ascii="Calibri" w:hAnsi="Calibri" w:cs="Calibri"/>
                <w:b/>
                <w:bCs/>
              </w:rPr>
              <w:t>o,</w:t>
            </w:r>
            <w:r w:rsidRPr="004E0769">
              <w:rPr>
                <w:rFonts w:ascii="Calibri" w:hAnsi="Calibri" w:cs="Calibri"/>
                <w:b/>
                <w:bCs/>
                <w:spacing w:val="3"/>
              </w:rPr>
              <w:t xml:space="preserve"> </w:t>
            </w:r>
            <w:r w:rsidRPr="004E0769">
              <w:rPr>
                <w:rFonts w:ascii="Calibri" w:hAnsi="Calibri" w:cs="Calibri"/>
                <w:b/>
                <w:bCs/>
                <w:spacing w:val="-2"/>
              </w:rPr>
              <w:t>en</w:t>
            </w:r>
            <w:r w:rsidRPr="004E0769">
              <w:rPr>
                <w:rFonts w:ascii="Calibri" w:hAnsi="Calibri" w:cs="Calibri"/>
                <w:b/>
                <w:bCs/>
                <w:spacing w:val="5"/>
              </w:rPr>
              <w:t xml:space="preserve"> </w:t>
            </w:r>
            <w:r w:rsidRPr="004E0769">
              <w:rPr>
                <w:rFonts w:ascii="Calibri" w:hAnsi="Calibri" w:cs="Calibri"/>
                <w:b/>
                <w:bCs/>
                <w:spacing w:val="-1"/>
              </w:rPr>
              <w:t>su</w:t>
            </w:r>
            <w:r w:rsidRPr="004E0769">
              <w:rPr>
                <w:rFonts w:ascii="Calibri" w:hAnsi="Calibri" w:cs="Calibri"/>
                <w:b/>
                <w:bCs/>
                <w:spacing w:val="1"/>
              </w:rPr>
              <w:t xml:space="preserve"> </w:t>
            </w:r>
            <w:r w:rsidRPr="004E0769">
              <w:rPr>
                <w:rFonts w:ascii="Calibri" w:hAnsi="Calibri" w:cs="Calibri"/>
                <w:b/>
                <w:bCs/>
                <w:spacing w:val="-2"/>
              </w:rPr>
              <w:t>caso,</w:t>
            </w:r>
            <w:r w:rsidRPr="004E0769">
              <w:rPr>
                <w:rFonts w:ascii="Calibri" w:hAnsi="Calibri" w:cs="Calibri"/>
                <w:b/>
                <w:bCs/>
                <w:spacing w:val="123"/>
                <w:w w:val="99"/>
              </w:rPr>
              <w:t xml:space="preserve"> </w:t>
            </w:r>
            <w:r w:rsidRPr="004E0769">
              <w:rPr>
                <w:rFonts w:ascii="Calibri" w:hAnsi="Calibri" w:cs="Calibri"/>
                <w:b/>
                <w:bCs/>
                <w:spacing w:val="-1"/>
              </w:rPr>
              <w:t>del</w:t>
            </w:r>
            <w:r w:rsidRPr="004E0769">
              <w:rPr>
                <w:rFonts w:ascii="Calibri" w:hAnsi="Calibri" w:cs="Calibri"/>
                <w:b/>
                <w:bCs/>
                <w:spacing w:val="-7"/>
              </w:rPr>
              <w:t xml:space="preserve"> </w:t>
            </w:r>
            <w:r w:rsidRPr="004E0769">
              <w:rPr>
                <w:rFonts w:ascii="Calibri" w:hAnsi="Calibri" w:cs="Calibri"/>
                <w:b/>
                <w:bCs/>
                <w:spacing w:val="-2"/>
              </w:rPr>
              <w:t>certificado</w:t>
            </w:r>
            <w:r w:rsidRPr="004E0769">
              <w:rPr>
                <w:rFonts w:ascii="Calibri" w:hAnsi="Calibri" w:cs="Calibri"/>
                <w:b/>
                <w:bCs/>
                <w:spacing w:val="-6"/>
              </w:rPr>
              <w:t xml:space="preserve"> </w:t>
            </w:r>
            <w:r w:rsidRPr="004E0769">
              <w:rPr>
                <w:rFonts w:ascii="Calibri" w:hAnsi="Calibri" w:cs="Calibri"/>
                <w:b/>
                <w:bCs/>
                <w:spacing w:val="-2"/>
              </w:rPr>
              <w:t xml:space="preserve">administrativo </w:t>
            </w:r>
            <w:r w:rsidRPr="004E0769">
              <w:rPr>
                <w:rFonts w:ascii="Calibri" w:hAnsi="Calibri" w:cs="Calibri"/>
                <w:b/>
                <w:bCs/>
                <w:spacing w:val="-1"/>
              </w:rPr>
              <w:t>del</w:t>
            </w:r>
            <w:r w:rsidRPr="004E0769">
              <w:rPr>
                <w:rFonts w:ascii="Calibri" w:hAnsi="Calibri" w:cs="Calibri"/>
                <w:b/>
                <w:bCs/>
                <w:spacing w:val="-8"/>
              </w:rPr>
              <w:t xml:space="preserve"> </w:t>
            </w:r>
            <w:r w:rsidRPr="004E0769">
              <w:rPr>
                <w:rFonts w:ascii="Calibri" w:hAnsi="Calibri" w:cs="Calibri"/>
                <w:b/>
                <w:bCs/>
                <w:spacing w:val="-1"/>
              </w:rPr>
              <w:t>silencio</w:t>
            </w:r>
            <w:r w:rsidRPr="004E0769">
              <w:rPr>
                <w:rFonts w:ascii="Calibri" w:hAnsi="Calibri" w:cs="Calibri"/>
                <w:b/>
                <w:bCs/>
                <w:spacing w:val="-3"/>
              </w:rPr>
              <w:t xml:space="preserve"> </w:t>
            </w:r>
            <w:r w:rsidRPr="004E0769">
              <w:rPr>
                <w:rFonts w:ascii="Calibri" w:hAnsi="Calibri" w:cs="Calibri"/>
                <w:b/>
                <w:bCs/>
                <w:spacing w:val="-2"/>
              </w:rPr>
              <w:t>producido.</w:t>
            </w:r>
          </w:p>
          <w:p w14:paraId="056220F5" w14:textId="77777777" w:rsidR="004E0769" w:rsidRPr="00F65085" w:rsidRDefault="004E0769" w:rsidP="00706AEC">
            <w:pPr>
              <w:pStyle w:val="Textoindependiente"/>
              <w:kinsoku w:val="0"/>
              <w:overflowPunct w:val="0"/>
              <w:spacing w:before="9"/>
              <w:ind w:left="369" w:right="3566"/>
              <w:jc w:val="both"/>
              <w:rPr>
                <w:spacing w:val="-2"/>
                <w:sz w:val="22"/>
                <w:szCs w:val="22"/>
              </w:rPr>
            </w:pPr>
          </w:p>
        </w:tc>
      </w:tr>
    </w:tbl>
    <w:p w14:paraId="5D96A110" w14:textId="77777777" w:rsidR="00B64F9A" w:rsidRDefault="00B64F9A" w:rsidP="000A4DBF">
      <w:pPr>
        <w:pStyle w:val="Textoindependiente"/>
        <w:kinsoku w:val="0"/>
        <w:overflowPunct w:val="0"/>
        <w:spacing w:line="200" w:lineRule="atLeast"/>
        <w:ind w:left="0"/>
        <w:sectPr w:rsidR="00B64F9A">
          <w:headerReference w:type="default" r:id="rId10"/>
          <w:pgSz w:w="11920" w:h="16850"/>
          <w:pgMar w:top="3040" w:right="440" w:bottom="280" w:left="600" w:header="511" w:footer="0" w:gutter="0"/>
          <w:pgNumType w:start="2"/>
          <w:cols w:space="720" w:equalWidth="0">
            <w:col w:w="10880"/>
          </w:cols>
          <w:noEndnote/>
        </w:sectPr>
      </w:pPr>
    </w:p>
    <w:p w14:paraId="76ADB95A" w14:textId="77777777" w:rsidR="00B64F9A" w:rsidRDefault="00000000">
      <w:pPr>
        <w:pStyle w:val="Textoindependiente"/>
        <w:kinsoku w:val="0"/>
        <w:overflowPunct w:val="0"/>
        <w:spacing w:before="10"/>
        <w:ind w:left="0"/>
        <w:rPr>
          <w:b/>
          <w:bCs/>
        </w:rPr>
      </w:pPr>
      <w:r>
        <w:rPr>
          <w:noProof/>
        </w:rPr>
        <w:lastRenderedPageBreak/>
        <w:pict w14:anchorId="1A90AC62">
          <v:shape id="_x0000_s2057" style="position:absolute;margin-left:41.8pt;margin-top:211.85pt;width:8.75pt;height:8.75pt;z-index:-251653120;mso-position-horizontal-relative:page;mso-position-vertical-relative:page" coordsize="175,175" o:allowincell="f" path="m,175r175,l175,,,,,175xe" filled="f" strokeweight=".72pt">
            <v:path arrowok="t"/>
            <w10:wrap anchorx="page" anchory="page"/>
          </v:shape>
        </w:pict>
      </w:r>
      <w:r>
        <w:rPr>
          <w:noProof/>
        </w:rPr>
        <w:pict w14:anchorId="3B31E5BF">
          <v:shape id="_x0000_s2058" style="position:absolute;margin-left:77.3pt;margin-top:222.9pt;width:8.75pt;height:8.75pt;z-index:-251652096;mso-position-horizontal-relative:page;mso-position-vertical-relative:page" coordsize="175,175" o:allowincell="f" path="m,175r175,l175,,,,,175xe" filled="f" strokeweight=".72pt">
            <v:path arrowok="t"/>
            <w10:wrap anchorx="page" anchory="page"/>
          </v:shape>
        </w:pict>
      </w:r>
      <w:r>
        <w:rPr>
          <w:noProof/>
        </w:rPr>
        <w:pict w14:anchorId="0447A86E">
          <v:group id="_x0000_s2059" style="position:absolute;margin-left:112.25pt;margin-top:233.45pt;width:9.5pt;height:20.55pt;z-index:-251651072;mso-position-horizontal-relative:page;mso-position-vertical-relative:page" coordorigin="2245,4669" coordsize="190,411" o:allowincell="f">
            <v:shape id="_x0000_s2060" style="position:absolute;left:2253;top:4676;width:175;height:175;mso-position-horizontal-relative:page;mso-position-vertical-relative:page" coordsize="175,175" o:allowincell="f" path="m,175r175,l175,,,,,175xe" filled="f" strokeweight=".72pt">
              <v:path arrowok="t"/>
            </v:shape>
            <v:shape id="_x0000_s2061" style="position:absolute;left:2253;top:4897;width:175;height:175;mso-position-horizontal-relative:page;mso-position-vertical-relative:page" coordsize="175,175" o:allowincell="f" path="m,175r175,l175,,,,,175xe" filled="f" strokeweight=".72pt">
              <v:path arrowok="t"/>
            </v:shape>
            <w10:wrap anchorx="page" anchory="page"/>
          </v:group>
        </w:pict>
      </w:r>
      <w:r>
        <w:rPr>
          <w:noProof/>
        </w:rPr>
        <w:pict w14:anchorId="4C1547D8">
          <v:shape id="_x0000_s2062" style="position:absolute;margin-left:112.65pt;margin-top:266.85pt;width:8.75pt;height:8.75pt;z-index:-251650048;mso-position-horizontal-relative:page;mso-position-vertical-relative:page" coordsize="175,175" o:allowincell="f" path="m,175r175,l175,,,,,175xe" filled="f" strokeweight=".72pt">
            <v:path arrowok="t"/>
            <w10:wrap anchorx="page" anchory="page"/>
          </v:shape>
        </w:pict>
      </w:r>
      <w:r>
        <w:rPr>
          <w:noProof/>
        </w:rPr>
        <w:pict w14:anchorId="67721909">
          <v:shape id="_x0000_s2063" style="position:absolute;margin-left:77.3pt;margin-top:288.8pt;width:8.75pt;height:8.75pt;z-index:-251649024;mso-position-horizontal-relative:page;mso-position-vertical-relative:page" coordsize="175,175" o:allowincell="f" path="m,175r175,l175,,,,,175xe" filled="f" strokeweight=".72pt">
            <v:path arrowok="t"/>
            <w10:wrap anchorx="page" anchory="page"/>
          </v:shape>
        </w:pict>
      </w:r>
      <w:r>
        <w:rPr>
          <w:noProof/>
        </w:rPr>
        <w:pict w14:anchorId="1F3759DE">
          <v:group id="_x0000_s2064" style="position:absolute;margin-left:112.25pt;margin-top:310.4pt;width:9.5pt;height:42.5pt;z-index:-251648000;mso-position-horizontal-relative:page;mso-position-vertical-relative:page" coordorigin="2245,6208" coordsize="190,850" o:allowincell="f">
            <v:shape id="_x0000_s2065" style="position:absolute;left:2253;top:6215;width:175;height:175;mso-position-horizontal-relative:page;mso-position-vertical-relative:page" coordsize="175,175" o:allowincell="f" path="m,175r175,l175,,,,,175xe" filled="f" strokeweight=".72pt">
              <v:path arrowok="t"/>
            </v:shape>
            <v:shape id="_x0000_s2066" style="position:absolute;left:2253;top:6436;width:175;height:175;mso-position-horizontal-relative:page;mso-position-vertical-relative:page" coordsize="175,175" o:allowincell="f" path="m,175r175,l175,,,,,175xe" filled="f" strokeweight=".72pt">
              <v:path arrowok="t"/>
            </v:shape>
            <v:shape id="_x0000_s2067" style="position:absolute;left:2253;top:6655;width:175;height:175;mso-position-horizontal-relative:page;mso-position-vertical-relative:page" coordsize="175,175" o:allowincell="f" path="m,175r175,l175,,,,,175xe" filled="f" strokeweight=".72pt">
              <v:path arrowok="t"/>
            </v:shape>
            <v:shape id="_x0000_s2068" style="position:absolute;left:2253;top:6875;width:175;height:175;mso-position-horizontal-relative:page;mso-position-vertical-relative:page" coordsize="175,175" o:allowincell="f" path="m,175r175,l175,,,,,175xe" filled="f" strokeweight=".72pt">
              <v:path arrowok="t"/>
            </v:shape>
            <w10:wrap anchorx="page" anchory="page"/>
          </v:group>
        </w:pict>
      </w:r>
      <w:r>
        <w:rPr>
          <w:noProof/>
        </w:rPr>
        <w:pict w14:anchorId="297F6D32">
          <v:shape id="_x0000_s2069" style="position:absolute;margin-left:112.65pt;margin-top:365.75pt;width:8.75pt;height:8.75pt;z-index:-251646976;mso-position-horizontal-relative:page;mso-position-vertical-relative:page" coordsize="175,175" o:allowincell="f" path="m,175r175,l175,,,,,175xe" filled="f" strokeweight=".72pt">
            <v:path arrowok="t"/>
            <w10:wrap anchorx="page" anchory="page"/>
          </v:shape>
        </w:pict>
      </w:r>
      <w:r>
        <w:rPr>
          <w:noProof/>
        </w:rPr>
        <w:pict w14:anchorId="188CDEF3">
          <v:shape id="_x0000_s2070" style="position:absolute;margin-left:41.8pt;margin-top:387.7pt;width:8.75pt;height:8.75pt;z-index:-251645952;mso-position-horizontal-relative:page;mso-position-vertical-relative:page" coordsize="175,175" o:allowincell="f" path="m,175r175,l175,,,,,175xe" filled="f" strokeweight=".72pt">
            <v:path arrowok="t"/>
            <w10:wrap anchorx="page" anchory="page"/>
          </v:shape>
        </w:pict>
      </w:r>
      <w:r>
        <w:rPr>
          <w:noProof/>
        </w:rPr>
        <w:pict w14:anchorId="6F51C433">
          <v:group id="_x0000_s2071" style="position:absolute;margin-left:76.9pt;margin-top:398.25pt;width:9.5pt;height:53.55pt;z-index:-251644928;mso-position-horizontal-relative:page;mso-position-vertical-relative:page" coordorigin="1538,7965" coordsize="190,1071" o:allowincell="f">
            <v:shape id="_x0000_s2072" style="position:absolute;left:1546;top:7972;width:175;height:175;mso-position-horizontal-relative:page;mso-position-vertical-relative:page" coordsize="175,175" o:allowincell="f" path="m,175r175,l175,,,,,175xe" filled="f" strokeweight=".72pt">
              <v:path arrowok="t"/>
            </v:shape>
            <v:shape id="_x0000_s2073" style="position:absolute;left:1546;top:8193;width:175;height:175;mso-position-horizontal-relative:page;mso-position-vertical-relative:page" coordsize="175,175" o:allowincell="f" path="m,175r175,l175,,,,,175xe" filled="f" strokeweight=".72pt">
              <v:path arrowok="t"/>
            </v:shape>
            <v:shape id="_x0000_s2074" style="position:absolute;left:1546;top:8414;width:175;height:175;mso-position-horizontal-relative:page;mso-position-vertical-relative:page" coordsize="175,175" o:allowincell="f" path="m,175r175,l175,,,,,175xe" filled="f" strokeweight=".72pt">
              <v:path arrowok="t"/>
            </v:shape>
            <v:shape id="_x0000_s2075" style="position:absolute;left:1546;top:8632;width:175;height:175;mso-position-horizontal-relative:page;mso-position-vertical-relative:page" coordsize="175,175" o:allowincell="f" path="m,175r175,l175,,,,,175xe" filled="f" strokeweight=".72pt">
              <v:path arrowok="t"/>
            </v:shape>
            <v:shape id="_x0000_s2076" style="position:absolute;left:1546;top:8853;width:175;height:175;mso-position-horizontal-relative:page;mso-position-vertical-relative:page" coordsize="175,175" o:allowincell="f" path="m,175r175,l175,,,,,175xe" filled="f" strokeweight=".72pt">
              <v:path arrowok="t"/>
            </v:shape>
            <w10:wrap anchorx="page" anchory="page"/>
          </v:group>
        </w:pict>
      </w:r>
    </w:p>
    <w:tbl>
      <w:tblPr>
        <w:tblW w:w="0" w:type="auto"/>
        <w:tblInd w:w="102" w:type="dxa"/>
        <w:tblLayout w:type="fixed"/>
        <w:tblCellMar>
          <w:left w:w="0" w:type="dxa"/>
          <w:right w:w="0" w:type="dxa"/>
        </w:tblCellMar>
        <w:tblLook w:val="0000" w:firstRow="0" w:lastRow="0" w:firstColumn="0" w:lastColumn="0" w:noHBand="0" w:noVBand="0"/>
      </w:tblPr>
      <w:tblGrid>
        <w:gridCol w:w="10637"/>
      </w:tblGrid>
      <w:tr w:rsidR="00B64F9A" w14:paraId="345A6A96" w14:textId="77777777">
        <w:trPr>
          <w:trHeight w:hRule="exact" w:val="672"/>
        </w:trPr>
        <w:tc>
          <w:tcPr>
            <w:tcW w:w="10637" w:type="dxa"/>
            <w:tcBorders>
              <w:top w:val="single" w:sz="4" w:space="0" w:color="000000"/>
              <w:left w:val="single" w:sz="4" w:space="0" w:color="000000"/>
              <w:bottom w:val="single" w:sz="4" w:space="0" w:color="000000"/>
              <w:right w:val="single" w:sz="4" w:space="0" w:color="000000"/>
            </w:tcBorders>
          </w:tcPr>
          <w:p w14:paraId="5803C3F4" w14:textId="49D8937E" w:rsidR="001D5E2A" w:rsidRDefault="00B64F9A" w:rsidP="00757706">
            <w:pPr>
              <w:pStyle w:val="TableParagraph"/>
              <w:kinsoku w:val="0"/>
              <w:overflowPunct w:val="0"/>
              <w:ind w:left="102" w:right="96"/>
              <w:jc w:val="both"/>
              <w:rPr>
                <w:rFonts w:ascii="Calibri" w:hAnsi="Calibri" w:cs="Calibri"/>
                <w:spacing w:val="-2"/>
                <w:sz w:val="18"/>
                <w:szCs w:val="18"/>
              </w:rPr>
            </w:pPr>
            <w:r>
              <w:rPr>
                <w:rFonts w:ascii="Calibri" w:hAnsi="Calibri" w:cs="Calibri"/>
                <w:spacing w:val="-2"/>
                <w:sz w:val="18"/>
                <w:szCs w:val="18"/>
              </w:rPr>
              <w:t>.</w:t>
            </w:r>
            <w:r w:rsidR="00ED51A4">
              <w:rPr>
                <w:rFonts w:ascii="Calibri" w:hAnsi="Calibri" w:cs="Calibri"/>
                <w:spacing w:val="-2"/>
                <w:sz w:val="18"/>
                <w:szCs w:val="18"/>
              </w:rPr>
              <w:t xml:space="preserve"> </w:t>
            </w:r>
            <w:r w:rsidR="00ED51A4" w:rsidRPr="00ED51A4">
              <w:rPr>
                <w:rFonts w:ascii="Calibri" w:hAnsi="Calibri" w:cs="Calibri"/>
                <w:spacing w:val="-2"/>
              </w:rPr>
              <w:t>Documentación</w:t>
            </w:r>
            <w:r w:rsidR="00ED51A4" w:rsidRPr="00ED51A4">
              <w:rPr>
                <w:rFonts w:ascii="Calibri" w:hAnsi="Calibri" w:cs="Calibri"/>
                <w:spacing w:val="-8"/>
              </w:rPr>
              <w:t xml:space="preserve"> </w:t>
            </w:r>
            <w:r w:rsidR="00ED51A4" w:rsidRPr="00ED51A4">
              <w:rPr>
                <w:rFonts w:ascii="Calibri" w:hAnsi="Calibri" w:cs="Calibri"/>
                <w:spacing w:val="-2"/>
              </w:rPr>
              <w:t>técnica</w:t>
            </w:r>
            <w:r w:rsidR="00ED51A4" w:rsidRPr="00ED51A4">
              <w:rPr>
                <w:rFonts w:ascii="Calibri" w:hAnsi="Calibri" w:cs="Calibri"/>
                <w:spacing w:val="-4"/>
              </w:rPr>
              <w:t xml:space="preserve"> </w:t>
            </w:r>
            <w:r w:rsidR="00ED51A4" w:rsidRPr="00ED51A4">
              <w:rPr>
                <w:rFonts w:ascii="Calibri" w:hAnsi="Calibri" w:cs="Calibri"/>
                <w:spacing w:val="-1"/>
              </w:rPr>
              <w:t>según</w:t>
            </w:r>
            <w:r w:rsidR="00ED51A4" w:rsidRPr="00ED51A4">
              <w:rPr>
                <w:rFonts w:ascii="Calibri" w:hAnsi="Calibri" w:cs="Calibri"/>
                <w:spacing w:val="-9"/>
              </w:rPr>
              <w:t xml:space="preserve"> </w:t>
            </w:r>
            <w:r w:rsidR="00ED51A4" w:rsidRPr="00ED51A4">
              <w:rPr>
                <w:rFonts w:ascii="Calibri" w:hAnsi="Calibri" w:cs="Calibri"/>
                <w:spacing w:val="-1"/>
              </w:rPr>
              <w:t>alcance</w:t>
            </w:r>
            <w:r w:rsidR="00ED51A4" w:rsidRPr="00ED51A4">
              <w:rPr>
                <w:rFonts w:ascii="Calibri" w:hAnsi="Calibri" w:cs="Calibri"/>
                <w:spacing w:val="-5"/>
              </w:rPr>
              <w:t xml:space="preserve"> </w:t>
            </w:r>
            <w:r w:rsidR="00ED51A4" w:rsidRPr="00ED51A4">
              <w:rPr>
                <w:rFonts w:ascii="Calibri" w:hAnsi="Calibri" w:cs="Calibri"/>
                <w:spacing w:val="-1"/>
              </w:rPr>
              <w:t>de</w:t>
            </w:r>
            <w:r w:rsidR="00ED51A4" w:rsidRPr="00ED51A4">
              <w:rPr>
                <w:rFonts w:ascii="Calibri" w:hAnsi="Calibri" w:cs="Calibri"/>
                <w:spacing w:val="-8"/>
              </w:rPr>
              <w:t xml:space="preserve"> </w:t>
            </w:r>
            <w:r w:rsidR="00ED51A4" w:rsidRPr="00ED51A4">
              <w:rPr>
                <w:rFonts w:ascii="Calibri" w:hAnsi="Calibri" w:cs="Calibri"/>
                <w:spacing w:val="-1"/>
              </w:rPr>
              <w:t>las</w:t>
            </w:r>
            <w:r w:rsidR="00ED51A4" w:rsidRPr="00ED51A4">
              <w:rPr>
                <w:rFonts w:ascii="Calibri" w:hAnsi="Calibri" w:cs="Calibri"/>
                <w:spacing w:val="-8"/>
              </w:rPr>
              <w:t xml:space="preserve"> </w:t>
            </w:r>
            <w:r w:rsidR="00ED51A4" w:rsidRPr="00ED51A4">
              <w:rPr>
                <w:rFonts w:ascii="Calibri" w:hAnsi="Calibri" w:cs="Calibri"/>
                <w:spacing w:val="-1"/>
              </w:rPr>
              <w:t>obras:</w:t>
            </w:r>
          </w:p>
          <w:p w14:paraId="238159B0" w14:textId="77777777" w:rsidR="001D5E2A" w:rsidRDefault="001D5E2A">
            <w:pPr>
              <w:pStyle w:val="TableParagraph"/>
              <w:kinsoku w:val="0"/>
              <w:overflowPunct w:val="0"/>
              <w:ind w:left="102" w:right="96"/>
              <w:jc w:val="both"/>
            </w:pPr>
          </w:p>
        </w:tc>
      </w:tr>
      <w:tr w:rsidR="00B64F9A" w14:paraId="26F6C8EE" w14:textId="77777777">
        <w:trPr>
          <w:trHeight w:hRule="exact" w:val="228"/>
        </w:trPr>
        <w:tc>
          <w:tcPr>
            <w:tcW w:w="10637" w:type="dxa"/>
            <w:tcBorders>
              <w:top w:val="single" w:sz="4" w:space="0" w:color="000000"/>
              <w:left w:val="single" w:sz="4" w:space="0" w:color="000000"/>
              <w:bottom w:val="single" w:sz="4" w:space="0" w:color="000000"/>
              <w:right w:val="single" w:sz="4" w:space="0" w:color="000000"/>
            </w:tcBorders>
          </w:tcPr>
          <w:p w14:paraId="0BB7D86F" w14:textId="77777777" w:rsidR="00B64F9A" w:rsidRDefault="00B64F9A">
            <w:pPr>
              <w:pStyle w:val="TableParagraph"/>
              <w:kinsoku w:val="0"/>
              <w:overflowPunct w:val="0"/>
              <w:spacing w:line="216" w:lineRule="exact"/>
              <w:ind w:left="102"/>
            </w:pPr>
          </w:p>
        </w:tc>
      </w:tr>
      <w:tr w:rsidR="00B64F9A" w14:paraId="331BFCAB" w14:textId="77777777">
        <w:trPr>
          <w:trHeight w:hRule="exact" w:val="7043"/>
        </w:trPr>
        <w:tc>
          <w:tcPr>
            <w:tcW w:w="10637" w:type="dxa"/>
            <w:tcBorders>
              <w:top w:val="single" w:sz="4" w:space="0" w:color="000000"/>
              <w:left w:val="single" w:sz="4" w:space="0" w:color="000000"/>
              <w:bottom w:val="single" w:sz="4" w:space="0" w:color="000000"/>
              <w:right w:val="single" w:sz="4" w:space="0" w:color="000000"/>
            </w:tcBorders>
          </w:tcPr>
          <w:p w14:paraId="64872B8C" w14:textId="77777777" w:rsidR="00B64F9A" w:rsidRDefault="00B64F9A">
            <w:pPr>
              <w:pStyle w:val="TableParagraph"/>
              <w:kinsoku w:val="0"/>
              <w:overflowPunct w:val="0"/>
              <w:spacing w:line="218" w:lineRule="exact"/>
              <w:ind w:left="363"/>
              <w:rPr>
                <w:rFonts w:ascii="Calibri" w:hAnsi="Calibri" w:cs="Calibri"/>
                <w:sz w:val="18"/>
                <w:szCs w:val="18"/>
              </w:rPr>
            </w:pPr>
            <w:r>
              <w:rPr>
                <w:rFonts w:ascii="Calibri" w:hAnsi="Calibri" w:cs="Calibri"/>
                <w:b/>
                <w:bCs/>
                <w:spacing w:val="-1"/>
                <w:sz w:val="18"/>
                <w:szCs w:val="18"/>
              </w:rPr>
              <w:t>Obra</w:t>
            </w:r>
            <w:r>
              <w:rPr>
                <w:rFonts w:ascii="Calibri" w:hAnsi="Calibri" w:cs="Calibri"/>
                <w:b/>
                <w:bCs/>
                <w:spacing w:val="-7"/>
                <w:sz w:val="18"/>
                <w:szCs w:val="18"/>
              </w:rPr>
              <w:t xml:space="preserve"> </w:t>
            </w:r>
            <w:r>
              <w:rPr>
                <w:rFonts w:ascii="Calibri" w:hAnsi="Calibri" w:cs="Calibri"/>
                <w:b/>
                <w:bCs/>
                <w:spacing w:val="-2"/>
                <w:sz w:val="18"/>
                <w:szCs w:val="18"/>
              </w:rPr>
              <w:t>sujeta</w:t>
            </w:r>
            <w:r>
              <w:rPr>
                <w:rFonts w:ascii="Calibri" w:hAnsi="Calibri" w:cs="Calibri"/>
                <w:b/>
                <w:bCs/>
                <w:spacing w:val="-6"/>
                <w:sz w:val="18"/>
                <w:szCs w:val="18"/>
              </w:rPr>
              <w:t xml:space="preserve"> </w:t>
            </w:r>
            <w:r>
              <w:rPr>
                <w:rFonts w:ascii="Calibri" w:hAnsi="Calibri" w:cs="Calibri"/>
                <w:b/>
                <w:bCs/>
                <w:sz w:val="18"/>
                <w:szCs w:val="18"/>
              </w:rPr>
              <w:t>a</w:t>
            </w:r>
            <w:r>
              <w:rPr>
                <w:rFonts w:ascii="Calibri" w:hAnsi="Calibri" w:cs="Calibri"/>
                <w:b/>
                <w:bCs/>
                <w:spacing w:val="-8"/>
                <w:sz w:val="18"/>
                <w:szCs w:val="18"/>
              </w:rPr>
              <w:t xml:space="preserve"> </w:t>
            </w:r>
            <w:r>
              <w:rPr>
                <w:rFonts w:ascii="Calibri" w:hAnsi="Calibri" w:cs="Calibri"/>
                <w:b/>
                <w:bCs/>
                <w:spacing w:val="-2"/>
                <w:sz w:val="18"/>
                <w:szCs w:val="18"/>
              </w:rPr>
              <w:t>Proyecto</w:t>
            </w:r>
            <w:r>
              <w:rPr>
                <w:rFonts w:ascii="Calibri" w:hAnsi="Calibri" w:cs="Calibri"/>
                <w:b/>
                <w:bCs/>
                <w:spacing w:val="-8"/>
                <w:sz w:val="18"/>
                <w:szCs w:val="18"/>
              </w:rPr>
              <w:t xml:space="preserve"> </w:t>
            </w:r>
            <w:r>
              <w:rPr>
                <w:rFonts w:ascii="Calibri" w:hAnsi="Calibri" w:cs="Calibri"/>
                <w:b/>
                <w:bCs/>
                <w:spacing w:val="-2"/>
                <w:sz w:val="18"/>
                <w:szCs w:val="18"/>
              </w:rPr>
              <w:t>conforme</w:t>
            </w:r>
            <w:r>
              <w:rPr>
                <w:rFonts w:ascii="Calibri" w:hAnsi="Calibri" w:cs="Calibri"/>
                <w:b/>
                <w:bCs/>
                <w:spacing w:val="-7"/>
                <w:sz w:val="18"/>
                <w:szCs w:val="18"/>
              </w:rPr>
              <w:t xml:space="preserve"> </w:t>
            </w:r>
            <w:r>
              <w:rPr>
                <w:rFonts w:ascii="Calibri" w:hAnsi="Calibri" w:cs="Calibri"/>
                <w:b/>
                <w:bCs/>
                <w:sz w:val="18"/>
                <w:szCs w:val="18"/>
              </w:rPr>
              <w:t>a</w:t>
            </w:r>
            <w:r>
              <w:rPr>
                <w:rFonts w:ascii="Calibri" w:hAnsi="Calibri" w:cs="Calibri"/>
                <w:b/>
                <w:bCs/>
                <w:spacing w:val="-5"/>
                <w:sz w:val="18"/>
                <w:szCs w:val="18"/>
              </w:rPr>
              <w:t xml:space="preserve"> </w:t>
            </w:r>
            <w:r>
              <w:rPr>
                <w:rFonts w:ascii="Calibri" w:hAnsi="Calibri" w:cs="Calibri"/>
                <w:b/>
                <w:bCs/>
                <w:spacing w:val="-1"/>
                <w:sz w:val="18"/>
                <w:szCs w:val="18"/>
              </w:rPr>
              <w:t>Ley</w:t>
            </w:r>
            <w:r>
              <w:rPr>
                <w:rFonts w:ascii="Calibri" w:hAnsi="Calibri" w:cs="Calibri"/>
                <w:b/>
                <w:bCs/>
                <w:spacing w:val="-4"/>
                <w:sz w:val="18"/>
                <w:szCs w:val="18"/>
              </w:rPr>
              <w:t xml:space="preserve"> </w:t>
            </w:r>
            <w:r>
              <w:rPr>
                <w:rFonts w:ascii="Calibri" w:hAnsi="Calibri" w:cs="Calibri"/>
                <w:b/>
                <w:bCs/>
                <w:spacing w:val="-1"/>
                <w:sz w:val="18"/>
                <w:szCs w:val="18"/>
              </w:rPr>
              <w:t>38/1999</w:t>
            </w:r>
            <w:r>
              <w:rPr>
                <w:rFonts w:ascii="Calibri" w:hAnsi="Calibri" w:cs="Calibri"/>
                <w:b/>
                <w:bCs/>
                <w:spacing w:val="-8"/>
                <w:sz w:val="18"/>
                <w:szCs w:val="18"/>
              </w:rPr>
              <w:t xml:space="preserve"> </w:t>
            </w:r>
            <w:r>
              <w:rPr>
                <w:rFonts w:ascii="Calibri" w:hAnsi="Calibri" w:cs="Calibri"/>
                <w:b/>
                <w:bCs/>
                <w:spacing w:val="-2"/>
                <w:sz w:val="18"/>
                <w:szCs w:val="18"/>
              </w:rPr>
              <w:t>de</w:t>
            </w:r>
            <w:r>
              <w:rPr>
                <w:rFonts w:ascii="Calibri" w:hAnsi="Calibri" w:cs="Calibri"/>
                <w:b/>
                <w:bCs/>
                <w:spacing w:val="-7"/>
                <w:sz w:val="18"/>
                <w:szCs w:val="18"/>
              </w:rPr>
              <w:t xml:space="preserve"> </w:t>
            </w:r>
            <w:r>
              <w:rPr>
                <w:rFonts w:ascii="Calibri" w:hAnsi="Calibri" w:cs="Calibri"/>
                <w:b/>
                <w:bCs/>
                <w:spacing w:val="-1"/>
                <w:sz w:val="18"/>
                <w:szCs w:val="18"/>
              </w:rPr>
              <w:t>Ordenación</w:t>
            </w:r>
            <w:r>
              <w:rPr>
                <w:rFonts w:ascii="Calibri" w:hAnsi="Calibri" w:cs="Calibri"/>
                <w:b/>
                <w:bCs/>
                <w:spacing w:val="-8"/>
                <w:sz w:val="18"/>
                <w:szCs w:val="18"/>
              </w:rPr>
              <w:t xml:space="preserve"> </w:t>
            </w:r>
            <w:r>
              <w:rPr>
                <w:rFonts w:ascii="Calibri" w:hAnsi="Calibri" w:cs="Calibri"/>
                <w:b/>
                <w:bCs/>
                <w:spacing w:val="-1"/>
                <w:sz w:val="18"/>
                <w:szCs w:val="18"/>
              </w:rPr>
              <w:t>de</w:t>
            </w:r>
            <w:r>
              <w:rPr>
                <w:rFonts w:ascii="Calibri" w:hAnsi="Calibri" w:cs="Calibri"/>
                <w:b/>
                <w:bCs/>
                <w:spacing w:val="-8"/>
                <w:sz w:val="18"/>
                <w:szCs w:val="18"/>
              </w:rPr>
              <w:t xml:space="preserve"> </w:t>
            </w:r>
            <w:r>
              <w:rPr>
                <w:rFonts w:ascii="Calibri" w:hAnsi="Calibri" w:cs="Calibri"/>
                <w:b/>
                <w:bCs/>
                <w:spacing w:val="-1"/>
                <w:sz w:val="18"/>
                <w:szCs w:val="18"/>
              </w:rPr>
              <w:t>la</w:t>
            </w:r>
            <w:r>
              <w:rPr>
                <w:rFonts w:ascii="Calibri" w:hAnsi="Calibri" w:cs="Calibri"/>
                <w:b/>
                <w:bCs/>
                <w:spacing w:val="-7"/>
                <w:sz w:val="18"/>
                <w:szCs w:val="18"/>
              </w:rPr>
              <w:t xml:space="preserve"> </w:t>
            </w:r>
            <w:r>
              <w:rPr>
                <w:rFonts w:ascii="Calibri" w:hAnsi="Calibri" w:cs="Calibri"/>
                <w:b/>
                <w:bCs/>
                <w:spacing w:val="-2"/>
                <w:sz w:val="18"/>
                <w:szCs w:val="18"/>
              </w:rPr>
              <w:t>Edificación:</w:t>
            </w:r>
          </w:p>
          <w:p w14:paraId="309E98F0" w14:textId="77777777" w:rsidR="00B64F9A" w:rsidRDefault="00B64F9A">
            <w:pPr>
              <w:pStyle w:val="TableParagraph"/>
              <w:kinsoku w:val="0"/>
              <w:overflowPunct w:val="0"/>
              <w:spacing w:before="6" w:line="219" w:lineRule="exact"/>
              <w:ind w:left="1072"/>
              <w:rPr>
                <w:rFonts w:ascii="Calibri" w:hAnsi="Calibri" w:cs="Calibri"/>
                <w:sz w:val="18"/>
                <w:szCs w:val="18"/>
              </w:rPr>
            </w:pPr>
            <w:r>
              <w:rPr>
                <w:rFonts w:ascii="Calibri" w:hAnsi="Calibri" w:cs="Calibri"/>
                <w:spacing w:val="-2"/>
                <w:sz w:val="18"/>
                <w:szCs w:val="18"/>
              </w:rPr>
              <w:t>Proyecto</w:t>
            </w:r>
            <w:r>
              <w:rPr>
                <w:rFonts w:ascii="Calibri" w:hAnsi="Calibri" w:cs="Calibri"/>
                <w:spacing w:val="-7"/>
                <w:sz w:val="18"/>
                <w:szCs w:val="18"/>
              </w:rPr>
              <w:t xml:space="preserve"> </w:t>
            </w:r>
            <w:r>
              <w:rPr>
                <w:rFonts w:ascii="Calibri" w:hAnsi="Calibri" w:cs="Calibri"/>
                <w:spacing w:val="-1"/>
                <w:sz w:val="18"/>
                <w:szCs w:val="18"/>
              </w:rPr>
              <w:t>Básico</w:t>
            </w:r>
            <w:r>
              <w:rPr>
                <w:rFonts w:ascii="Calibri" w:hAnsi="Calibri" w:cs="Calibri"/>
                <w:spacing w:val="-8"/>
                <w:sz w:val="18"/>
                <w:szCs w:val="18"/>
              </w:rPr>
              <w:t xml:space="preserve"> </w:t>
            </w:r>
            <w:r>
              <w:rPr>
                <w:rFonts w:ascii="Calibri" w:hAnsi="Calibri" w:cs="Calibri"/>
                <w:spacing w:val="-2"/>
                <w:sz w:val="18"/>
                <w:szCs w:val="18"/>
              </w:rPr>
              <w:t>conforme</w:t>
            </w:r>
            <w:r>
              <w:rPr>
                <w:rFonts w:ascii="Calibri" w:hAnsi="Calibri" w:cs="Calibri"/>
                <w:spacing w:val="-7"/>
                <w:sz w:val="18"/>
                <w:szCs w:val="18"/>
              </w:rPr>
              <w:t xml:space="preserve"> </w:t>
            </w:r>
            <w:r>
              <w:rPr>
                <w:rFonts w:ascii="Calibri" w:hAnsi="Calibri" w:cs="Calibri"/>
                <w:sz w:val="18"/>
                <w:szCs w:val="18"/>
              </w:rPr>
              <w:t>a</w:t>
            </w:r>
            <w:r>
              <w:rPr>
                <w:rFonts w:ascii="Calibri" w:hAnsi="Calibri" w:cs="Calibri"/>
                <w:spacing w:val="-7"/>
                <w:sz w:val="18"/>
                <w:szCs w:val="18"/>
              </w:rPr>
              <w:t xml:space="preserve"> </w:t>
            </w:r>
            <w:r>
              <w:rPr>
                <w:rFonts w:ascii="Calibri" w:hAnsi="Calibri" w:cs="Calibri"/>
                <w:sz w:val="18"/>
                <w:szCs w:val="18"/>
              </w:rPr>
              <w:t>Ley</w:t>
            </w:r>
            <w:r>
              <w:rPr>
                <w:rFonts w:ascii="Calibri" w:hAnsi="Calibri" w:cs="Calibri"/>
                <w:spacing w:val="-7"/>
                <w:sz w:val="18"/>
                <w:szCs w:val="18"/>
              </w:rPr>
              <w:t xml:space="preserve"> </w:t>
            </w:r>
            <w:r>
              <w:rPr>
                <w:rFonts w:ascii="Calibri" w:hAnsi="Calibri" w:cs="Calibri"/>
                <w:spacing w:val="-1"/>
                <w:sz w:val="18"/>
                <w:szCs w:val="18"/>
              </w:rPr>
              <w:t>38/1999</w:t>
            </w:r>
            <w:r>
              <w:rPr>
                <w:rFonts w:ascii="Calibri" w:hAnsi="Calibri" w:cs="Calibri"/>
                <w:spacing w:val="-6"/>
                <w:sz w:val="18"/>
                <w:szCs w:val="18"/>
              </w:rPr>
              <w:t xml:space="preserve"> </w:t>
            </w:r>
            <w:r>
              <w:rPr>
                <w:rFonts w:ascii="Calibri" w:hAnsi="Calibri" w:cs="Calibri"/>
                <w:spacing w:val="-1"/>
                <w:sz w:val="18"/>
                <w:szCs w:val="18"/>
              </w:rPr>
              <w:t>de</w:t>
            </w:r>
            <w:r>
              <w:rPr>
                <w:rFonts w:ascii="Calibri" w:hAnsi="Calibri" w:cs="Calibri"/>
                <w:spacing w:val="-10"/>
                <w:sz w:val="18"/>
                <w:szCs w:val="18"/>
              </w:rPr>
              <w:t xml:space="preserve"> </w:t>
            </w:r>
            <w:r>
              <w:rPr>
                <w:rFonts w:ascii="Calibri" w:hAnsi="Calibri" w:cs="Calibri"/>
                <w:spacing w:val="-2"/>
                <w:sz w:val="18"/>
                <w:szCs w:val="18"/>
              </w:rPr>
              <w:t>Ordenación</w:t>
            </w:r>
            <w:r>
              <w:rPr>
                <w:rFonts w:ascii="Calibri" w:hAnsi="Calibri" w:cs="Calibri"/>
                <w:spacing w:val="-5"/>
                <w:sz w:val="18"/>
                <w:szCs w:val="18"/>
              </w:rPr>
              <w:t xml:space="preserve"> </w:t>
            </w:r>
            <w:r>
              <w:rPr>
                <w:rFonts w:ascii="Calibri" w:hAnsi="Calibri" w:cs="Calibri"/>
                <w:spacing w:val="-1"/>
                <w:sz w:val="18"/>
                <w:szCs w:val="18"/>
              </w:rPr>
              <w:t>de</w:t>
            </w:r>
            <w:r>
              <w:rPr>
                <w:rFonts w:ascii="Calibri" w:hAnsi="Calibri" w:cs="Calibri"/>
                <w:spacing w:val="-9"/>
                <w:sz w:val="18"/>
                <w:szCs w:val="18"/>
              </w:rPr>
              <w:t xml:space="preserve"> </w:t>
            </w:r>
            <w:r>
              <w:rPr>
                <w:rFonts w:ascii="Calibri" w:hAnsi="Calibri" w:cs="Calibri"/>
                <w:spacing w:val="-1"/>
                <w:sz w:val="18"/>
                <w:szCs w:val="18"/>
              </w:rPr>
              <w:t>la</w:t>
            </w:r>
            <w:r>
              <w:rPr>
                <w:rFonts w:ascii="Calibri" w:hAnsi="Calibri" w:cs="Calibri"/>
                <w:spacing w:val="-7"/>
                <w:sz w:val="18"/>
                <w:szCs w:val="18"/>
              </w:rPr>
              <w:t xml:space="preserve"> </w:t>
            </w:r>
            <w:r>
              <w:rPr>
                <w:rFonts w:ascii="Calibri" w:hAnsi="Calibri" w:cs="Calibri"/>
                <w:spacing w:val="-2"/>
                <w:sz w:val="18"/>
                <w:szCs w:val="18"/>
              </w:rPr>
              <w:t>Edificación.</w:t>
            </w:r>
            <w:r>
              <w:rPr>
                <w:rFonts w:ascii="Calibri" w:hAnsi="Calibri" w:cs="Calibri"/>
                <w:spacing w:val="-6"/>
                <w:sz w:val="18"/>
                <w:szCs w:val="18"/>
              </w:rPr>
              <w:t xml:space="preserve"> </w:t>
            </w:r>
            <w:r>
              <w:rPr>
                <w:rFonts w:ascii="Calibri" w:hAnsi="Calibri" w:cs="Calibri"/>
                <w:spacing w:val="-1"/>
                <w:sz w:val="18"/>
                <w:szCs w:val="18"/>
              </w:rPr>
              <w:t>Además</w:t>
            </w:r>
            <w:r>
              <w:rPr>
                <w:rFonts w:ascii="Calibri" w:hAnsi="Calibri" w:cs="Calibri"/>
                <w:spacing w:val="-6"/>
                <w:sz w:val="18"/>
                <w:szCs w:val="18"/>
              </w:rPr>
              <w:t xml:space="preserve"> </w:t>
            </w:r>
            <w:r>
              <w:rPr>
                <w:rFonts w:ascii="Calibri" w:hAnsi="Calibri" w:cs="Calibri"/>
                <w:spacing w:val="-1"/>
                <w:sz w:val="18"/>
                <w:szCs w:val="18"/>
              </w:rPr>
              <w:t>de</w:t>
            </w:r>
            <w:r>
              <w:rPr>
                <w:rFonts w:ascii="Calibri" w:hAnsi="Calibri" w:cs="Calibri"/>
                <w:spacing w:val="-8"/>
                <w:sz w:val="18"/>
                <w:szCs w:val="18"/>
              </w:rPr>
              <w:t xml:space="preserve"> </w:t>
            </w:r>
            <w:r>
              <w:rPr>
                <w:rFonts w:ascii="Calibri" w:hAnsi="Calibri" w:cs="Calibri"/>
                <w:spacing w:val="-1"/>
                <w:sz w:val="18"/>
                <w:szCs w:val="18"/>
              </w:rPr>
              <w:t>la</w:t>
            </w:r>
            <w:r>
              <w:rPr>
                <w:rFonts w:ascii="Calibri" w:hAnsi="Calibri" w:cs="Calibri"/>
                <w:spacing w:val="-6"/>
                <w:sz w:val="18"/>
                <w:szCs w:val="18"/>
              </w:rPr>
              <w:t xml:space="preserve"> </w:t>
            </w:r>
            <w:r>
              <w:rPr>
                <w:rFonts w:ascii="Calibri" w:hAnsi="Calibri" w:cs="Calibri"/>
                <w:spacing w:val="-2"/>
                <w:sz w:val="18"/>
                <w:szCs w:val="18"/>
              </w:rPr>
              <w:t>siguiente:</w:t>
            </w:r>
          </w:p>
          <w:p w14:paraId="4F5E0B6C" w14:textId="77777777" w:rsidR="00B64F9A" w:rsidRDefault="00B64F9A">
            <w:pPr>
              <w:pStyle w:val="TableParagraph"/>
              <w:kinsoku w:val="0"/>
              <w:overflowPunct w:val="0"/>
              <w:spacing w:line="218" w:lineRule="exact"/>
              <w:ind w:left="1777" w:firstLine="2"/>
              <w:rPr>
                <w:rFonts w:ascii="Calibri" w:hAnsi="Calibri" w:cs="Calibri"/>
                <w:spacing w:val="-2"/>
                <w:sz w:val="18"/>
                <w:szCs w:val="18"/>
              </w:rPr>
            </w:pPr>
            <w:r>
              <w:rPr>
                <w:rFonts w:ascii="Calibri" w:hAnsi="Calibri" w:cs="Calibri"/>
                <w:sz w:val="18"/>
                <w:szCs w:val="18"/>
              </w:rPr>
              <w:t>En</w:t>
            </w:r>
            <w:r>
              <w:rPr>
                <w:rFonts w:ascii="Calibri" w:hAnsi="Calibri" w:cs="Calibri"/>
                <w:spacing w:val="-9"/>
                <w:sz w:val="18"/>
                <w:szCs w:val="18"/>
              </w:rPr>
              <w:t xml:space="preserve"> </w:t>
            </w:r>
            <w:r>
              <w:rPr>
                <w:rFonts w:ascii="Calibri" w:hAnsi="Calibri" w:cs="Calibri"/>
                <w:spacing w:val="-1"/>
                <w:sz w:val="18"/>
                <w:szCs w:val="18"/>
              </w:rPr>
              <w:t>su</w:t>
            </w:r>
            <w:r>
              <w:rPr>
                <w:rFonts w:ascii="Calibri" w:hAnsi="Calibri" w:cs="Calibri"/>
                <w:spacing w:val="-6"/>
                <w:sz w:val="18"/>
                <w:szCs w:val="18"/>
              </w:rPr>
              <w:t xml:space="preserve"> </w:t>
            </w:r>
            <w:r>
              <w:rPr>
                <w:rFonts w:ascii="Calibri" w:hAnsi="Calibri" w:cs="Calibri"/>
                <w:spacing w:val="-2"/>
                <w:sz w:val="18"/>
                <w:szCs w:val="18"/>
              </w:rPr>
              <w:t>caso,</w:t>
            </w:r>
            <w:r>
              <w:rPr>
                <w:rFonts w:ascii="Calibri" w:hAnsi="Calibri" w:cs="Calibri"/>
                <w:spacing w:val="-4"/>
                <w:sz w:val="18"/>
                <w:szCs w:val="18"/>
              </w:rPr>
              <w:t xml:space="preserve"> </w:t>
            </w:r>
            <w:r>
              <w:rPr>
                <w:rFonts w:ascii="Calibri" w:hAnsi="Calibri" w:cs="Calibri"/>
                <w:spacing w:val="-2"/>
                <w:sz w:val="18"/>
                <w:szCs w:val="18"/>
              </w:rPr>
              <w:t>documentación</w:t>
            </w:r>
            <w:r>
              <w:rPr>
                <w:rFonts w:ascii="Calibri" w:hAnsi="Calibri" w:cs="Calibri"/>
                <w:spacing w:val="-4"/>
                <w:sz w:val="18"/>
                <w:szCs w:val="18"/>
              </w:rPr>
              <w:t xml:space="preserve"> </w:t>
            </w:r>
            <w:r>
              <w:rPr>
                <w:rFonts w:ascii="Calibri" w:hAnsi="Calibri" w:cs="Calibri"/>
                <w:spacing w:val="-1"/>
                <w:sz w:val="18"/>
                <w:szCs w:val="18"/>
              </w:rPr>
              <w:t>gráfica</w:t>
            </w:r>
            <w:r>
              <w:rPr>
                <w:rFonts w:ascii="Calibri" w:hAnsi="Calibri" w:cs="Calibri"/>
                <w:spacing w:val="-6"/>
                <w:sz w:val="18"/>
                <w:szCs w:val="18"/>
              </w:rPr>
              <w:t xml:space="preserve"> </w:t>
            </w:r>
            <w:r>
              <w:rPr>
                <w:rFonts w:ascii="Calibri" w:hAnsi="Calibri" w:cs="Calibri"/>
                <w:spacing w:val="-1"/>
                <w:sz w:val="18"/>
                <w:szCs w:val="18"/>
              </w:rPr>
              <w:t>básica</w:t>
            </w:r>
            <w:r>
              <w:rPr>
                <w:rFonts w:ascii="Calibri" w:hAnsi="Calibri" w:cs="Calibri"/>
                <w:spacing w:val="-5"/>
                <w:sz w:val="18"/>
                <w:szCs w:val="18"/>
              </w:rPr>
              <w:t xml:space="preserve"> </w:t>
            </w:r>
            <w:r>
              <w:rPr>
                <w:rFonts w:ascii="Calibri" w:hAnsi="Calibri" w:cs="Calibri"/>
                <w:spacing w:val="-1"/>
                <w:sz w:val="18"/>
                <w:szCs w:val="18"/>
              </w:rPr>
              <w:t>de</w:t>
            </w:r>
            <w:r>
              <w:rPr>
                <w:rFonts w:ascii="Calibri" w:hAnsi="Calibri" w:cs="Calibri"/>
                <w:spacing w:val="-8"/>
                <w:sz w:val="18"/>
                <w:szCs w:val="18"/>
              </w:rPr>
              <w:t xml:space="preserve"> </w:t>
            </w:r>
            <w:r>
              <w:rPr>
                <w:rFonts w:ascii="Calibri" w:hAnsi="Calibri" w:cs="Calibri"/>
                <w:spacing w:val="-2"/>
                <w:sz w:val="18"/>
                <w:szCs w:val="18"/>
              </w:rPr>
              <w:t>elementos</w:t>
            </w:r>
            <w:r>
              <w:rPr>
                <w:rFonts w:ascii="Calibri" w:hAnsi="Calibri" w:cs="Calibri"/>
                <w:spacing w:val="-4"/>
                <w:sz w:val="18"/>
                <w:szCs w:val="18"/>
              </w:rPr>
              <w:t xml:space="preserve"> </w:t>
            </w:r>
            <w:r>
              <w:rPr>
                <w:rFonts w:ascii="Calibri" w:hAnsi="Calibri" w:cs="Calibri"/>
                <w:spacing w:val="-1"/>
                <w:sz w:val="18"/>
                <w:szCs w:val="18"/>
              </w:rPr>
              <w:t>de</w:t>
            </w:r>
            <w:r>
              <w:rPr>
                <w:rFonts w:ascii="Calibri" w:hAnsi="Calibri" w:cs="Calibri"/>
                <w:spacing w:val="-7"/>
                <w:sz w:val="18"/>
                <w:szCs w:val="18"/>
              </w:rPr>
              <w:t xml:space="preserve"> </w:t>
            </w:r>
            <w:r>
              <w:rPr>
                <w:rFonts w:ascii="Calibri" w:hAnsi="Calibri" w:cs="Calibri"/>
                <w:spacing w:val="-2"/>
                <w:sz w:val="18"/>
                <w:szCs w:val="18"/>
              </w:rPr>
              <w:t>infraestructuras</w:t>
            </w:r>
            <w:r>
              <w:rPr>
                <w:rFonts w:ascii="Calibri" w:hAnsi="Calibri" w:cs="Calibri"/>
                <w:spacing w:val="-8"/>
                <w:sz w:val="18"/>
                <w:szCs w:val="18"/>
              </w:rPr>
              <w:t xml:space="preserve"> </w:t>
            </w:r>
            <w:r>
              <w:rPr>
                <w:rFonts w:ascii="Calibri" w:hAnsi="Calibri" w:cs="Calibri"/>
                <w:sz w:val="18"/>
                <w:szCs w:val="18"/>
              </w:rPr>
              <w:t>o</w:t>
            </w:r>
            <w:r>
              <w:rPr>
                <w:rFonts w:ascii="Calibri" w:hAnsi="Calibri" w:cs="Calibri"/>
                <w:spacing w:val="-4"/>
                <w:sz w:val="18"/>
                <w:szCs w:val="18"/>
              </w:rPr>
              <w:t xml:space="preserve"> </w:t>
            </w:r>
            <w:r>
              <w:rPr>
                <w:rFonts w:ascii="Calibri" w:hAnsi="Calibri" w:cs="Calibri"/>
                <w:spacing w:val="-2"/>
                <w:sz w:val="18"/>
                <w:szCs w:val="18"/>
              </w:rPr>
              <w:t>instalaciones</w:t>
            </w:r>
            <w:r>
              <w:rPr>
                <w:rFonts w:ascii="Calibri" w:hAnsi="Calibri" w:cs="Calibri"/>
                <w:spacing w:val="-7"/>
                <w:sz w:val="18"/>
                <w:szCs w:val="18"/>
              </w:rPr>
              <w:t xml:space="preserve"> </w:t>
            </w:r>
            <w:r>
              <w:rPr>
                <w:rFonts w:ascii="Calibri" w:hAnsi="Calibri" w:cs="Calibri"/>
                <w:spacing w:val="-1"/>
                <w:sz w:val="18"/>
                <w:szCs w:val="18"/>
              </w:rPr>
              <w:t>que</w:t>
            </w:r>
            <w:r>
              <w:rPr>
                <w:rFonts w:ascii="Calibri" w:hAnsi="Calibri" w:cs="Calibri"/>
                <w:spacing w:val="-7"/>
                <w:sz w:val="18"/>
                <w:szCs w:val="18"/>
              </w:rPr>
              <w:t xml:space="preserve"> </w:t>
            </w:r>
            <w:r>
              <w:rPr>
                <w:rFonts w:ascii="Calibri" w:hAnsi="Calibri" w:cs="Calibri"/>
                <w:spacing w:val="-1"/>
                <w:sz w:val="18"/>
                <w:szCs w:val="18"/>
              </w:rPr>
              <w:t>pudieran</w:t>
            </w:r>
            <w:r>
              <w:rPr>
                <w:rFonts w:ascii="Calibri" w:hAnsi="Calibri" w:cs="Calibri"/>
                <w:spacing w:val="1"/>
                <w:sz w:val="18"/>
                <w:szCs w:val="18"/>
              </w:rPr>
              <w:t xml:space="preserve"> </w:t>
            </w:r>
            <w:r>
              <w:rPr>
                <w:rFonts w:ascii="Calibri" w:hAnsi="Calibri" w:cs="Calibri"/>
                <w:spacing w:val="-2"/>
                <w:sz w:val="18"/>
                <w:szCs w:val="18"/>
              </w:rPr>
              <w:t>precisarse.</w:t>
            </w:r>
          </w:p>
          <w:p w14:paraId="65E91F13" w14:textId="77777777" w:rsidR="00B64F9A" w:rsidRDefault="00B64F9A">
            <w:pPr>
              <w:pStyle w:val="TableParagraph"/>
              <w:kinsoku w:val="0"/>
              <w:overflowPunct w:val="0"/>
              <w:ind w:left="1516" w:right="260" w:firstLine="261"/>
              <w:rPr>
                <w:rFonts w:ascii="Calibri" w:hAnsi="Calibri" w:cs="Calibri"/>
                <w:spacing w:val="-2"/>
                <w:sz w:val="18"/>
                <w:szCs w:val="18"/>
              </w:rPr>
            </w:pPr>
            <w:r>
              <w:rPr>
                <w:rFonts w:ascii="Calibri" w:hAnsi="Calibri" w:cs="Calibri"/>
                <w:spacing w:val="-1"/>
                <w:sz w:val="18"/>
                <w:szCs w:val="18"/>
              </w:rPr>
              <w:t>Declaración</w:t>
            </w:r>
            <w:r>
              <w:rPr>
                <w:rFonts w:ascii="Calibri" w:hAnsi="Calibri" w:cs="Calibri"/>
                <w:spacing w:val="-8"/>
                <w:sz w:val="18"/>
                <w:szCs w:val="18"/>
              </w:rPr>
              <w:t xml:space="preserve"> </w:t>
            </w:r>
            <w:r>
              <w:rPr>
                <w:rFonts w:ascii="Calibri" w:hAnsi="Calibri" w:cs="Calibri"/>
                <w:spacing w:val="-2"/>
                <w:sz w:val="18"/>
                <w:szCs w:val="18"/>
              </w:rPr>
              <w:t>responsable</w:t>
            </w:r>
            <w:r>
              <w:rPr>
                <w:rFonts w:ascii="Calibri" w:hAnsi="Calibri" w:cs="Calibri"/>
                <w:spacing w:val="-5"/>
                <w:sz w:val="18"/>
                <w:szCs w:val="18"/>
              </w:rPr>
              <w:t xml:space="preserve"> </w:t>
            </w:r>
            <w:r>
              <w:rPr>
                <w:rFonts w:ascii="Calibri" w:hAnsi="Calibri" w:cs="Calibri"/>
                <w:spacing w:val="-1"/>
                <w:sz w:val="18"/>
                <w:szCs w:val="18"/>
              </w:rPr>
              <w:t>del</w:t>
            </w:r>
            <w:r>
              <w:rPr>
                <w:rFonts w:ascii="Calibri" w:hAnsi="Calibri" w:cs="Calibri"/>
                <w:spacing w:val="-4"/>
                <w:sz w:val="18"/>
                <w:szCs w:val="18"/>
              </w:rPr>
              <w:t xml:space="preserve"> </w:t>
            </w:r>
            <w:r>
              <w:rPr>
                <w:rFonts w:ascii="Calibri" w:hAnsi="Calibri" w:cs="Calibri"/>
                <w:spacing w:val="-2"/>
                <w:sz w:val="18"/>
                <w:szCs w:val="18"/>
              </w:rPr>
              <w:t>técnico</w:t>
            </w:r>
            <w:r>
              <w:rPr>
                <w:rFonts w:ascii="Calibri" w:hAnsi="Calibri" w:cs="Calibri"/>
                <w:spacing w:val="-3"/>
                <w:sz w:val="18"/>
                <w:szCs w:val="18"/>
              </w:rPr>
              <w:t xml:space="preserve"> </w:t>
            </w:r>
            <w:r>
              <w:rPr>
                <w:rFonts w:ascii="Calibri" w:hAnsi="Calibri" w:cs="Calibri"/>
                <w:sz w:val="18"/>
                <w:szCs w:val="18"/>
              </w:rPr>
              <w:t>u</w:t>
            </w:r>
            <w:r>
              <w:rPr>
                <w:rFonts w:ascii="Calibri" w:hAnsi="Calibri" w:cs="Calibri"/>
                <w:spacing w:val="-6"/>
                <w:sz w:val="18"/>
                <w:szCs w:val="18"/>
              </w:rPr>
              <w:t xml:space="preserve"> </w:t>
            </w:r>
            <w:r>
              <w:rPr>
                <w:rFonts w:ascii="Calibri" w:hAnsi="Calibri" w:cs="Calibri"/>
                <w:spacing w:val="-1"/>
                <w:sz w:val="18"/>
                <w:szCs w:val="18"/>
              </w:rPr>
              <w:t xml:space="preserve">otro </w:t>
            </w:r>
            <w:r>
              <w:rPr>
                <w:rFonts w:ascii="Calibri" w:hAnsi="Calibri" w:cs="Calibri"/>
                <w:spacing w:val="-2"/>
                <w:sz w:val="18"/>
                <w:szCs w:val="18"/>
              </w:rPr>
              <w:t>documento</w:t>
            </w:r>
            <w:r>
              <w:rPr>
                <w:rFonts w:ascii="Calibri" w:hAnsi="Calibri" w:cs="Calibri"/>
                <w:spacing w:val="-3"/>
                <w:sz w:val="18"/>
                <w:szCs w:val="18"/>
              </w:rPr>
              <w:t xml:space="preserve"> </w:t>
            </w:r>
            <w:r>
              <w:rPr>
                <w:rFonts w:ascii="Calibri" w:hAnsi="Calibri" w:cs="Calibri"/>
                <w:spacing w:val="-2"/>
                <w:sz w:val="18"/>
                <w:szCs w:val="18"/>
              </w:rPr>
              <w:t>emitido</w:t>
            </w:r>
            <w:r>
              <w:rPr>
                <w:rFonts w:ascii="Calibri" w:hAnsi="Calibri" w:cs="Calibri"/>
                <w:spacing w:val="-3"/>
                <w:sz w:val="18"/>
                <w:szCs w:val="18"/>
              </w:rPr>
              <w:t xml:space="preserve"> </w:t>
            </w:r>
            <w:r>
              <w:rPr>
                <w:rFonts w:ascii="Calibri" w:hAnsi="Calibri" w:cs="Calibri"/>
                <w:spacing w:val="-1"/>
                <w:sz w:val="18"/>
                <w:szCs w:val="18"/>
              </w:rPr>
              <w:t>por</w:t>
            </w:r>
            <w:r>
              <w:rPr>
                <w:rFonts w:ascii="Calibri" w:hAnsi="Calibri" w:cs="Calibri"/>
                <w:spacing w:val="-5"/>
                <w:sz w:val="18"/>
                <w:szCs w:val="18"/>
              </w:rPr>
              <w:t xml:space="preserve"> </w:t>
            </w:r>
            <w:r>
              <w:rPr>
                <w:rFonts w:ascii="Calibri" w:hAnsi="Calibri" w:cs="Calibri"/>
                <w:spacing w:val="-1"/>
                <w:sz w:val="18"/>
                <w:szCs w:val="18"/>
              </w:rPr>
              <w:t>el</w:t>
            </w:r>
            <w:r>
              <w:rPr>
                <w:rFonts w:ascii="Calibri" w:hAnsi="Calibri" w:cs="Calibri"/>
                <w:spacing w:val="-5"/>
                <w:sz w:val="18"/>
                <w:szCs w:val="18"/>
              </w:rPr>
              <w:t xml:space="preserve"> </w:t>
            </w:r>
            <w:r>
              <w:rPr>
                <w:rFonts w:ascii="Calibri" w:hAnsi="Calibri" w:cs="Calibri"/>
                <w:spacing w:val="-2"/>
                <w:sz w:val="18"/>
                <w:szCs w:val="18"/>
              </w:rPr>
              <w:t xml:space="preserve">colegio profesional, </w:t>
            </w:r>
            <w:r>
              <w:rPr>
                <w:rFonts w:ascii="Calibri" w:hAnsi="Calibri" w:cs="Calibri"/>
                <w:spacing w:val="-1"/>
                <w:sz w:val="18"/>
                <w:szCs w:val="18"/>
              </w:rPr>
              <w:t>en</w:t>
            </w:r>
            <w:r>
              <w:rPr>
                <w:rFonts w:ascii="Calibri" w:hAnsi="Calibri" w:cs="Calibri"/>
                <w:spacing w:val="-6"/>
                <w:sz w:val="18"/>
                <w:szCs w:val="18"/>
              </w:rPr>
              <w:t xml:space="preserve"> </w:t>
            </w:r>
            <w:r>
              <w:rPr>
                <w:rFonts w:ascii="Calibri" w:hAnsi="Calibri" w:cs="Calibri"/>
                <w:spacing w:val="-1"/>
                <w:sz w:val="18"/>
                <w:szCs w:val="18"/>
              </w:rPr>
              <w:t>el</w:t>
            </w:r>
            <w:r>
              <w:rPr>
                <w:rFonts w:ascii="Calibri" w:hAnsi="Calibri" w:cs="Calibri"/>
                <w:spacing w:val="-5"/>
                <w:sz w:val="18"/>
                <w:szCs w:val="18"/>
              </w:rPr>
              <w:t xml:space="preserve"> </w:t>
            </w:r>
            <w:r>
              <w:rPr>
                <w:rFonts w:ascii="Calibri" w:hAnsi="Calibri" w:cs="Calibri"/>
                <w:spacing w:val="-1"/>
                <w:sz w:val="18"/>
                <w:szCs w:val="18"/>
              </w:rPr>
              <w:t>que</w:t>
            </w:r>
            <w:r>
              <w:rPr>
                <w:rFonts w:ascii="Calibri" w:hAnsi="Calibri" w:cs="Calibri"/>
                <w:spacing w:val="-5"/>
                <w:sz w:val="18"/>
                <w:szCs w:val="18"/>
              </w:rPr>
              <w:t xml:space="preserve"> </w:t>
            </w:r>
            <w:r>
              <w:rPr>
                <w:rFonts w:ascii="Calibri" w:hAnsi="Calibri" w:cs="Calibri"/>
                <w:spacing w:val="-1"/>
                <w:sz w:val="18"/>
                <w:szCs w:val="18"/>
              </w:rPr>
              <w:t>conste</w:t>
            </w:r>
            <w:r>
              <w:rPr>
                <w:rFonts w:ascii="Calibri" w:hAnsi="Calibri" w:cs="Calibri"/>
                <w:spacing w:val="-6"/>
                <w:sz w:val="18"/>
                <w:szCs w:val="18"/>
              </w:rPr>
              <w:t xml:space="preserve"> </w:t>
            </w:r>
            <w:r>
              <w:rPr>
                <w:rFonts w:ascii="Calibri" w:hAnsi="Calibri" w:cs="Calibri"/>
                <w:spacing w:val="-1"/>
                <w:sz w:val="18"/>
                <w:szCs w:val="18"/>
              </w:rPr>
              <w:t>la</w:t>
            </w:r>
            <w:r>
              <w:rPr>
                <w:rFonts w:ascii="Calibri" w:hAnsi="Calibri" w:cs="Calibri"/>
                <w:sz w:val="18"/>
                <w:szCs w:val="18"/>
              </w:rPr>
              <w:t xml:space="preserve"> </w:t>
            </w:r>
            <w:r>
              <w:rPr>
                <w:rFonts w:ascii="Calibri" w:hAnsi="Calibri" w:cs="Calibri"/>
                <w:spacing w:val="-1"/>
                <w:sz w:val="18"/>
                <w:szCs w:val="18"/>
              </w:rPr>
              <w:t>identidad</w:t>
            </w:r>
            <w:r>
              <w:rPr>
                <w:rFonts w:ascii="Calibri" w:hAnsi="Calibri" w:cs="Calibri"/>
                <w:spacing w:val="87"/>
                <w:sz w:val="18"/>
                <w:szCs w:val="18"/>
              </w:rPr>
              <w:t xml:space="preserve"> </w:t>
            </w:r>
            <w:r>
              <w:rPr>
                <w:rFonts w:ascii="Calibri" w:hAnsi="Calibri" w:cs="Calibri"/>
                <w:sz w:val="18"/>
                <w:szCs w:val="18"/>
              </w:rPr>
              <w:t>y</w:t>
            </w:r>
            <w:r>
              <w:rPr>
                <w:rFonts w:ascii="Calibri" w:hAnsi="Calibri" w:cs="Calibri"/>
                <w:spacing w:val="-5"/>
                <w:sz w:val="18"/>
                <w:szCs w:val="18"/>
              </w:rPr>
              <w:t xml:space="preserve"> </w:t>
            </w:r>
            <w:r>
              <w:rPr>
                <w:rFonts w:ascii="Calibri" w:hAnsi="Calibri" w:cs="Calibri"/>
                <w:spacing w:val="-2"/>
                <w:sz w:val="18"/>
                <w:szCs w:val="18"/>
              </w:rPr>
              <w:t xml:space="preserve">habilitación profesional </w:t>
            </w:r>
            <w:r>
              <w:rPr>
                <w:rFonts w:ascii="Calibri" w:hAnsi="Calibri" w:cs="Calibri"/>
                <w:spacing w:val="-1"/>
                <w:sz w:val="18"/>
                <w:szCs w:val="18"/>
              </w:rPr>
              <w:t>del</w:t>
            </w:r>
            <w:r>
              <w:rPr>
                <w:rFonts w:ascii="Calibri" w:hAnsi="Calibri" w:cs="Calibri"/>
                <w:spacing w:val="-6"/>
                <w:sz w:val="18"/>
                <w:szCs w:val="18"/>
              </w:rPr>
              <w:t xml:space="preserve"> </w:t>
            </w:r>
            <w:r>
              <w:rPr>
                <w:rFonts w:ascii="Calibri" w:hAnsi="Calibri" w:cs="Calibri"/>
                <w:spacing w:val="-2"/>
                <w:sz w:val="18"/>
                <w:szCs w:val="18"/>
              </w:rPr>
              <w:t>técnico</w:t>
            </w:r>
            <w:r>
              <w:rPr>
                <w:rFonts w:ascii="Calibri" w:hAnsi="Calibri" w:cs="Calibri"/>
                <w:spacing w:val="-4"/>
                <w:sz w:val="18"/>
                <w:szCs w:val="18"/>
              </w:rPr>
              <w:t xml:space="preserve"> </w:t>
            </w:r>
            <w:r>
              <w:rPr>
                <w:rFonts w:ascii="Calibri" w:hAnsi="Calibri" w:cs="Calibri"/>
                <w:spacing w:val="-1"/>
                <w:sz w:val="18"/>
                <w:szCs w:val="18"/>
              </w:rPr>
              <w:t>que</w:t>
            </w:r>
            <w:r>
              <w:rPr>
                <w:rFonts w:ascii="Calibri" w:hAnsi="Calibri" w:cs="Calibri"/>
                <w:spacing w:val="-5"/>
                <w:sz w:val="18"/>
                <w:szCs w:val="18"/>
              </w:rPr>
              <w:t xml:space="preserve"> </w:t>
            </w:r>
            <w:r>
              <w:rPr>
                <w:rFonts w:ascii="Calibri" w:hAnsi="Calibri" w:cs="Calibri"/>
                <w:spacing w:val="-1"/>
                <w:sz w:val="18"/>
                <w:szCs w:val="18"/>
              </w:rPr>
              <w:t>lo</w:t>
            </w:r>
            <w:r>
              <w:rPr>
                <w:rFonts w:ascii="Calibri" w:hAnsi="Calibri" w:cs="Calibri"/>
                <w:spacing w:val="-4"/>
                <w:sz w:val="18"/>
                <w:szCs w:val="18"/>
              </w:rPr>
              <w:t xml:space="preserve"> </w:t>
            </w:r>
            <w:r>
              <w:rPr>
                <w:rFonts w:ascii="Calibri" w:hAnsi="Calibri" w:cs="Calibri"/>
                <w:spacing w:val="-2"/>
                <w:sz w:val="18"/>
                <w:szCs w:val="18"/>
              </w:rPr>
              <w:t>suscribe.</w:t>
            </w:r>
          </w:p>
          <w:p w14:paraId="3B5A0ADF" w14:textId="77777777" w:rsidR="00B64F9A" w:rsidRDefault="00B64F9A">
            <w:pPr>
              <w:pStyle w:val="TableParagraph"/>
              <w:kinsoku w:val="0"/>
              <w:overflowPunct w:val="0"/>
              <w:spacing w:before="3" w:line="219" w:lineRule="exact"/>
              <w:ind w:left="1780"/>
              <w:rPr>
                <w:rFonts w:ascii="Calibri" w:hAnsi="Calibri" w:cs="Calibri"/>
                <w:spacing w:val="-1"/>
                <w:sz w:val="18"/>
                <w:szCs w:val="18"/>
              </w:rPr>
            </w:pPr>
            <w:r>
              <w:rPr>
                <w:rFonts w:ascii="Calibri" w:hAnsi="Calibri" w:cs="Calibri"/>
                <w:spacing w:val="-1"/>
                <w:sz w:val="18"/>
                <w:szCs w:val="18"/>
              </w:rPr>
              <w:t>Otra</w:t>
            </w:r>
            <w:r>
              <w:rPr>
                <w:rFonts w:ascii="Calibri" w:hAnsi="Calibri" w:cs="Calibri"/>
                <w:spacing w:val="-6"/>
                <w:sz w:val="18"/>
                <w:szCs w:val="18"/>
              </w:rPr>
              <w:t xml:space="preserve"> </w:t>
            </w:r>
            <w:r>
              <w:rPr>
                <w:rFonts w:ascii="Calibri" w:hAnsi="Calibri" w:cs="Calibri"/>
                <w:spacing w:val="-2"/>
                <w:sz w:val="18"/>
                <w:szCs w:val="18"/>
              </w:rPr>
              <w:t>documentación</w:t>
            </w:r>
            <w:r>
              <w:rPr>
                <w:rFonts w:ascii="Calibri" w:hAnsi="Calibri" w:cs="Calibri"/>
                <w:spacing w:val="-8"/>
                <w:sz w:val="18"/>
                <w:szCs w:val="18"/>
              </w:rPr>
              <w:t xml:space="preserve"> </w:t>
            </w:r>
            <w:r>
              <w:rPr>
                <w:rFonts w:ascii="Calibri" w:hAnsi="Calibri" w:cs="Calibri"/>
                <w:spacing w:val="-2"/>
                <w:sz w:val="18"/>
                <w:szCs w:val="18"/>
              </w:rPr>
              <w:t>técnica</w:t>
            </w:r>
            <w:r>
              <w:rPr>
                <w:rFonts w:ascii="Calibri" w:hAnsi="Calibri" w:cs="Calibri"/>
                <w:spacing w:val="-4"/>
                <w:sz w:val="18"/>
                <w:szCs w:val="18"/>
              </w:rPr>
              <w:t xml:space="preserve"> </w:t>
            </w:r>
            <w:r>
              <w:rPr>
                <w:rFonts w:ascii="Calibri" w:hAnsi="Calibri" w:cs="Calibri"/>
                <w:spacing w:val="-2"/>
                <w:sz w:val="18"/>
                <w:szCs w:val="18"/>
              </w:rPr>
              <w:t>exigible</w:t>
            </w:r>
            <w:r>
              <w:rPr>
                <w:rFonts w:ascii="Calibri" w:hAnsi="Calibri" w:cs="Calibri"/>
                <w:spacing w:val="-9"/>
                <w:sz w:val="18"/>
                <w:szCs w:val="18"/>
              </w:rPr>
              <w:t xml:space="preserve"> </w:t>
            </w:r>
            <w:r>
              <w:rPr>
                <w:rFonts w:ascii="Calibri" w:hAnsi="Calibri" w:cs="Calibri"/>
                <w:spacing w:val="-2"/>
                <w:sz w:val="18"/>
                <w:szCs w:val="18"/>
              </w:rPr>
              <w:t>conforme</w:t>
            </w:r>
            <w:r>
              <w:rPr>
                <w:rFonts w:ascii="Calibri" w:hAnsi="Calibri" w:cs="Calibri"/>
                <w:spacing w:val="-7"/>
                <w:sz w:val="18"/>
                <w:szCs w:val="18"/>
              </w:rPr>
              <w:t xml:space="preserve"> </w:t>
            </w:r>
            <w:r>
              <w:rPr>
                <w:rFonts w:ascii="Calibri" w:hAnsi="Calibri" w:cs="Calibri"/>
                <w:sz w:val="18"/>
                <w:szCs w:val="18"/>
              </w:rPr>
              <w:t>a</w:t>
            </w:r>
            <w:r>
              <w:rPr>
                <w:rFonts w:ascii="Calibri" w:hAnsi="Calibri" w:cs="Calibri"/>
                <w:spacing w:val="-7"/>
                <w:sz w:val="18"/>
                <w:szCs w:val="18"/>
              </w:rPr>
              <w:t xml:space="preserve"> </w:t>
            </w:r>
            <w:r>
              <w:rPr>
                <w:rFonts w:ascii="Calibri" w:hAnsi="Calibri" w:cs="Calibri"/>
                <w:spacing w:val="-2"/>
                <w:sz w:val="18"/>
                <w:szCs w:val="18"/>
              </w:rPr>
              <w:t>ordenanza</w:t>
            </w:r>
            <w:r>
              <w:rPr>
                <w:rFonts w:ascii="Calibri" w:hAnsi="Calibri" w:cs="Calibri"/>
                <w:spacing w:val="-5"/>
                <w:sz w:val="18"/>
                <w:szCs w:val="18"/>
              </w:rPr>
              <w:t xml:space="preserve"> </w:t>
            </w:r>
            <w:r>
              <w:rPr>
                <w:rFonts w:ascii="Calibri" w:hAnsi="Calibri" w:cs="Calibri"/>
                <w:spacing w:val="-1"/>
                <w:sz w:val="18"/>
                <w:szCs w:val="18"/>
              </w:rPr>
              <w:t>municipal:</w:t>
            </w:r>
          </w:p>
          <w:p w14:paraId="085FE73B" w14:textId="77777777" w:rsidR="00B64F9A" w:rsidRDefault="00B64F9A">
            <w:pPr>
              <w:pStyle w:val="TableParagraph"/>
              <w:kinsoku w:val="0"/>
              <w:overflowPunct w:val="0"/>
              <w:spacing w:line="218" w:lineRule="exact"/>
              <w:ind w:left="1516"/>
              <w:rPr>
                <w:rFonts w:ascii="Calibri" w:hAnsi="Calibri" w:cs="Calibri"/>
                <w:spacing w:val="-2"/>
                <w:sz w:val="18"/>
                <w:szCs w:val="18"/>
              </w:rPr>
            </w:pPr>
            <w:r>
              <w:rPr>
                <w:rFonts w:ascii="Calibri" w:hAnsi="Calibri" w:cs="Calibri"/>
                <w:sz w:val="18"/>
                <w:szCs w:val="18"/>
              </w:rPr>
              <w:t>*</w:t>
            </w:r>
            <w:r>
              <w:rPr>
                <w:rFonts w:ascii="Calibri" w:hAnsi="Calibri" w:cs="Calibri"/>
                <w:spacing w:val="-6"/>
                <w:sz w:val="18"/>
                <w:szCs w:val="18"/>
              </w:rPr>
              <w:t xml:space="preserve"> </w:t>
            </w:r>
            <w:r>
              <w:rPr>
                <w:rFonts w:ascii="Calibri" w:hAnsi="Calibri" w:cs="Calibri"/>
                <w:sz w:val="18"/>
                <w:szCs w:val="18"/>
              </w:rPr>
              <w:t>El</w:t>
            </w:r>
            <w:r>
              <w:rPr>
                <w:rFonts w:ascii="Calibri" w:hAnsi="Calibri" w:cs="Calibri"/>
                <w:spacing w:val="-5"/>
                <w:sz w:val="18"/>
                <w:szCs w:val="18"/>
              </w:rPr>
              <w:t xml:space="preserve"> </w:t>
            </w:r>
            <w:r>
              <w:rPr>
                <w:rFonts w:ascii="Calibri" w:hAnsi="Calibri" w:cs="Calibri"/>
                <w:spacing w:val="-2"/>
                <w:sz w:val="18"/>
                <w:szCs w:val="18"/>
              </w:rPr>
              <w:t>inicio</w:t>
            </w:r>
            <w:r>
              <w:rPr>
                <w:rFonts w:ascii="Calibri" w:hAnsi="Calibri" w:cs="Calibri"/>
                <w:spacing w:val="-3"/>
                <w:sz w:val="18"/>
                <w:szCs w:val="18"/>
              </w:rPr>
              <w:t xml:space="preserve"> </w:t>
            </w:r>
            <w:r>
              <w:rPr>
                <w:rFonts w:ascii="Calibri" w:hAnsi="Calibri" w:cs="Calibri"/>
                <w:spacing w:val="-1"/>
                <w:sz w:val="18"/>
                <w:szCs w:val="18"/>
              </w:rPr>
              <w:t>de</w:t>
            </w:r>
            <w:r>
              <w:rPr>
                <w:rFonts w:ascii="Calibri" w:hAnsi="Calibri" w:cs="Calibri"/>
                <w:spacing w:val="-6"/>
                <w:sz w:val="18"/>
                <w:szCs w:val="18"/>
              </w:rPr>
              <w:t xml:space="preserve"> </w:t>
            </w:r>
            <w:r>
              <w:rPr>
                <w:rFonts w:ascii="Calibri" w:hAnsi="Calibri" w:cs="Calibri"/>
                <w:spacing w:val="-1"/>
                <w:sz w:val="18"/>
                <w:szCs w:val="18"/>
              </w:rPr>
              <w:t>las</w:t>
            </w:r>
            <w:r>
              <w:rPr>
                <w:rFonts w:ascii="Calibri" w:hAnsi="Calibri" w:cs="Calibri"/>
                <w:spacing w:val="-5"/>
                <w:sz w:val="18"/>
                <w:szCs w:val="18"/>
              </w:rPr>
              <w:t xml:space="preserve"> </w:t>
            </w:r>
            <w:r>
              <w:rPr>
                <w:rFonts w:ascii="Calibri" w:hAnsi="Calibri" w:cs="Calibri"/>
                <w:spacing w:val="-1"/>
                <w:sz w:val="18"/>
                <w:szCs w:val="18"/>
              </w:rPr>
              <w:t>obras</w:t>
            </w:r>
            <w:r>
              <w:rPr>
                <w:rFonts w:ascii="Calibri" w:hAnsi="Calibri" w:cs="Calibri"/>
                <w:spacing w:val="-6"/>
                <w:sz w:val="18"/>
                <w:szCs w:val="18"/>
              </w:rPr>
              <w:t xml:space="preserve"> </w:t>
            </w:r>
            <w:r>
              <w:rPr>
                <w:rFonts w:ascii="Calibri" w:hAnsi="Calibri" w:cs="Calibri"/>
                <w:spacing w:val="-1"/>
                <w:sz w:val="18"/>
                <w:szCs w:val="18"/>
              </w:rPr>
              <w:t>requerirá</w:t>
            </w:r>
            <w:r>
              <w:rPr>
                <w:rFonts w:ascii="Calibri" w:hAnsi="Calibri" w:cs="Calibri"/>
                <w:spacing w:val="-2"/>
                <w:sz w:val="18"/>
                <w:szCs w:val="18"/>
              </w:rPr>
              <w:t xml:space="preserve"> en</w:t>
            </w:r>
            <w:r>
              <w:rPr>
                <w:rFonts w:ascii="Calibri" w:hAnsi="Calibri" w:cs="Calibri"/>
                <w:spacing w:val="-6"/>
                <w:sz w:val="18"/>
                <w:szCs w:val="18"/>
              </w:rPr>
              <w:t xml:space="preserve"> </w:t>
            </w:r>
            <w:r>
              <w:rPr>
                <w:rFonts w:ascii="Calibri" w:hAnsi="Calibri" w:cs="Calibri"/>
                <w:spacing w:val="-1"/>
                <w:sz w:val="18"/>
                <w:szCs w:val="18"/>
              </w:rPr>
              <w:t>cualquier</w:t>
            </w:r>
            <w:r>
              <w:rPr>
                <w:rFonts w:ascii="Calibri" w:hAnsi="Calibri" w:cs="Calibri"/>
                <w:spacing w:val="-4"/>
                <w:sz w:val="18"/>
                <w:szCs w:val="18"/>
              </w:rPr>
              <w:t xml:space="preserve"> </w:t>
            </w:r>
            <w:r>
              <w:rPr>
                <w:rFonts w:ascii="Calibri" w:hAnsi="Calibri" w:cs="Calibri"/>
                <w:spacing w:val="-2"/>
                <w:sz w:val="18"/>
                <w:szCs w:val="18"/>
              </w:rPr>
              <w:t>caso</w:t>
            </w:r>
            <w:r>
              <w:rPr>
                <w:rFonts w:ascii="Calibri" w:hAnsi="Calibri" w:cs="Calibri"/>
                <w:spacing w:val="-4"/>
                <w:sz w:val="18"/>
                <w:szCs w:val="18"/>
              </w:rPr>
              <w:t xml:space="preserve"> </w:t>
            </w:r>
            <w:r>
              <w:rPr>
                <w:rFonts w:ascii="Calibri" w:hAnsi="Calibri" w:cs="Calibri"/>
                <w:spacing w:val="-1"/>
                <w:sz w:val="18"/>
                <w:szCs w:val="18"/>
              </w:rPr>
              <w:t>la</w:t>
            </w:r>
            <w:r>
              <w:rPr>
                <w:rFonts w:ascii="Calibri" w:hAnsi="Calibri" w:cs="Calibri"/>
                <w:spacing w:val="-5"/>
                <w:sz w:val="18"/>
                <w:szCs w:val="18"/>
              </w:rPr>
              <w:t xml:space="preserve"> </w:t>
            </w:r>
            <w:r>
              <w:rPr>
                <w:rFonts w:ascii="Calibri" w:hAnsi="Calibri" w:cs="Calibri"/>
                <w:spacing w:val="-2"/>
                <w:sz w:val="18"/>
                <w:szCs w:val="18"/>
              </w:rPr>
              <w:t>presentación</w:t>
            </w:r>
            <w:r>
              <w:rPr>
                <w:rFonts w:ascii="Calibri" w:hAnsi="Calibri" w:cs="Calibri"/>
                <w:spacing w:val="-3"/>
                <w:sz w:val="18"/>
                <w:szCs w:val="18"/>
              </w:rPr>
              <w:t xml:space="preserve"> </w:t>
            </w:r>
            <w:r>
              <w:rPr>
                <w:rFonts w:ascii="Calibri" w:hAnsi="Calibri" w:cs="Calibri"/>
                <w:spacing w:val="-2"/>
                <w:sz w:val="18"/>
                <w:szCs w:val="18"/>
              </w:rPr>
              <w:t>de</w:t>
            </w:r>
            <w:r>
              <w:rPr>
                <w:rFonts w:ascii="Calibri" w:hAnsi="Calibri" w:cs="Calibri"/>
                <w:spacing w:val="-5"/>
                <w:sz w:val="18"/>
                <w:szCs w:val="18"/>
              </w:rPr>
              <w:t xml:space="preserve"> </w:t>
            </w:r>
            <w:r>
              <w:rPr>
                <w:rFonts w:ascii="Calibri" w:hAnsi="Calibri" w:cs="Calibri"/>
                <w:spacing w:val="-1"/>
                <w:sz w:val="18"/>
                <w:szCs w:val="18"/>
              </w:rPr>
              <w:t>la</w:t>
            </w:r>
            <w:r>
              <w:rPr>
                <w:rFonts w:ascii="Calibri" w:hAnsi="Calibri" w:cs="Calibri"/>
                <w:spacing w:val="-5"/>
                <w:sz w:val="18"/>
                <w:szCs w:val="18"/>
              </w:rPr>
              <w:t xml:space="preserve"> </w:t>
            </w:r>
            <w:r>
              <w:rPr>
                <w:rFonts w:ascii="Calibri" w:hAnsi="Calibri" w:cs="Calibri"/>
                <w:spacing w:val="-2"/>
                <w:sz w:val="18"/>
                <w:szCs w:val="18"/>
              </w:rPr>
              <w:t>documentación</w:t>
            </w:r>
            <w:r>
              <w:rPr>
                <w:rFonts w:ascii="Calibri" w:hAnsi="Calibri" w:cs="Calibri"/>
                <w:spacing w:val="-7"/>
                <w:sz w:val="18"/>
                <w:szCs w:val="18"/>
              </w:rPr>
              <w:t xml:space="preserve"> </w:t>
            </w:r>
            <w:r>
              <w:rPr>
                <w:rFonts w:ascii="Calibri" w:hAnsi="Calibri" w:cs="Calibri"/>
                <w:spacing w:val="-1"/>
                <w:sz w:val="18"/>
                <w:szCs w:val="18"/>
              </w:rPr>
              <w:t>del</w:t>
            </w:r>
            <w:r>
              <w:rPr>
                <w:rFonts w:ascii="Calibri" w:hAnsi="Calibri" w:cs="Calibri"/>
                <w:spacing w:val="-4"/>
                <w:sz w:val="18"/>
                <w:szCs w:val="18"/>
              </w:rPr>
              <w:t xml:space="preserve"> </w:t>
            </w:r>
            <w:r>
              <w:rPr>
                <w:rFonts w:ascii="Calibri" w:hAnsi="Calibri" w:cs="Calibri"/>
                <w:spacing w:val="-1"/>
                <w:sz w:val="18"/>
                <w:szCs w:val="18"/>
              </w:rPr>
              <w:t>apartado</w:t>
            </w:r>
            <w:r>
              <w:rPr>
                <w:rFonts w:ascii="Calibri" w:hAnsi="Calibri" w:cs="Calibri"/>
                <w:spacing w:val="-4"/>
                <w:sz w:val="18"/>
                <w:szCs w:val="18"/>
              </w:rPr>
              <w:t xml:space="preserve"> </w:t>
            </w:r>
            <w:r>
              <w:rPr>
                <w:rFonts w:ascii="Calibri" w:hAnsi="Calibri" w:cs="Calibri"/>
                <w:spacing w:val="-2"/>
                <w:sz w:val="18"/>
                <w:szCs w:val="18"/>
              </w:rPr>
              <w:t>siguiente.</w:t>
            </w:r>
          </w:p>
          <w:p w14:paraId="62366A38" w14:textId="77777777" w:rsidR="00B64F9A" w:rsidRDefault="00B64F9A">
            <w:pPr>
              <w:pStyle w:val="TableParagraph"/>
              <w:kinsoku w:val="0"/>
              <w:overflowPunct w:val="0"/>
              <w:ind w:left="810" w:right="583" w:firstLine="259"/>
              <w:rPr>
                <w:rFonts w:ascii="Calibri" w:hAnsi="Calibri" w:cs="Calibri"/>
                <w:sz w:val="18"/>
                <w:szCs w:val="18"/>
              </w:rPr>
            </w:pPr>
            <w:r>
              <w:rPr>
                <w:rFonts w:ascii="Calibri" w:hAnsi="Calibri" w:cs="Calibri"/>
                <w:sz w:val="18"/>
                <w:szCs w:val="18"/>
              </w:rPr>
              <w:t>Proyecto</w:t>
            </w:r>
            <w:r>
              <w:rPr>
                <w:rFonts w:ascii="Calibri" w:hAnsi="Calibri" w:cs="Calibri"/>
                <w:spacing w:val="-5"/>
                <w:sz w:val="18"/>
                <w:szCs w:val="18"/>
              </w:rPr>
              <w:t xml:space="preserve"> </w:t>
            </w:r>
            <w:r>
              <w:rPr>
                <w:rFonts w:ascii="Calibri" w:hAnsi="Calibri" w:cs="Calibri"/>
                <w:spacing w:val="-2"/>
                <w:sz w:val="18"/>
                <w:szCs w:val="18"/>
              </w:rPr>
              <w:t>Básico</w:t>
            </w:r>
            <w:r>
              <w:rPr>
                <w:rFonts w:ascii="Calibri" w:hAnsi="Calibri" w:cs="Calibri"/>
                <w:spacing w:val="-6"/>
                <w:sz w:val="18"/>
                <w:szCs w:val="18"/>
              </w:rPr>
              <w:t xml:space="preserve"> </w:t>
            </w:r>
            <w:r>
              <w:rPr>
                <w:rFonts w:ascii="Calibri" w:hAnsi="Calibri" w:cs="Calibri"/>
                <w:sz w:val="18"/>
                <w:szCs w:val="18"/>
              </w:rPr>
              <w:t>y</w:t>
            </w:r>
            <w:r>
              <w:rPr>
                <w:rFonts w:ascii="Calibri" w:hAnsi="Calibri" w:cs="Calibri"/>
                <w:spacing w:val="-5"/>
                <w:sz w:val="18"/>
                <w:szCs w:val="18"/>
              </w:rPr>
              <w:t xml:space="preserve"> </w:t>
            </w:r>
            <w:r>
              <w:rPr>
                <w:rFonts w:ascii="Calibri" w:hAnsi="Calibri" w:cs="Calibri"/>
                <w:spacing w:val="-1"/>
                <w:sz w:val="18"/>
                <w:szCs w:val="18"/>
              </w:rPr>
              <w:t>de</w:t>
            </w:r>
            <w:r>
              <w:rPr>
                <w:rFonts w:ascii="Calibri" w:hAnsi="Calibri" w:cs="Calibri"/>
                <w:spacing w:val="-8"/>
                <w:sz w:val="18"/>
                <w:szCs w:val="18"/>
              </w:rPr>
              <w:t xml:space="preserve"> </w:t>
            </w:r>
            <w:r>
              <w:rPr>
                <w:rFonts w:ascii="Calibri" w:hAnsi="Calibri" w:cs="Calibri"/>
                <w:spacing w:val="-2"/>
                <w:sz w:val="18"/>
                <w:szCs w:val="18"/>
              </w:rPr>
              <w:t>Ejecución</w:t>
            </w:r>
            <w:r>
              <w:rPr>
                <w:rFonts w:ascii="Calibri" w:hAnsi="Calibri" w:cs="Calibri"/>
                <w:spacing w:val="-7"/>
                <w:sz w:val="18"/>
                <w:szCs w:val="18"/>
              </w:rPr>
              <w:t xml:space="preserve"> </w:t>
            </w:r>
            <w:r>
              <w:rPr>
                <w:rFonts w:ascii="Calibri" w:hAnsi="Calibri" w:cs="Calibri"/>
                <w:spacing w:val="-1"/>
                <w:sz w:val="18"/>
                <w:szCs w:val="18"/>
              </w:rPr>
              <w:t>conforme</w:t>
            </w:r>
            <w:r>
              <w:rPr>
                <w:rFonts w:ascii="Calibri" w:hAnsi="Calibri" w:cs="Calibri"/>
                <w:spacing w:val="-8"/>
                <w:sz w:val="18"/>
                <w:szCs w:val="18"/>
              </w:rPr>
              <w:t xml:space="preserve"> </w:t>
            </w:r>
            <w:r>
              <w:rPr>
                <w:rFonts w:ascii="Calibri" w:hAnsi="Calibri" w:cs="Calibri"/>
                <w:sz w:val="18"/>
                <w:szCs w:val="18"/>
              </w:rPr>
              <w:t>a</w:t>
            </w:r>
            <w:r>
              <w:rPr>
                <w:rFonts w:ascii="Calibri" w:hAnsi="Calibri" w:cs="Calibri"/>
                <w:spacing w:val="-5"/>
                <w:sz w:val="18"/>
                <w:szCs w:val="18"/>
              </w:rPr>
              <w:t xml:space="preserve"> </w:t>
            </w:r>
            <w:r>
              <w:rPr>
                <w:rFonts w:ascii="Calibri" w:hAnsi="Calibri" w:cs="Calibri"/>
                <w:sz w:val="18"/>
                <w:szCs w:val="18"/>
              </w:rPr>
              <w:t>Ley</w:t>
            </w:r>
            <w:r>
              <w:rPr>
                <w:rFonts w:ascii="Calibri" w:hAnsi="Calibri" w:cs="Calibri"/>
                <w:spacing w:val="-5"/>
                <w:sz w:val="18"/>
                <w:szCs w:val="18"/>
              </w:rPr>
              <w:t xml:space="preserve"> </w:t>
            </w:r>
            <w:r>
              <w:rPr>
                <w:rFonts w:ascii="Calibri" w:hAnsi="Calibri" w:cs="Calibri"/>
                <w:spacing w:val="-1"/>
                <w:sz w:val="18"/>
                <w:szCs w:val="18"/>
              </w:rPr>
              <w:t>38/1999</w:t>
            </w:r>
            <w:r>
              <w:rPr>
                <w:rFonts w:ascii="Calibri" w:hAnsi="Calibri" w:cs="Calibri"/>
                <w:spacing w:val="-5"/>
                <w:sz w:val="18"/>
                <w:szCs w:val="18"/>
              </w:rPr>
              <w:t xml:space="preserve"> </w:t>
            </w:r>
            <w:r>
              <w:rPr>
                <w:rFonts w:ascii="Calibri" w:hAnsi="Calibri" w:cs="Calibri"/>
                <w:spacing w:val="-1"/>
                <w:sz w:val="18"/>
                <w:szCs w:val="18"/>
              </w:rPr>
              <w:t>de</w:t>
            </w:r>
            <w:r>
              <w:rPr>
                <w:rFonts w:ascii="Calibri" w:hAnsi="Calibri" w:cs="Calibri"/>
                <w:spacing w:val="-8"/>
                <w:sz w:val="18"/>
                <w:szCs w:val="18"/>
              </w:rPr>
              <w:t xml:space="preserve"> </w:t>
            </w:r>
            <w:r>
              <w:rPr>
                <w:rFonts w:ascii="Calibri" w:hAnsi="Calibri" w:cs="Calibri"/>
                <w:spacing w:val="-2"/>
                <w:sz w:val="18"/>
                <w:szCs w:val="18"/>
              </w:rPr>
              <w:t>Ordenación</w:t>
            </w:r>
            <w:r>
              <w:rPr>
                <w:rFonts w:ascii="Calibri" w:hAnsi="Calibri" w:cs="Calibri"/>
                <w:spacing w:val="-5"/>
                <w:sz w:val="18"/>
                <w:szCs w:val="18"/>
              </w:rPr>
              <w:t xml:space="preserve"> </w:t>
            </w:r>
            <w:r>
              <w:rPr>
                <w:rFonts w:ascii="Calibri" w:hAnsi="Calibri" w:cs="Calibri"/>
                <w:spacing w:val="-1"/>
                <w:sz w:val="18"/>
                <w:szCs w:val="18"/>
              </w:rPr>
              <w:t>de</w:t>
            </w:r>
            <w:r>
              <w:rPr>
                <w:rFonts w:ascii="Calibri" w:hAnsi="Calibri" w:cs="Calibri"/>
                <w:spacing w:val="-6"/>
                <w:sz w:val="18"/>
                <w:szCs w:val="18"/>
              </w:rPr>
              <w:t xml:space="preserve"> </w:t>
            </w:r>
            <w:r>
              <w:rPr>
                <w:rFonts w:ascii="Calibri" w:hAnsi="Calibri" w:cs="Calibri"/>
                <w:spacing w:val="-1"/>
                <w:sz w:val="18"/>
                <w:szCs w:val="18"/>
              </w:rPr>
              <w:t>la</w:t>
            </w:r>
            <w:r>
              <w:rPr>
                <w:rFonts w:ascii="Calibri" w:hAnsi="Calibri" w:cs="Calibri"/>
                <w:spacing w:val="-7"/>
                <w:sz w:val="18"/>
                <w:szCs w:val="18"/>
              </w:rPr>
              <w:t xml:space="preserve"> </w:t>
            </w:r>
            <w:r>
              <w:rPr>
                <w:rFonts w:ascii="Calibri" w:hAnsi="Calibri" w:cs="Calibri"/>
                <w:spacing w:val="-2"/>
                <w:sz w:val="18"/>
                <w:szCs w:val="18"/>
              </w:rPr>
              <w:t>Edificación.</w:t>
            </w:r>
            <w:r>
              <w:rPr>
                <w:rFonts w:ascii="Calibri" w:hAnsi="Calibri" w:cs="Calibri"/>
                <w:spacing w:val="-7"/>
                <w:sz w:val="18"/>
                <w:szCs w:val="18"/>
              </w:rPr>
              <w:t xml:space="preserve"> </w:t>
            </w:r>
            <w:r>
              <w:rPr>
                <w:rFonts w:ascii="Calibri" w:hAnsi="Calibri" w:cs="Calibri"/>
                <w:spacing w:val="-2"/>
                <w:sz w:val="18"/>
                <w:szCs w:val="18"/>
              </w:rPr>
              <w:t>Proyecto</w:t>
            </w:r>
            <w:r>
              <w:rPr>
                <w:rFonts w:ascii="Calibri" w:hAnsi="Calibri" w:cs="Calibri"/>
                <w:spacing w:val="-5"/>
                <w:sz w:val="18"/>
                <w:szCs w:val="18"/>
              </w:rPr>
              <w:t xml:space="preserve"> </w:t>
            </w:r>
            <w:r>
              <w:rPr>
                <w:rFonts w:ascii="Calibri" w:hAnsi="Calibri" w:cs="Calibri"/>
                <w:spacing w:val="-1"/>
                <w:sz w:val="18"/>
                <w:szCs w:val="18"/>
              </w:rPr>
              <w:t>de</w:t>
            </w:r>
            <w:r>
              <w:rPr>
                <w:rFonts w:ascii="Calibri" w:hAnsi="Calibri" w:cs="Calibri"/>
                <w:spacing w:val="-8"/>
                <w:sz w:val="18"/>
                <w:szCs w:val="18"/>
              </w:rPr>
              <w:t xml:space="preserve"> </w:t>
            </w:r>
            <w:r>
              <w:rPr>
                <w:rFonts w:ascii="Calibri" w:hAnsi="Calibri" w:cs="Calibri"/>
                <w:spacing w:val="-2"/>
                <w:sz w:val="18"/>
                <w:szCs w:val="18"/>
              </w:rPr>
              <w:t>Ejecución</w:t>
            </w:r>
            <w:r>
              <w:rPr>
                <w:rFonts w:ascii="Calibri" w:hAnsi="Calibri" w:cs="Calibri"/>
                <w:spacing w:val="-8"/>
                <w:sz w:val="18"/>
                <w:szCs w:val="18"/>
              </w:rPr>
              <w:t xml:space="preserve"> </w:t>
            </w:r>
            <w:r>
              <w:rPr>
                <w:rFonts w:ascii="Calibri" w:hAnsi="Calibri" w:cs="Calibri"/>
                <w:spacing w:val="-2"/>
                <w:sz w:val="18"/>
                <w:szCs w:val="18"/>
              </w:rPr>
              <w:t>visado</w:t>
            </w:r>
            <w:r>
              <w:rPr>
                <w:rFonts w:ascii="Calibri" w:hAnsi="Calibri" w:cs="Calibri"/>
                <w:spacing w:val="5"/>
                <w:sz w:val="18"/>
                <w:szCs w:val="18"/>
              </w:rPr>
              <w:t xml:space="preserve"> </w:t>
            </w:r>
            <w:r>
              <w:rPr>
                <w:rFonts w:ascii="Calibri" w:hAnsi="Calibri" w:cs="Calibri"/>
                <w:spacing w:val="-2"/>
                <w:sz w:val="18"/>
                <w:szCs w:val="18"/>
              </w:rPr>
              <w:t>por</w:t>
            </w:r>
            <w:r>
              <w:rPr>
                <w:rFonts w:ascii="Calibri" w:hAnsi="Calibri" w:cs="Calibri"/>
                <w:spacing w:val="-5"/>
                <w:sz w:val="18"/>
                <w:szCs w:val="18"/>
              </w:rPr>
              <w:t xml:space="preserve"> </w:t>
            </w:r>
            <w:r>
              <w:rPr>
                <w:rFonts w:ascii="Calibri" w:hAnsi="Calibri" w:cs="Calibri"/>
                <w:spacing w:val="-1"/>
                <w:sz w:val="18"/>
                <w:szCs w:val="18"/>
              </w:rPr>
              <w:t>el</w:t>
            </w:r>
            <w:r>
              <w:rPr>
                <w:rFonts w:ascii="Calibri" w:hAnsi="Calibri" w:cs="Calibri"/>
                <w:spacing w:val="106"/>
                <w:sz w:val="18"/>
                <w:szCs w:val="18"/>
              </w:rPr>
              <w:t xml:space="preserve"> </w:t>
            </w:r>
            <w:r>
              <w:rPr>
                <w:rFonts w:ascii="Calibri" w:hAnsi="Calibri" w:cs="Calibri"/>
                <w:spacing w:val="-2"/>
                <w:sz w:val="18"/>
                <w:szCs w:val="18"/>
              </w:rPr>
              <w:t>Colegio</w:t>
            </w:r>
            <w:r>
              <w:rPr>
                <w:rFonts w:ascii="Calibri" w:hAnsi="Calibri" w:cs="Calibri"/>
                <w:spacing w:val="-7"/>
                <w:sz w:val="18"/>
                <w:szCs w:val="18"/>
              </w:rPr>
              <w:t xml:space="preserve"> </w:t>
            </w:r>
            <w:r>
              <w:rPr>
                <w:rFonts w:ascii="Calibri" w:hAnsi="Calibri" w:cs="Calibri"/>
                <w:spacing w:val="-2"/>
                <w:sz w:val="18"/>
                <w:szCs w:val="18"/>
              </w:rPr>
              <w:t>Profesional.</w:t>
            </w:r>
            <w:r>
              <w:rPr>
                <w:rFonts w:ascii="Calibri" w:hAnsi="Calibri" w:cs="Calibri"/>
                <w:spacing w:val="-7"/>
                <w:sz w:val="18"/>
                <w:szCs w:val="18"/>
              </w:rPr>
              <w:t xml:space="preserve"> </w:t>
            </w:r>
            <w:r>
              <w:rPr>
                <w:rFonts w:ascii="Calibri" w:hAnsi="Calibri" w:cs="Calibri"/>
                <w:spacing w:val="-1"/>
                <w:sz w:val="18"/>
                <w:szCs w:val="18"/>
              </w:rPr>
              <w:t>Además</w:t>
            </w:r>
            <w:r>
              <w:rPr>
                <w:rFonts w:ascii="Calibri" w:hAnsi="Calibri" w:cs="Calibri"/>
                <w:spacing w:val="-9"/>
                <w:sz w:val="18"/>
                <w:szCs w:val="18"/>
              </w:rPr>
              <w:t xml:space="preserve"> </w:t>
            </w:r>
            <w:r>
              <w:rPr>
                <w:rFonts w:ascii="Calibri" w:hAnsi="Calibri" w:cs="Calibri"/>
                <w:spacing w:val="-1"/>
                <w:sz w:val="18"/>
                <w:szCs w:val="18"/>
              </w:rPr>
              <w:t>de</w:t>
            </w:r>
            <w:r>
              <w:rPr>
                <w:rFonts w:ascii="Calibri" w:hAnsi="Calibri" w:cs="Calibri"/>
                <w:spacing w:val="-7"/>
                <w:sz w:val="18"/>
                <w:szCs w:val="18"/>
              </w:rPr>
              <w:t xml:space="preserve"> </w:t>
            </w:r>
            <w:r>
              <w:rPr>
                <w:rFonts w:ascii="Calibri" w:hAnsi="Calibri" w:cs="Calibri"/>
                <w:spacing w:val="-1"/>
                <w:sz w:val="18"/>
                <w:szCs w:val="18"/>
              </w:rPr>
              <w:t>la</w:t>
            </w:r>
            <w:r>
              <w:rPr>
                <w:rFonts w:ascii="Calibri" w:hAnsi="Calibri" w:cs="Calibri"/>
                <w:spacing w:val="-6"/>
                <w:sz w:val="18"/>
                <w:szCs w:val="18"/>
              </w:rPr>
              <w:t xml:space="preserve"> </w:t>
            </w:r>
            <w:r>
              <w:rPr>
                <w:rFonts w:ascii="Calibri" w:hAnsi="Calibri" w:cs="Calibri"/>
                <w:spacing w:val="-2"/>
                <w:sz w:val="18"/>
                <w:szCs w:val="18"/>
              </w:rPr>
              <w:t>siguiente:</w:t>
            </w:r>
          </w:p>
          <w:p w14:paraId="5C95D17D" w14:textId="77777777" w:rsidR="00B64F9A" w:rsidRDefault="00B64F9A">
            <w:pPr>
              <w:pStyle w:val="TableParagraph"/>
              <w:kinsoku w:val="0"/>
              <w:overflowPunct w:val="0"/>
              <w:spacing w:before="1"/>
              <w:ind w:left="1780"/>
              <w:rPr>
                <w:rFonts w:ascii="Calibri" w:hAnsi="Calibri" w:cs="Calibri"/>
                <w:spacing w:val="-2"/>
                <w:sz w:val="18"/>
                <w:szCs w:val="18"/>
              </w:rPr>
            </w:pPr>
            <w:r>
              <w:rPr>
                <w:rFonts w:ascii="Calibri" w:hAnsi="Calibri" w:cs="Calibri"/>
                <w:sz w:val="18"/>
                <w:szCs w:val="18"/>
              </w:rPr>
              <w:t>Proyectos</w:t>
            </w:r>
            <w:r>
              <w:rPr>
                <w:rFonts w:ascii="Calibri" w:hAnsi="Calibri" w:cs="Calibri"/>
                <w:spacing w:val="-9"/>
                <w:sz w:val="18"/>
                <w:szCs w:val="18"/>
              </w:rPr>
              <w:t xml:space="preserve"> </w:t>
            </w:r>
            <w:r>
              <w:rPr>
                <w:rFonts w:ascii="Calibri" w:hAnsi="Calibri" w:cs="Calibri"/>
                <w:spacing w:val="-2"/>
                <w:sz w:val="18"/>
                <w:szCs w:val="18"/>
              </w:rPr>
              <w:t>parciales</w:t>
            </w:r>
            <w:r>
              <w:rPr>
                <w:rFonts w:ascii="Calibri" w:hAnsi="Calibri" w:cs="Calibri"/>
                <w:spacing w:val="-5"/>
                <w:sz w:val="18"/>
                <w:szCs w:val="18"/>
              </w:rPr>
              <w:t xml:space="preserve"> </w:t>
            </w:r>
            <w:r>
              <w:rPr>
                <w:rFonts w:ascii="Calibri" w:hAnsi="Calibri" w:cs="Calibri"/>
                <w:sz w:val="18"/>
                <w:szCs w:val="18"/>
              </w:rPr>
              <w:t>u</w:t>
            </w:r>
            <w:r>
              <w:rPr>
                <w:rFonts w:ascii="Calibri" w:hAnsi="Calibri" w:cs="Calibri"/>
                <w:spacing w:val="-7"/>
                <w:sz w:val="18"/>
                <w:szCs w:val="18"/>
              </w:rPr>
              <w:t xml:space="preserve"> </w:t>
            </w:r>
            <w:r>
              <w:rPr>
                <w:rFonts w:ascii="Calibri" w:hAnsi="Calibri" w:cs="Calibri"/>
                <w:spacing w:val="-1"/>
                <w:sz w:val="18"/>
                <w:szCs w:val="18"/>
              </w:rPr>
              <w:t>otros</w:t>
            </w:r>
            <w:r>
              <w:rPr>
                <w:rFonts w:ascii="Calibri" w:hAnsi="Calibri" w:cs="Calibri"/>
                <w:spacing w:val="-8"/>
                <w:sz w:val="18"/>
                <w:szCs w:val="18"/>
              </w:rPr>
              <w:t xml:space="preserve"> </w:t>
            </w:r>
            <w:r>
              <w:rPr>
                <w:rFonts w:ascii="Calibri" w:hAnsi="Calibri" w:cs="Calibri"/>
                <w:spacing w:val="-2"/>
                <w:sz w:val="18"/>
                <w:szCs w:val="18"/>
              </w:rPr>
              <w:t>documentos</w:t>
            </w:r>
            <w:r>
              <w:rPr>
                <w:rFonts w:ascii="Calibri" w:hAnsi="Calibri" w:cs="Calibri"/>
                <w:spacing w:val="-6"/>
                <w:sz w:val="18"/>
                <w:szCs w:val="18"/>
              </w:rPr>
              <w:t xml:space="preserve"> </w:t>
            </w:r>
            <w:r>
              <w:rPr>
                <w:rFonts w:ascii="Calibri" w:hAnsi="Calibri" w:cs="Calibri"/>
                <w:spacing w:val="-2"/>
                <w:sz w:val="18"/>
                <w:szCs w:val="18"/>
              </w:rPr>
              <w:t>técnicos</w:t>
            </w:r>
            <w:r>
              <w:rPr>
                <w:rFonts w:ascii="Calibri" w:hAnsi="Calibri" w:cs="Calibri"/>
                <w:spacing w:val="-5"/>
                <w:sz w:val="18"/>
                <w:szCs w:val="18"/>
              </w:rPr>
              <w:t xml:space="preserve"> </w:t>
            </w:r>
            <w:r>
              <w:rPr>
                <w:rFonts w:ascii="Calibri" w:hAnsi="Calibri" w:cs="Calibri"/>
                <w:spacing w:val="-2"/>
                <w:sz w:val="18"/>
                <w:szCs w:val="18"/>
              </w:rPr>
              <w:t>sobre</w:t>
            </w:r>
            <w:r>
              <w:rPr>
                <w:rFonts w:ascii="Calibri" w:hAnsi="Calibri" w:cs="Calibri"/>
                <w:spacing w:val="-6"/>
                <w:sz w:val="18"/>
                <w:szCs w:val="18"/>
              </w:rPr>
              <w:t xml:space="preserve"> </w:t>
            </w:r>
            <w:r>
              <w:rPr>
                <w:rFonts w:ascii="Calibri" w:hAnsi="Calibri" w:cs="Calibri"/>
                <w:spacing w:val="-2"/>
                <w:sz w:val="18"/>
                <w:szCs w:val="18"/>
              </w:rPr>
              <w:t>tecnologías</w:t>
            </w:r>
            <w:r>
              <w:rPr>
                <w:rFonts w:ascii="Calibri" w:hAnsi="Calibri" w:cs="Calibri"/>
                <w:spacing w:val="-7"/>
                <w:sz w:val="18"/>
                <w:szCs w:val="18"/>
              </w:rPr>
              <w:t xml:space="preserve"> </w:t>
            </w:r>
            <w:r>
              <w:rPr>
                <w:rFonts w:ascii="Calibri" w:hAnsi="Calibri" w:cs="Calibri"/>
                <w:spacing w:val="-1"/>
                <w:sz w:val="18"/>
                <w:szCs w:val="18"/>
              </w:rPr>
              <w:t>específicas</w:t>
            </w:r>
            <w:r>
              <w:rPr>
                <w:rFonts w:ascii="Calibri" w:hAnsi="Calibri" w:cs="Calibri"/>
                <w:spacing w:val="-6"/>
                <w:sz w:val="18"/>
                <w:szCs w:val="18"/>
              </w:rPr>
              <w:t xml:space="preserve"> </w:t>
            </w:r>
            <w:r>
              <w:rPr>
                <w:rFonts w:ascii="Calibri" w:hAnsi="Calibri" w:cs="Calibri"/>
                <w:sz w:val="18"/>
                <w:szCs w:val="18"/>
              </w:rPr>
              <w:t>o</w:t>
            </w:r>
            <w:r>
              <w:rPr>
                <w:rFonts w:ascii="Calibri" w:hAnsi="Calibri" w:cs="Calibri"/>
                <w:spacing w:val="-4"/>
                <w:sz w:val="18"/>
                <w:szCs w:val="18"/>
              </w:rPr>
              <w:t xml:space="preserve"> </w:t>
            </w:r>
            <w:r>
              <w:rPr>
                <w:rFonts w:ascii="Calibri" w:hAnsi="Calibri" w:cs="Calibri"/>
                <w:spacing w:val="-2"/>
                <w:sz w:val="18"/>
                <w:szCs w:val="18"/>
              </w:rPr>
              <w:t>instalaciones.</w:t>
            </w:r>
          </w:p>
          <w:p w14:paraId="7A929EDE" w14:textId="77777777" w:rsidR="00B64F9A" w:rsidRDefault="00B64F9A">
            <w:pPr>
              <w:pStyle w:val="TableParagraph"/>
              <w:kinsoku w:val="0"/>
              <w:overflowPunct w:val="0"/>
              <w:spacing w:before="1"/>
              <w:ind w:left="1780" w:right="1004"/>
              <w:rPr>
                <w:rFonts w:ascii="Calibri" w:hAnsi="Calibri" w:cs="Calibri"/>
                <w:spacing w:val="-2"/>
                <w:sz w:val="18"/>
                <w:szCs w:val="18"/>
              </w:rPr>
            </w:pPr>
            <w:r>
              <w:rPr>
                <w:rFonts w:ascii="Calibri" w:hAnsi="Calibri" w:cs="Calibri"/>
                <w:spacing w:val="-1"/>
                <w:sz w:val="18"/>
                <w:szCs w:val="18"/>
              </w:rPr>
              <w:t>Estudio</w:t>
            </w:r>
            <w:r>
              <w:rPr>
                <w:rFonts w:ascii="Calibri" w:hAnsi="Calibri" w:cs="Calibri"/>
                <w:spacing w:val="-3"/>
                <w:sz w:val="18"/>
                <w:szCs w:val="18"/>
              </w:rPr>
              <w:t xml:space="preserve"> </w:t>
            </w:r>
            <w:r>
              <w:rPr>
                <w:rFonts w:ascii="Calibri" w:hAnsi="Calibri" w:cs="Calibri"/>
                <w:spacing w:val="-1"/>
                <w:sz w:val="18"/>
                <w:szCs w:val="18"/>
              </w:rPr>
              <w:t>de</w:t>
            </w:r>
            <w:r>
              <w:rPr>
                <w:rFonts w:ascii="Calibri" w:hAnsi="Calibri" w:cs="Calibri"/>
                <w:spacing w:val="-2"/>
                <w:sz w:val="18"/>
                <w:szCs w:val="18"/>
              </w:rPr>
              <w:t xml:space="preserve"> Seguridad</w:t>
            </w:r>
            <w:r>
              <w:rPr>
                <w:rFonts w:ascii="Calibri" w:hAnsi="Calibri" w:cs="Calibri"/>
                <w:spacing w:val="-4"/>
                <w:sz w:val="18"/>
                <w:szCs w:val="18"/>
              </w:rPr>
              <w:t xml:space="preserve"> </w:t>
            </w:r>
            <w:r>
              <w:rPr>
                <w:rFonts w:ascii="Calibri" w:hAnsi="Calibri" w:cs="Calibri"/>
                <w:sz w:val="18"/>
                <w:szCs w:val="18"/>
              </w:rPr>
              <w:t>y</w:t>
            </w:r>
            <w:r>
              <w:rPr>
                <w:rFonts w:ascii="Calibri" w:hAnsi="Calibri" w:cs="Calibri"/>
                <w:spacing w:val="-2"/>
                <w:sz w:val="18"/>
                <w:szCs w:val="18"/>
              </w:rPr>
              <w:t xml:space="preserve"> Salud</w:t>
            </w:r>
            <w:r>
              <w:rPr>
                <w:rFonts w:ascii="Calibri" w:hAnsi="Calibri" w:cs="Calibri"/>
                <w:spacing w:val="-7"/>
                <w:sz w:val="18"/>
                <w:szCs w:val="18"/>
              </w:rPr>
              <w:t xml:space="preserve"> </w:t>
            </w:r>
            <w:r>
              <w:rPr>
                <w:rFonts w:ascii="Calibri" w:hAnsi="Calibri" w:cs="Calibri"/>
                <w:sz w:val="18"/>
                <w:szCs w:val="18"/>
              </w:rPr>
              <w:t>o</w:t>
            </w:r>
            <w:r>
              <w:rPr>
                <w:rFonts w:ascii="Calibri" w:hAnsi="Calibri" w:cs="Calibri"/>
                <w:spacing w:val="-3"/>
                <w:sz w:val="18"/>
                <w:szCs w:val="18"/>
              </w:rPr>
              <w:t xml:space="preserve"> </w:t>
            </w:r>
            <w:r>
              <w:rPr>
                <w:rFonts w:ascii="Calibri" w:hAnsi="Calibri" w:cs="Calibri"/>
                <w:spacing w:val="-2"/>
                <w:sz w:val="18"/>
                <w:szCs w:val="18"/>
              </w:rPr>
              <w:t>Estudio</w:t>
            </w:r>
            <w:r>
              <w:rPr>
                <w:rFonts w:ascii="Calibri" w:hAnsi="Calibri" w:cs="Calibri"/>
                <w:spacing w:val="-3"/>
                <w:sz w:val="18"/>
                <w:szCs w:val="18"/>
              </w:rPr>
              <w:t xml:space="preserve"> </w:t>
            </w:r>
            <w:r>
              <w:rPr>
                <w:rFonts w:ascii="Calibri" w:hAnsi="Calibri" w:cs="Calibri"/>
                <w:spacing w:val="-2"/>
                <w:sz w:val="18"/>
                <w:szCs w:val="18"/>
              </w:rPr>
              <w:t xml:space="preserve">Básico </w:t>
            </w:r>
            <w:r>
              <w:rPr>
                <w:rFonts w:ascii="Calibri" w:hAnsi="Calibri" w:cs="Calibri"/>
                <w:spacing w:val="-1"/>
                <w:sz w:val="18"/>
                <w:szCs w:val="18"/>
              </w:rPr>
              <w:t>en</w:t>
            </w:r>
            <w:r>
              <w:rPr>
                <w:rFonts w:ascii="Calibri" w:hAnsi="Calibri" w:cs="Calibri"/>
                <w:spacing w:val="-5"/>
                <w:sz w:val="18"/>
                <w:szCs w:val="18"/>
              </w:rPr>
              <w:t xml:space="preserve"> </w:t>
            </w:r>
            <w:r>
              <w:rPr>
                <w:rFonts w:ascii="Calibri" w:hAnsi="Calibri" w:cs="Calibri"/>
                <w:spacing w:val="-1"/>
                <w:sz w:val="18"/>
                <w:szCs w:val="18"/>
              </w:rPr>
              <w:t>su</w:t>
            </w:r>
            <w:r>
              <w:rPr>
                <w:rFonts w:ascii="Calibri" w:hAnsi="Calibri" w:cs="Calibri"/>
                <w:spacing w:val="-4"/>
                <w:sz w:val="18"/>
                <w:szCs w:val="18"/>
              </w:rPr>
              <w:t xml:space="preserve"> </w:t>
            </w:r>
            <w:r>
              <w:rPr>
                <w:rFonts w:ascii="Calibri" w:hAnsi="Calibri" w:cs="Calibri"/>
                <w:spacing w:val="-2"/>
                <w:sz w:val="18"/>
                <w:szCs w:val="18"/>
              </w:rPr>
              <w:t>caso,</w:t>
            </w:r>
            <w:r>
              <w:rPr>
                <w:rFonts w:ascii="Calibri" w:hAnsi="Calibri" w:cs="Calibri"/>
                <w:spacing w:val="-4"/>
                <w:sz w:val="18"/>
                <w:szCs w:val="18"/>
              </w:rPr>
              <w:t xml:space="preserve"> </w:t>
            </w:r>
            <w:r>
              <w:rPr>
                <w:rFonts w:ascii="Calibri" w:hAnsi="Calibri" w:cs="Calibri"/>
                <w:spacing w:val="-1"/>
                <w:sz w:val="18"/>
                <w:szCs w:val="18"/>
              </w:rPr>
              <w:t>visados</w:t>
            </w:r>
            <w:r>
              <w:rPr>
                <w:rFonts w:ascii="Calibri" w:hAnsi="Calibri" w:cs="Calibri"/>
                <w:spacing w:val="-2"/>
                <w:sz w:val="18"/>
                <w:szCs w:val="18"/>
              </w:rPr>
              <w:t xml:space="preserve"> por</w:t>
            </w:r>
            <w:r>
              <w:rPr>
                <w:rFonts w:ascii="Calibri" w:hAnsi="Calibri" w:cs="Calibri"/>
                <w:spacing w:val="-4"/>
                <w:sz w:val="18"/>
                <w:szCs w:val="18"/>
              </w:rPr>
              <w:t xml:space="preserve"> </w:t>
            </w:r>
            <w:r>
              <w:rPr>
                <w:rFonts w:ascii="Calibri" w:hAnsi="Calibri" w:cs="Calibri"/>
                <w:spacing w:val="-1"/>
                <w:sz w:val="18"/>
                <w:szCs w:val="18"/>
              </w:rPr>
              <w:t>el</w:t>
            </w:r>
            <w:r>
              <w:rPr>
                <w:rFonts w:ascii="Calibri" w:hAnsi="Calibri" w:cs="Calibri"/>
                <w:spacing w:val="-6"/>
                <w:sz w:val="18"/>
                <w:szCs w:val="18"/>
              </w:rPr>
              <w:t xml:space="preserve"> </w:t>
            </w:r>
            <w:r>
              <w:rPr>
                <w:rFonts w:ascii="Calibri" w:hAnsi="Calibri" w:cs="Calibri"/>
                <w:spacing w:val="-2"/>
                <w:sz w:val="18"/>
                <w:szCs w:val="18"/>
              </w:rPr>
              <w:t>colegio</w:t>
            </w:r>
            <w:r>
              <w:rPr>
                <w:rFonts w:ascii="Calibri" w:hAnsi="Calibri" w:cs="Calibri"/>
                <w:spacing w:val="-4"/>
                <w:sz w:val="18"/>
                <w:szCs w:val="18"/>
              </w:rPr>
              <w:t xml:space="preserve"> </w:t>
            </w:r>
            <w:r>
              <w:rPr>
                <w:rFonts w:ascii="Calibri" w:hAnsi="Calibri" w:cs="Calibri"/>
                <w:spacing w:val="-2"/>
                <w:sz w:val="18"/>
                <w:szCs w:val="18"/>
              </w:rPr>
              <w:t>profesional</w:t>
            </w:r>
            <w:r>
              <w:rPr>
                <w:rFonts w:ascii="Calibri" w:hAnsi="Calibri" w:cs="Calibri"/>
                <w:spacing w:val="-4"/>
                <w:sz w:val="18"/>
                <w:szCs w:val="18"/>
              </w:rPr>
              <w:t xml:space="preserve"> </w:t>
            </w:r>
            <w:r>
              <w:rPr>
                <w:rFonts w:ascii="Calibri" w:hAnsi="Calibri" w:cs="Calibri"/>
                <w:spacing w:val="-2"/>
                <w:sz w:val="18"/>
                <w:szCs w:val="18"/>
              </w:rPr>
              <w:t>correspondiente.</w:t>
            </w:r>
            <w:r>
              <w:rPr>
                <w:rFonts w:ascii="Calibri" w:hAnsi="Calibri" w:cs="Calibri"/>
                <w:spacing w:val="119"/>
                <w:sz w:val="18"/>
                <w:szCs w:val="18"/>
              </w:rPr>
              <w:t xml:space="preserve"> </w:t>
            </w:r>
            <w:r>
              <w:rPr>
                <w:rFonts w:ascii="Calibri" w:hAnsi="Calibri" w:cs="Calibri"/>
                <w:spacing w:val="-1"/>
                <w:sz w:val="18"/>
                <w:szCs w:val="18"/>
              </w:rPr>
              <w:t>Estudio</w:t>
            </w:r>
            <w:r>
              <w:rPr>
                <w:rFonts w:ascii="Calibri" w:hAnsi="Calibri" w:cs="Calibri"/>
                <w:spacing w:val="-3"/>
                <w:sz w:val="18"/>
                <w:szCs w:val="18"/>
              </w:rPr>
              <w:t xml:space="preserve"> </w:t>
            </w:r>
            <w:r>
              <w:rPr>
                <w:rFonts w:ascii="Calibri" w:hAnsi="Calibri" w:cs="Calibri"/>
                <w:spacing w:val="-1"/>
                <w:sz w:val="18"/>
                <w:szCs w:val="18"/>
              </w:rPr>
              <w:t>de</w:t>
            </w:r>
            <w:r>
              <w:rPr>
                <w:rFonts w:ascii="Calibri" w:hAnsi="Calibri" w:cs="Calibri"/>
                <w:spacing w:val="-3"/>
                <w:sz w:val="18"/>
                <w:szCs w:val="18"/>
              </w:rPr>
              <w:t xml:space="preserve"> </w:t>
            </w:r>
            <w:r>
              <w:rPr>
                <w:rFonts w:ascii="Calibri" w:hAnsi="Calibri" w:cs="Calibri"/>
                <w:spacing w:val="-2"/>
                <w:sz w:val="18"/>
                <w:szCs w:val="18"/>
              </w:rPr>
              <w:t>gestión</w:t>
            </w:r>
            <w:r>
              <w:rPr>
                <w:rFonts w:ascii="Calibri" w:hAnsi="Calibri" w:cs="Calibri"/>
                <w:spacing w:val="-5"/>
                <w:sz w:val="18"/>
                <w:szCs w:val="18"/>
              </w:rPr>
              <w:t xml:space="preserve"> </w:t>
            </w:r>
            <w:r>
              <w:rPr>
                <w:rFonts w:ascii="Calibri" w:hAnsi="Calibri" w:cs="Calibri"/>
                <w:spacing w:val="-1"/>
                <w:sz w:val="18"/>
                <w:szCs w:val="18"/>
              </w:rPr>
              <w:t>de</w:t>
            </w:r>
            <w:r>
              <w:rPr>
                <w:rFonts w:ascii="Calibri" w:hAnsi="Calibri" w:cs="Calibri"/>
                <w:spacing w:val="-6"/>
                <w:sz w:val="18"/>
                <w:szCs w:val="18"/>
              </w:rPr>
              <w:t xml:space="preserve"> </w:t>
            </w:r>
            <w:r>
              <w:rPr>
                <w:rFonts w:ascii="Calibri" w:hAnsi="Calibri" w:cs="Calibri"/>
                <w:spacing w:val="-1"/>
                <w:sz w:val="18"/>
                <w:szCs w:val="18"/>
              </w:rPr>
              <w:t>los</w:t>
            </w:r>
            <w:r>
              <w:rPr>
                <w:rFonts w:ascii="Calibri" w:hAnsi="Calibri" w:cs="Calibri"/>
                <w:spacing w:val="-5"/>
                <w:sz w:val="18"/>
                <w:szCs w:val="18"/>
              </w:rPr>
              <w:t xml:space="preserve"> </w:t>
            </w:r>
            <w:r>
              <w:rPr>
                <w:rFonts w:ascii="Calibri" w:hAnsi="Calibri" w:cs="Calibri"/>
                <w:spacing w:val="-1"/>
                <w:sz w:val="18"/>
                <w:szCs w:val="18"/>
              </w:rPr>
              <w:t>residuos</w:t>
            </w:r>
            <w:r>
              <w:rPr>
                <w:rFonts w:ascii="Calibri" w:hAnsi="Calibri" w:cs="Calibri"/>
                <w:spacing w:val="-2"/>
                <w:sz w:val="18"/>
                <w:szCs w:val="18"/>
              </w:rPr>
              <w:t xml:space="preserve"> </w:t>
            </w:r>
            <w:r>
              <w:rPr>
                <w:rFonts w:ascii="Calibri" w:hAnsi="Calibri" w:cs="Calibri"/>
                <w:spacing w:val="-1"/>
                <w:sz w:val="18"/>
                <w:szCs w:val="18"/>
              </w:rPr>
              <w:t>de</w:t>
            </w:r>
            <w:r>
              <w:rPr>
                <w:rFonts w:ascii="Calibri" w:hAnsi="Calibri" w:cs="Calibri"/>
                <w:spacing w:val="-6"/>
                <w:sz w:val="18"/>
                <w:szCs w:val="18"/>
              </w:rPr>
              <w:t xml:space="preserve"> </w:t>
            </w:r>
            <w:r>
              <w:rPr>
                <w:rFonts w:ascii="Calibri" w:hAnsi="Calibri" w:cs="Calibri"/>
                <w:spacing w:val="-2"/>
                <w:sz w:val="18"/>
                <w:szCs w:val="18"/>
              </w:rPr>
              <w:t>construcción</w:t>
            </w:r>
            <w:r>
              <w:rPr>
                <w:rFonts w:ascii="Calibri" w:hAnsi="Calibri" w:cs="Calibri"/>
                <w:spacing w:val="-5"/>
                <w:sz w:val="18"/>
                <w:szCs w:val="18"/>
              </w:rPr>
              <w:t xml:space="preserve"> </w:t>
            </w:r>
            <w:r>
              <w:rPr>
                <w:rFonts w:ascii="Calibri" w:hAnsi="Calibri" w:cs="Calibri"/>
                <w:sz w:val="18"/>
                <w:szCs w:val="18"/>
              </w:rPr>
              <w:t>y</w:t>
            </w:r>
            <w:r>
              <w:rPr>
                <w:rFonts w:ascii="Calibri" w:hAnsi="Calibri" w:cs="Calibri"/>
                <w:spacing w:val="-4"/>
                <w:sz w:val="18"/>
                <w:szCs w:val="18"/>
              </w:rPr>
              <w:t xml:space="preserve"> </w:t>
            </w:r>
            <w:r>
              <w:rPr>
                <w:rFonts w:ascii="Calibri" w:hAnsi="Calibri" w:cs="Calibri"/>
                <w:spacing w:val="-2"/>
                <w:sz w:val="18"/>
                <w:szCs w:val="18"/>
              </w:rPr>
              <w:t>demolición.</w:t>
            </w:r>
          </w:p>
          <w:p w14:paraId="65E5B184" w14:textId="77777777" w:rsidR="00B64F9A" w:rsidRDefault="00B64F9A">
            <w:pPr>
              <w:pStyle w:val="TableParagraph"/>
              <w:kinsoku w:val="0"/>
              <w:overflowPunct w:val="0"/>
              <w:spacing w:before="1"/>
              <w:ind w:left="1516" w:right="866" w:firstLine="261"/>
              <w:rPr>
                <w:rFonts w:ascii="Calibri" w:hAnsi="Calibri" w:cs="Calibri"/>
                <w:sz w:val="18"/>
                <w:szCs w:val="18"/>
              </w:rPr>
            </w:pPr>
            <w:r>
              <w:rPr>
                <w:rFonts w:ascii="Calibri" w:hAnsi="Calibri" w:cs="Calibri"/>
                <w:spacing w:val="-1"/>
                <w:sz w:val="18"/>
                <w:szCs w:val="18"/>
              </w:rPr>
              <w:t>Otra</w:t>
            </w:r>
            <w:r>
              <w:rPr>
                <w:rFonts w:ascii="Calibri" w:hAnsi="Calibri" w:cs="Calibri"/>
                <w:spacing w:val="-6"/>
                <w:sz w:val="18"/>
                <w:szCs w:val="18"/>
              </w:rPr>
              <w:t xml:space="preserve"> </w:t>
            </w:r>
            <w:r>
              <w:rPr>
                <w:rFonts w:ascii="Calibri" w:hAnsi="Calibri" w:cs="Calibri"/>
                <w:spacing w:val="-2"/>
                <w:sz w:val="18"/>
                <w:szCs w:val="18"/>
              </w:rPr>
              <w:t>documentación</w:t>
            </w:r>
            <w:r>
              <w:rPr>
                <w:rFonts w:ascii="Calibri" w:hAnsi="Calibri" w:cs="Calibri"/>
                <w:spacing w:val="-5"/>
                <w:sz w:val="18"/>
                <w:szCs w:val="18"/>
              </w:rPr>
              <w:t xml:space="preserve"> </w:t>
            </w:r>
            <w:r>
              <w:rPr>
                <w:rFonts w:ascii="Calibri" w:hAnsi="Calibri" w:cs="Calibri"/>
                <w:spacing w:val="-2"/>
                <w:sz w:val="18"/>
                <w:szCs w:val="18"/>
              </w:rPr>
              <w:t>prevista</w:t>
            </w:r>
            <w:r>
              <w:rPr>
                <w:rFonts w:ascii="Calibri" w:hAnsi="Calibri" w:cs="Calibri"/>
                <w:spacing w:val="-6"/>
                <w:sz w:val="18"/>
                <w:szCs w:val="18"/>
              </w:rPr>
              <w:t xml:space="preserve"> </w:t>
            </w:r>
            <w:r>
              <w:rPr>
                <w:rFonts w:ascii="Calibri" w:hAnsi="Calibri" w:cs="Calibri"/>
                <w:spacing w:val="-1"/>
                <w:sz w:val="18"/>
                <w:szCs w:val="18"/>
              </w:rPr>
              <w:t>por</w:t>
            </w:r>
            <w:r>
              <w:rPr>
                <w:rFonts w:ascii="Calibri" w:hAnsi="Calibri" w:cs="Calibri"/>
                <w:spacing w:val="-7"/>
                <w:sz w:val="18"/>
                <w:szCs w:val="18"/>
              </w:rPr>
              <w:t xml:space="preserve"> </w:t>
            </w:r>
            <w:r>
              <w:rPr>
                <w:rFonts w:ascii="Calibri" w:hAnsi="Calibri" w:cs="Calibri"/>
                <w:spacing w:val="-1"/>
                <w:sz w:val="18"/>
                <w:szCs w:val="18"/>
              </w:rPr>
              <w:t>las</w:t>
            </w:r>
            <w:r>
              <w:rPr>
                <w:rFonts w:ascii="Calibri" w:hAnsi="Calibri" w:cs="Calibri"/>
                <w:spacing w:val="-5"/>
                <w:sz w:val="18"/>
                <w:szCs w:val="18"/>
              </w:rPr>
              <w:t xml:space="preserve"> </w:t>
            </w:r>
            <w:r>
              <w:rPr>
                <w:rFonts w:ascii="Calibri" w:hAnsi="Calibri" w:cs="Calibri"/>
                <w:spacing w:val="-2"/>
                <w:sz w:val="18"/>
                <w:szCs w:val="18"/>
              </w:rPr>
              <w:t>normas</w:t>
            </w:r>
            <w:r>
              <w:rPr>
                <w:rFonts w:ascii="Calibri" w:hAnsi="Calibri" w:cs="Calibri"/>
                <w:spacing w:val="-7"/>
                <w:sz w:val="18"/>
                <w:szCs w:val="18"/>
              </w:rPr>
              <w:t xml:space="preserve"> </w:t>
            </w:r>
            <w:r>
              <w:rPr>
                <w:rFonts w:ascii="Calibri" w:hAnsi="Calibri" w:cs="Calibri"/>
                <w:spacing w:val="-2"/>
                <w:sz w:val="18"/>
                <w:szCs w:val="18"/>
              </w:rPr>
              <w:t>sectoriales</w:t>
            </w:r>
            <w:r>
              <w:rPr>
                <w:rFonts w:ascii="Calibri" w:hAnsi="Calibri" w:cs="Calibri"/>
                <w:spacing w:val="-6"/>
                <w:sz w:val="18"/>
                <w:szCs w:val="18"/>
              </w:rPr>
              <w:t xml:space="preserve"> </w:t>
            </w:r>
            <w:r>
              <w:rPr>
                <w:rFonts w:ascii="Calibri" w:hAnsi="Calibri" w:cs="Calibri"/>
                <w:spacing w:val="-1"/>
                <w:sz w:val="18"/>
                <w:szCs w:val="18"/>
              </w:rPr>
              <w:t>que</w:t>
            </w:r>
            <w:r>
              <w:rPr>
                <w:rFonts w:ascii="Calibri" w:hAnsi="Calibri" w:cs="Calibri"/>
                <w:spacing w:val="-6"/>
                <w:sz w:val="18"/>
                <w:szCs w:val="18"/>
              </w:rPr>
              <w:t xml:space="preserve"> </w:t>
            </w:r>
            <w:r>
              <w:rPr>
                <w:rFonts w:ascii="Calibri" w:hAnsi="Calibri" w:cs="Calibri"/>
                <w:spacing w:val="-1"/>
                <w:sz w:val="18"/>
                <w:szCs w:val="18"/>
              </w:rPr>
              <w:t>haya</w:t>
            </w:r>
            <w:r>
              <w:rPr>
                <w:rFonts w:ascii="Calibri" w:hAnsi="Calibri" w:cs="Calibri"/>
                <w:spacing w:val="-3"/>
                <w:sz w:val="18"/>
                <w:szCs w:val="18"/>
              </w:rPr>
              <w:t xml:space="preserve"> </w:t>
            </w:r>
            <w:r>
              <w:rPr>
                <w:rFonts w:ascii="Calibri" w:hAnsi="Calibri" w:cs="Calibri"/>
                <w:spacing w:val="-2"/>
                <w:sz w:val="18"/>
                <w:szCs w:val="18"/>
              </w:rPr>
              <w:t>de</w:t>
            </w:r>
            <w:r>
              <w:rPr>
                <w:rFonts w:ascii="Calibri" w:hAnsi="Calibri" w:cs="Calibri"/>
                <w:spacing w:val="-6"/>
                <w:sz w:val="18"/>
                <w:szCs w:val="18"/>
              </w:rPr>
              <w:t xml:space="preserve"> </w:t>
            </w:r>
            <w:r>
              <w:rPr>
                <w:rFonts w:ascii="Calibri" w:hAnsi="Calibri" w:cs="Calibri"/>
                <w:spacing w:val="-1"/>
                <w:sz w:val="18"/>
                <w:szCs w:val="18"/>
              </w:rPr>
              <w:t>presentarse</w:t>
            </w:r>
            <w:r>
              <w:rPr>
                <w:rFonts w:ascii="Calibri" w:hAnsi="Calibri" w:cs="Calibri"/>
                <w:spacing w:val="-8"/>
                <w:sz w:val="18"/>
                <w:szCs w:val="18"/>
              </w:rPr>
              <w:t xml:space="preserve"> </w:t>
            </w:r>
            <w:r>
              <w:rPr>
                <w:rFonts w:ascii="Calibri" w:hAnsi="Calibri" w:cs="Calibri"/>
                <w:spacing w:val="-1"/>
                <w:sz w:val="18"/>
                <w:szCs w:val="18"/>
              </w:rPr>
              <w:t>ante</w:t>
            </w:r>
            <w:r>
              <w:rPr>
                <w:rFonts w:ascii="Calibri" w:hAnsi="Calibri" w:cs="Calibri"/>
                <w:spacing w:val="-5"/>
                <w:sz w:val="18"/>
                <w:szCs w:val="18"/>
              </w:rPr>
              <w:t xml:space="preserve"> </w:t>
            </w:r>
            <w:r>
              <w:rPr>
                <w:rFonts w:ascii="Calibri" w:hAnsi="Calibri" w:cs="Calibri"/>
                <w:spacing w:val="-1"/>
                <w:sz w:val="18"/>
                <w:szCs w:val="18"/>
              </w:rPr>
              <w:t>el</w:t>
            </w:r>
            <w:r>
              <w:rPr>
                <w:rFonts w:ascii="Calibri" w:hAnsi="Calibri" w:cs="Calibri"/>
                <w:spacing w:val="-6"/>
                <w:sz w:val="18"/>
                <w:szCs w:val="18"/>
              </w:rPr>
              <w:t xml:space="preserve"> </w:t>
            </w:r>
            <w:r>
              <w:rPr>
                <w:rFonts w:ascii="Calibri" w:hAnsi="Calibri" w:cs="Calibri"/>
                <w:spacing w:val="-1"/>
                <w:sz w:val="18"/>
                <w:szCs w:val="18"/>
              </w:rPr>
              <w:t>Ayuntamiento</w:t>
            </w:r>
            <w:r>
              <w:rPr>
                <w:rFonts w:ascii="Calibri" w:hAnsi="Calibri" w:cs="Calibri"/>
                <w:spacing w:val="-4"/>
                <w:sz w:val="18"/>
                <w:szCs w:val="18"/>
              </w:rPr>
              <w:t xml:space="preserve"> </w:t>
            </w:r>
            <w:r>
              <w:rPr>
                <w:rFonts w:ascii="Calibri" w:hAnsi="Calibri" w:cs="Calibri"/>
                <w:spacing w:val="-1"/>
                <w:sz w:val="18"/>
                <w:szCs w:val="18"/>
              </w:rPr>
              <w:t>para</w:t>
            </w:r>
            <w:r>
              <w:rPr>
                <w:rFonts w:ascii="Calibri" w:hAnsi="Calibri" w:cs="Calibri"/>
                <w:spacing w:val="-6"/>
                <w:sz w:val="18"/>
                <w:szCs w:val="18"/>
              </w:rPr>
              <w:t xml:space="preserve"> </w:t>
            </w:r>
            <w:r>
              <w:rPr>
                <w:rFonts w:ascii="Calibri" w:hAnsi="Calibri" w:cs="Calibri"/>
                <w:spacing w:val="-3"/>
                <w:sz w:val="18"/>
                <w:szCs w:val="18"/>
              </w:rPr>
              <w:t>la</w:t>
            </w:r>
            <w:r>
              <w:rPr>
                <w:rFonts w:ascii="Calibri" w:hAnsi="Calibri" w:cs="Calibri"/>
                <w:spacing w:val="72"/>
                <w:sz w:val="18"/>
                <w:szCs w:val="18"/>
              </w:rPr>
              <w:t xml:space="preserve"> </w:t>
            </w:r>
            <w:r>
              <w:rPr>
                <w:rFonts w:ascii="Calibri" w:hAnsi="Calibri" w:cs="Calibri"/>
                <w:spacing w:val="-2"/>
                <w:sz w:val="18"/>
                <w:szCs w:val="18"/>
              </w:rPr>
              <w:t>ejecución</w:t>
            </w:r>
            <w:r>
              <w:rPr>
                <w:rFonts w:ascii="Calibri" w:hAnsi="Calibri" w:cs="Calibri"/>
                <w:spacing w:val="-10"/>
                <w:sz w:val="18"/>
                <w:szCs w:val="18"/>
              </w:rPr>
              <w:t xml:space="preserve"> </w:t>
            </w:r>
            <w:r>
              <w:rPr>
                <w:rFonts w:ascii="Calibri" w:hAnsi="Calibri" w:cs="Calibri"/>
                <w:spacing w:val="-1"/>
                <w:sz w:val="18"/>
                <w:szCs w:val="18"/>
              </w:rPr>
              <w:t>de</w:t>
            </w:r>
            <w:r>
              <w:rPr>
                <w:rFonts w:ascii="Calibri" w:hAnsi="Calibri" w:cs="Calibri"/>
                <w:spacing w:val="-12"/>
                <w:sz w:val="18"/>
                <w:szCs w:val="18"/>
              </w:rPr>
              <w:t xml:space="preserve"> </w:t>
            </w:r>
            <w:r>
              <w:rPr>
                <w:rFonts w:ascii="Calibri" w:hAnsi="Calibri" w:cs="Calibri"/>
                <w:spacing w:val="-1"/>
                <w:sz w:val="18"/>
                <w:szCs w:val="18"/>
              </w:rPr>
              <w:t>obras</w:t>
            </w:r>
          </w:p>
          <w:p w14:paraId="37D8135C" w14:textId="77777777" w:rsidR="00B64F9A" w:rsidRDefault="00B64F9A">
            <w:pPr>
              <w:pStyle w:val="TableParagraph"/>
              <w:kinsoku w:val="0"/>
              <w:overflowPunct w:val="0"/>
              <w:spacing w:before="1"/>
              <w:ind w:left="363" w:firstLine="1414"/>
              <w:rPr>
                <w:rFonts w:ascii="Calibri" w:hAnsi="Calibri" w:cs="Calibri"/>
                <w:spacing w:val="-1"/>
                <w:sz w:val="18"/>
                <w:szCs w:val="18"/>
              </w:rPr>
            </w:pPr>
            <w:r>
              <w:rPr>
                <w:rFonts w:ascii="Calibri" w:hAnsi="Calibri" w:cs="Calibri"/>
                <w:spacing w:val="-1"/>
                <w:sz w:val="18"/>
                <w:szCs w:val="18"/>
              </w:rPr>
              <w:t>Otra</w:t>
            </w:r>
            <w:r>
              <w:rPr>
                <w:rFonts w:ascii="Calibri" w:hAnsi="Calibri" w:cs="Calibri"/>
                <w:spacing w:val="-6"/>
                <w:sz w:val="18"/>
                <w:szCs w:val="18"/>
              </w:rPr>
              <w:t xml:space="preserve"> </w:t>
            </w:r>
            <w:r>
              <w:rPr>
                <w:rFonts w:ascii="Calibri" w:hAnsi="Calibri" w:cs="Calibri"/>
                <w:spacing w:val="-2"/>
                <w:sz w:val="18"/>
                <w:szCs w:val="18"/>
              </w:rPr>
              <w:t>documentación</w:t>
            </w:r>
            <w:r>
              <w:rPr>
                <w:rFonts w:ascii="Calibri" w:hAnsi="Calibri" w:cs="Calibri"/>
                <w:spacing w:val="-8"/>
                <w:sz w:val="18"/>
                <w:szCs w:val="18"/>
              </w:rPr>
              <w:t xml:space="preserve"> </w:t>
            </w:r>
            <w:r>
              <w:rPr>
                <w:rFonts w:ascii="Calibri" w:hAnsi="Calibri" w:cs="Calibri"/>
                <w:spacing w:val="-2"/>
                <w:sz w:val="18"/>
                <w:szCs w:val="18"/>
              </w:rPr>
              <w:t>técnica</w:t>
            </w:r>
            <w:r>
              <w:rPr>
                <w:rFonts w:ascii="Calibri" w:hAnsi="Calibri" w:cs="Calibri"/>
                <w:spacing w:val="-4"/>
                <w:sz w:val="18"/>
                <w:szCs w:val="18"/>
              </w:rPr>
              <w:t xml:space="preserve"> </w:t>
            </w:r>
            <w:r>
              <w:rPr>
                <w:rFonts w:ascii="Calibri" w:hAnsi="Calibri" w:cs="Calibri"/>
                <w:spacing w:val="-2"/>
                <w:sz w:val="18"/>
                <w:szCs w:val="18"/>
              </w:rPr>
              <w:t>exigible</w:t>
            </w:r>
            <w:r>
              <w:rPr>
                <w:rFonts w:ascii="Calibri" w:hAnsi="Calibri" w:cs="Calibri"/>
                <w:spacing w:val="-9"/>
                <w:sz w:val="18"/>
                <w:szCs w:val="18"/>
              </w:rPr>
              <w:t xml:space="preserve"> </w:t>
            </w:r>
            <w:r>
              <w:rPr>
                <w:rFonts w:ascii="Calibri" w:hAnsi="Calibri" w:cs="Calibri"/>
                <w:spacing w:val="-2"/>
                <w:sz w:val="18"/>
                <w:szCs w:val="18"/>
              </w:rPr>
              <w:t>conforme</w:t>
            </w:r>
            <w:r>
              <w:rPr>
                <w:rFonts w:ascii="Calibri" w:hAnsi="Calibri" w:cs="Calibri"/>
                <w:spacing w:val="-7"/>
                <w:sz w:val="18"/>
                <w:szCs w:val="18"/>
              </w:rPr>
              <w:t xml:space="preserve"> </w:t>
            </w:r>
            <w:r>
              <w:rPr>
                <w:rFonts w:ascii="Calibri" w:hAnsi="Calibri" w:cs="Calibri"/>
                <w:sz w:val="18"/>
                <w:szCs w:val="18"/>
              </w:rPr>
              <w:t>a</w:t>
            </w:r>
            <w:r>
              <w:rPr>
                <w:rFonts w:ascii="Calibri" w:hAnsi="Calibri" w:cs="Calibri"/>
                <w:spacing w:val="-7"/>
                <w:sz w:val="18"/>
                <w:szCs w:val="18"/>
              </w:rPr>
              <w:t xml:space="preserve"> </w:t>
            </w:r>
            <w:r>
              <w:rPr>
                <w:rFonts w:ascii="Calibri" w:hAnsi="Calibri" w:cs="Calibri"/>
                <w:spacing w:val="-2"/>
                <w:sz w:val="18"/>
                <w:szCs w:val="18"/>
              </w:rPr>
              <w:t>ordenanza</w:t>
            </w:r>
            <w:r>
              <w:rPr>
                <w:rFonts w:ascii="Calibri" w:hAnsi="Calibri" w:cs="Calibri"/>
                <w:spacing w:val="-5"/>
                <w:sz w:val="18"/>
                <w:szCs w:val="18"/>
              </w:rPr>
              <w:t xml:space="preserve"> </w:t>
            </w:r>
            <w:r>
              <w:rPr>
                <w:rFonts w:ascii="Calibri" w:hAnsi="Calibri" w:cs="Calibri"/>
                <w:spacing w:val="-1"/>
                <w:sz w:val="18"/>
                <w:szCs w:val="18"/>
              </w:rPr>
              <w:t>municipal:</w:t>
            </w:r>
          </w:p>
          <w:p w14:paraId="776B744E" w14:textId="77777777" w:rsidR="00B64F9A" w:rsidRDefault="00B64F9A">
            <w:pPr>
              <w:pStyle w:val="TableParagraph"/>
              <w:kinsoku w:val="0"/>
              <w:overflowPunct w:val="0"/>
              <w:spacing w:before="5"/>
              <w:rPr>
                <w:rFonts w:ascii="Calibri" w:hAnsi="Calibri" w:cs="Calibri"/>
                <w:b/>
                <w:bCs/>
                <w:sz w:val="18"/>
                <w:szCs w:val="18"/>
              </w:rPr>
            </w:pPr>
          </w:p>
          <w:p w14:paraId="7059C3E7" w14:textId="77777777" w:rsidR="00B64F9A" w:rsidRDefault="00B64F9A">
            <w:pPr>
              <w:pStyle w:val="TableParagraph"/>
              <w:kinsoku w:val="0"/>
              <w:overflowPunct w:val="0"/>
              <w:spacing w:line="219" w:lineRule="exact"/>
              <w:ind w:left="363"/>
              <w:rPr>
                <w:rFonts w:ascii="Calibri" w:hAnsi="Calibri" w:cs="Calibri"/>
                <w:sz w:val="18"/>
                <w:szCs w:val="18"/>
              </w:rPr>
            </w:pPr>
            <w:r>
              <w:rPr>
                <w:rFonts w:ascii="Calibri" w:hAnsi="Calibri" w:cs="Calibri"/>
                <w:b/>
                <w:bCs/>
                <w:spacing w:val="-2"/>
                <w:sz w:val="18"/>
                <w:szCs w:val="18"/>
              </w:rPr>
              <w:t>Obras</w:t>
            </w:r>
            <w:r>
              <w:rPr>
                <w:rFonts w:ascii="Calibri" w:hAnsi="Calibri" w:cs="Calibri"/>
                <w:b/>
                <w:bCs/>
                <w:spacing w:val="-8"/>
                <w:sz w:val="18"/>
                <w:szCs w:val="18"/>
              </w:rPr>
              <w:t xml:space="preserve"> </w:t>
            </w:r>
            <w:r>
              <w:rPr>
                <w:rFonts w:ascii="Calibri" w:hAnsi="Calibri" w:cs="Calibri"/>
                <w:b/>
                <w:bCs/>
                <w:spacing w:val="-1"/>
                <w:sz w:val="18"/>
                <w:szCs w:val="18"/>
              </w:rPr>
              <w:t>que</w:t>
            </w:r>
            <w:r>
              <w:rPr>
                <w:rFonts w:ascii="Calibri" w:hAnsi="Calibri" w:cs="Calibri"/>
                <w:b/>
                <w:bCs/>
                <w:spacing w:val="-10"/>
                <w:sz w:val="18"/>
                <w:szCs w:val="18"/>
              </w:rPr>
              <w:t xml:space="preserve"> </w:t>
            </w:r>
            <w:r>
              <w:rPr>
                <w:rFonts w:ascii="Calibri" w:hAnsi="Calibri" w:cs="Calibri"/>
                <w:b/>
                <w:bCs/>
                <w:spacing w:val="-1"/>
                <w:sz w:val="18"/>
                <w:szCs w:val="18"/>
              </w:rPr>
              <w:t>requieren</w:t>
            </w:r>
            <w:r>
              <w:rPr>
                <w:rFonts w:ascii="Calibri" w:hAnsi="Calibri" w:cs="Calibri"/>
                <w:b/>
                <w:bCs/>
                <w:spacing w:val="-8"/>
                <w:sz w:val="18"/>
                <w:szCs w:val="18"/>
              </w:rPr>
              <w:t xml:space="preserve"> </w:t>
            </w:r>
            <w:r>
              <w:rPr>
                <w:rFonts w:ascii="Calibri" w:hAnsi="Calibri" w:cs="Calibri"/>
                <w:b/>
                <w:bCs/>
                <w:spacing w:val="-2"/>
                <w:sz w:val="18"/>
                <w:szCs w:val="18"/>
              </w:rPr>
              <w:t>intervención</w:t>
            </w:r>
            <w:r>
              <w:rPr>
                <w:rFonts w:ascii="Calibri" w:hAnsi="Calibri" w:cs="Calibri"/>
                <w:b/>
                <w:bCs/>
                <w:spacing w:val="-8"/>
                <w:sz w:val="18"/>
                <w:szCs w:val="18"/>
              </w:rPr>
              <w:t xml:space="preserve"> </w:t>
            </w:r>
            <w:r>
              <w:rPr>
                <w:rFonts w:ascii="Calibri" w:hAnsi="Calibri" w:cs="Calibri"/>
                <w:b/>
                <w:bCs/>
                <w:spacing w:val="-1"/>
                <w:sz w:val="18"/>
                <w:szCs w:val="18"/>
              </w:rPr>
              <w:t>de</w:t>
            </w:r>
            <w:r>
              <w:rPr>
                <w:rFonts w:ascii="Calibri" w:hAnsi="Calibri" w:cs="Calibri"/>
                <w:b/>
                <w:bCs/>
                <w:spacing w:val="-6"/>
                <w:sz w:val="18"/>
                <w:szCs w:val="18"/>
              </w:rPr>
              <w:t xml:space="preserve"> </w:t>
            </w:r>
            <w:r>
              <w:rPr>
                <w:rFonts w:ascii="Calibri" w:hAnsi="Calibri" w:cs="Calibri"/>
                <w:b/>
                <w:bCs/>
                <w:spacing w:val="-1"/>
                <w:sz w:val="18"/>
                <w:szCs w:val="18"/>
              </w:rPr>
              <w:t>técnico,</w:t>
            </w:r>
            <w:r>
              <w:rPr>
                <w:rFonts w:ascii="Calibri" w:hAnsi="Calibri" w:cs="Calibri"/>
                <w:b/>
                <w:bCs/>
                <w:spacing w:val="-9"/>
                <w:sz w:val="18"/>
                <w:szCs w:val="18"/>
              </w:rPr>
              <w:t xml:space="preserve"> </w:t>
            </w:r>
            <w:r>
              <w:rPr>
                <w:rFonts w:ascii="Calibri" w:hAnsi="Calibri" w:cs="Calibri"/>
                <w:b/>
                <w:bCs/>
                <w:spacing w:val="-1"/>
                <w:sz w:val="18"/>
                <w:szCs w:val="18"/>
              </w:rPr>
              <w:t>pero</w:t>
            </w:r>
            <w:r>
              <w:rPr>
                <w:rFonts w:ascii="Calibri" w:hAnsi="Calibri" w:cs="Calibri"/>
                <w:b/>
                <w:bCs/>
                <w:spacing w:val="-9"/>
                <w:sz w:val="18"/>
                <w:szCs w:val="18"/>
              </w:rPr>
              <w:t xml:space="preserve"> </w:t>
            </w:r>
            <w:r>
              <w:rPr>
                <w:rFonts w:ascii="Calibri" w:hAnsi="Calibri" w:cs="Calibri"/>
                <w:b/>
                <w:bCs/>
                <w:spacing w:val="-1"/>
                <w:sz w:val="18"/>
                <w:szCs w:val="18"/>
              </w:rPr>
              <w:t>no</w:t>
            </w:r>
            <w:r>
              <w:rPr>
                <w:rFonts w:ascii="Calibri" w:hAnsi="Calibri" w:cs="Calibri"/>
                <w:b/>
                <w:bCs/>
                <w:spacing w:val="-9"/>
                <w:sz w:val="18"/>
                <w:szCs w:val="18"/>
              </w:rPr>
              <w:t xml:space="preserve"> </w:t>
            </w:r>
            <w:r>
              <w:rPr>
                <w:rFonts w:ascii="Calibri" w:hAnsi="Calibri" w:cs="Calibri"/>
                <w:b/>
                <w:bCs/>
                <w:spacing w:val="-2"/>
                <w:sz w:val="18"/>
                <w:szCs w:val="18"/>
              </w:rPr>
              <w:t>Proyecto:</w:t>
            </w:r>
          </w:p>
          <w:p w14:paraId="3EBD6097" w14:textId="77777777" w:rsidR="00B64F9A" w:rsidRDefault="00B64F9A">
            <w:pPr>
              <w:pStyle w:val="TableParagraph"/>
              <w:kinsoku w:val="0"/>
              <w:overflowPunct w:val="0"/>
              <w:spacing w:line="217" w:lineRule="exact"/>
              <w:ind w:left="1072"/>
              <w:rPr>
                <w:rFonts w:ascii="Calibri" w:hAnsi="Calibri" w:cs="Calibri"/>
                <w:spacing w:val="-2"/>
                <w:sz w:val="18"/>
                <w:szCs w:val="18"/>
              </w:rPr>
            </w:pPr>
            <w:r>
              <w:rPr>
                <w:rFonts w:ascii="Calibri" w:hAnsi="Calibri" w:cs="Calibri"/>
                <w:spacing w:val="-2"/>
                <w:sz w:val="18"/>
                <w:szCs w:val="18"/>
              </w:rPr>
              <w:t>Memoria</w:t>
            </w:r>
            <w:r>
              <w:rPr>
                <w:rFonts w:ascii="Calibri" w:hAnsi="Calibri" w:cs="Calibri"/>
                <w:spacing w:val="-6"/>
                <w:sz w:val="18"/>
                <w:szCs w:val="18"/>
              </w:rPr>
              <w:t xml:space="preserve"> </w:t>
            </w:r>
            <w:r>
              <w:rPr>
                <w:rFonts w:ascii="Calibri" w:hAnsi="Calibri" w:cs="Calibri"/>
                <w:spacing w:val="-2"/>
                <w:sz w:val="18"/>
                <w:szCs w:val="18"/>
              </w:rPr>
              <w:t>descriptiva</w:t>
            </w:r>
            <w:r>
              <w:rPr>
                <w:rFonts w:ascii="Calibri" w:hAnsi="Calibri" w:cs="Calibri"/>
                <w:spacing w:val="-4"/>
                <w:sz w:val="18"/>
                <w:szCs w:val="18"/>
              </w:rPr>
              <w:t xml:space="preserve"> </w:t>
            </w:r>
            <w:r>
              <w:rPr>
                <w:rFonts w:ascii="Calibri" w:hAnsi="Calibri" w:cs="Calibri"/>
                <w:spacing w:val="-1"/>
                <w:sz w:val="18"/>
                <w:szCs w:val="18"/>
              </w:rPr>
              <w:t>de</w:t>
            </w:r>
            <w:r>
              <w:rPr>
                <w:rFonts w:ascii="Calibri" w:hAnsi="Calibri" w:cs="Calibri"/>
                <w:spacing w:val="-6"/>
                <w:sz w:val="18"/>
                <w:szCs w:val="18"/>
              </w:rPr>
              <w:t xml:space="preserve"> </w:t>
            </w:r>
            <w:r>
              <w:rPr>
                <w:rFonts w:ascii="Calibri" w:hAnsi="Calibri" w:cs="Calibri"/>
                <w:spacing w:val="-1"/>
                <w:sz w:val="18"/>
                <w:szCs w:val="18"/>
              </w:rPr>
              <w:t>los</w:t>
            </w:r>
            <w:r>
              <w:rPr>
                <w:rFonts w:ascii="Calibri" w:hAnsi="Calibri" w:cs="Calibri"/>
                <w:spacing w:val="-7"/>
                <w:sz w:val="18"/>
                <w:szCs w:val="18"/>
              </w:rPr>
              <w:t xml:space="preserve"> </w:t>
            </w:r>
            <w:r>
              <w:rPr>
                <w:rFonts w:ascii="Calibri" w:hAnsi="Calibri" w:cs="Calibri"/>
                <w:spacing w:val="-2"/>
                <w:sz w:val="18"/>
                <w:szCs w:val="18"/>
              </w:rPr>
              <w:t>actos.</w:t>
            </w:r>
          </w:p>
          <w:p w14:paraId="022F5B73" w14:textId="77777777" w:rsidR="00B64F9A" w:rsidRDefault="00B64F9A">
            <w:pPr>
              <w:pStyle w:val="TableParagraph"/>
              <w:kinsoku w:val="0"/>
              <w:overflowPunct w:val="0"/>
              <w:ind w:left="1072" w:right="5989"/>
              <w:rPr>
                <w:rFonts w:ascii="Calibri" w:hAnsi="Calibri" w:cs="Calibri"/>
                <w:spacing w:val="-2"/>
                <w:sz w:val="18"/>
                <w:szCs w:val="18"/>
              </w:rPr>
            </w:pPr>
            <w:r>
              <w:rPr>
                <w:rFonts w:ascii="Calibri" w:hAnsi="Calibri" w:cs="Calibri"/>
                <w:spacing w:val="-2"/>
                <w:sz w:val="18"/>
                <w:szCs w:val="18"/>
              </w:rPr>
              <w:t>Mediciones</w:t>
            </w:r>
            <w:r>
              <w:rPr>
                <w:rFonts w:ascii="Calibri" w:hAnsi="Calibri" w:cs="Calibri"/>
                <w:spacing w:val="-7"/>
                <w:sz w:val="18"/>
                <w:szCs w:val="18"/>
              </w:rPr>
              <w:t xml:space="preserve"> </w:t>
            </w:r>
            <w:r>
              <w:rPr>
                <w:rFonts w:ascii="Calibri" w:hAnsi="Calibri" w:cs="Calibri"/>
                <w:sz w:val="18"/>
                <w:szCs w:val="18"/>
              </w:rPr>
              <w:t>y</w:t>
            </w:r>
            <w:r>
              <w:rPr>
                <w:rFonts w:ascii="Calibri" w:hAnsi="Calibri" w:cs="Calibri"/>
                <w:spacing w:val="-5"/>
                <w:sz w:val="18"/>
                <w:szCs w:val="18"/>
              </w:rPr>
              <w:t xml:space="preserve"> </w:t>
            </w:r>
            <w:r>
              <w:rPr>
                <w:rFonts w:ascii="Calibri" w:hAnsi="Calibri" w:cs="Calibri"/>
                <w:spacing w:val="-2"/>
                <w:sz w:val="18"/>
                <w:szCs w:val="18"/>
              </w:rPr>
              <w:t>presupuesto</w:t>
            </w:r>
            <w:r>
              <w:rPr>
                <w:rFonts w:ascii="Calibri" w:hAnsi="Calibri" w:cs="Calibri"/>
                <w:spacing w:val="-4"/>
                <w:sz w:val="18"/>
                <w:szCs w:val="18"/>
              </w:rPr>
              <w:t xml:space="preserve"> </w:t>
            </w:r>
            <w:r>
              <w:rPr>
                <w:rFonts w:ascii="Calibri" w:hAnsi="Calibri" w:cs="Calibri"/>
                <w:spacing w:val="-2"/>
                <w:sz w:val="18"/>
                <w:szCs w:val="18"/>
              </w:rPr>
              <w:t>detallado</w:t>
            </w:r>
            <w:r>
              <w:rPr>
                <w:rFonts w:ascii="Calibri" w:hAnsi="Calibri" w:cs="Calibri"/>
                <w:spacing w:val="-4"/>
                <w:sz w:val="18"/>
                <w:szCs w:val="18"/>
              </w:rPr>
              <w:t xml:space="preserve"> </w:t>
            </w:r>
            <w:r>
              <w:rPr>
                <w:rFonts w:ascii="Calibri" w:hAnsi="Calibri" w:cs="Calibri"/>
                <w:spacing w:val="-1"/>
                <w:sz w:val="18"/>
                <w:szCs w:val="18"/>
              </w:rPr>
              <w:t>de</w:t>
            </w:r>
            <w:r>
              <w:rPr>
                <w:rFonts w:ascii="Calibri" w:hAnsi="Calibri" w:cs="Calibri"/>
                <w:spacing w:val="-7"/>
                <w:sz w:val="18"/>
                <w:szCs w:val="18"/>
              </w:rPr>
              <w:t xml:space="preserve"> </w:t>
            </w:r>
            <w:r>
              <w:rPr>
                <w:rFonts w:ascii="Calibri" w:hAnsi="Calibri" w:cs="Calibri"/>
                <w:spacing w:val="-1"/>
                <w:sz w:val="18"/>
                <w:szCs w:val="18"/>
              </w:rPr>
              <w:t>las</w:t>
            </w:r>
            <w:r>
              <w:rPr>
                <w:rFonts w:ascii="Calibri" w:hAnsi="Calibri" w:cs="Calibri"/>
                <w:spacing w:val="-8"/>
                <w:sz w:val="18"/>
                <w:szCs w:val="18"/>
              </w:rPr>
              <w:t xml:space="preserve"> </w:t>
            </w:r>
            <w:r>
              <w:rPr>
                <w:rFonts w:ascii="Calibri" w:hAnsi="Calibri" w:cs="Calibri"/>
                <w:spacing w:val="-2"/>
                <w:sz w:val="18"/>
                <w:szCs w:val="18"/>
              </w:rPr>
              <w:t>obras.</w:t>
            </w:r>
            <w:r>
              <w:rPr>
                <w:rFonts w:ascii="Calibri" w:hAnsi="Calibri" w:cs="Calibri"/>
                <w:spacing w:val="61"/>
                <w:sz w:val="18"/>
                <w:szCs w:val="18"/>
              </w:rPr>
              <w:t xml:space="preserve"> </w:t>
            </w:r>
            <w:r>
              <w:rPr>
                <w:rFonts w:ascii="Calibri" w:hAnsi="Calibri" w:cs="Calibri"/>
                <w:spacing w:val="-2"/>
                <w:sz w:val="18"/>
                <w:szCs w:val="18"/>
              </w:rPr>
              <w:t>Memoria</w:t>
            </w:r>
            <w:r>
              <w:rPr>
                <w:rFonts w:ascii="Calibri" w:hAnsi="Calibri" w:cs="Calibri"/>
                <w:spacing w:val="-8"/>
                <w:sz w:val="18"/>
                <w:szCs w:val="18"/>
              </w:rPr>
              <w:t xml:space="preserve"> </w:t>
            </w:r>
            <w:r>
              <w:rPr>
                <w:rFonts w:ascii="Calibri" w:hAnsi="Calibri" w:cs="Calibri"/>
                <w:spacing w:val="-2"/>
                <w:sz w:val="18"/>
                <w:szCs w:val="18"/>
              </w:rPr>
              <w:t>justificativa.</w:t>
            </w:r>
          </w:p>
          <w:p w14:paraId="6DD3EF0A" w14:textId="77777777" w:rsidR="00B64F9A" w:rsidRDefault="00B64F9A">
            <w:pPr>
              <w:pStyle w:val="TableParagraph"/>
              <w:kinsoku w:val="0"/>
              <w:overflowPunct w:val="0"/>
              <w:spacing w:before="1" w:line="218" w:lineRule="exact"/>
              <w:ind w:left="1072"/>
              <w:rPr>
                <w:rFonts w:ascii="Calibri" w:hAnsi="Calibri" w:cs="Calibri"/>
                <w:spacing w:val="-2"/>
                <w:sz w:val="18"/>
                <w:szCs w:val="18"/>
              </w:rPr>
            </w:pPr>
            <w:r>
              <w:rPr>
                <w:rFonts w:ascii="Calibri" w:hAnsi="Calibri" w:cs="Calibri"/>
                <w:sz w:val="18"/>
                <w:szCs w:val="18"/>
              </w:rPr>
              <w:t>Proyectos</w:t>
            </w:r>
            <w:r>
              <w:rPr>
                <w:rFonts w:ascii="Calibri" w:hAnsi="Calibri" w:cs="Calibri"/>
                <w:spacing w:val="-9"/>
                <w:sz w:val="18"/>
                <w:szCs w:val="18"/>
              </w:rPr>
              <w:t xml:space="preserve"> </w:t>
            </w:r>
            <w:r>
              <w:rPr>
                <w:rFonts w:ascii="Calibri" w:hAnsi="Calibri" w:cs="Calibri"/>
                <w:spacing w:val="-2"/>
                <w:sz w:val="18"/>
                <w:szCs w:val="18"/>
              </w:rPr>
              <w:t>parciales</w:t>
            </w:r>
            <w:r>
              <w:rPr>
                <w:rFonts w:ascii="Calibri" w:hAnsi="Calibri" w:cs="Calibri"/>
                <w:spacing w:val="-7"/>
                <w:sz w:val="18"/>
                <w:szCs w:val="18"/>
              </w:rPr>
              <w:t xml:space="preserve"> </w:t>
            </w:r>
            <w:r>
              <w:rPr>
                <w:rFonts w:ascii="Calibri" w:hAnsi="Calibri" w:cs="Calibri"/>
                <w:sz w:val="18"/>
                <w:szCs w:val="18"/>
              </w:rPr>
              <w:t>u</w:t>
            </w:r>
            <w:r>
              <w:rPr>
                <w:rFonts w:ascii="Calibri" w:hAnsi="Calibri" w:cs="Calibri"/>
                <w:spacing w:val="-6"/>
                <w:sz w:val="18"/>
                <w:szCs w:val="18"/>
              </w:rPr>
              <w:t xml:space="preserve"> </w:t>
            </w:r>
            <w:r>
              <w:rPr>
                <w:rFonts w:ascii="Calibri" w:hAnsi="Calibri" w:cs="Calibri"/>
                <w:spacing w:val="-1"/>
                <w:sz w:val="18"/>
                <w:szCs w:val="18"/>
              </w:rPr>
              <w:t>otros</w:t>
            </w:r>
            <w:r>
              <w:rPr>
                <w:rFonts w:ascii="Calibri" w:hAnsi="Calibri" w:cs="Calibri"/>
                <w:spacing w:val="-6"/>
                <w:sz w:val="18"/>
                <w:szCs w:val="18"/>
              </w:rPr>
              <w:t xml:space="preserve"> </w:t>
            </w:r>
            <w:r>
              <w:rPr>
                <w:rFonts w:ascii="Calibri" w:hAnsi="Calibri" w:cs="Calibri"/>
                <w:spacing w:val="-2"/>
                <w:sz w:val="18"/>
                <w:szCs w:val="18"/>
              </w:rPr>
              <w:t>documentos</w:t>
            </w:r>
            <w:r>
              <w:rPr>
                <w:rFonts w:ascii="Calibri" w:hAnsi="Calibri" w:cs="Calibri"/>
                <w:spacing w:val="-9"/>
                <w:sz w:val="18"/>
                <w:szCs w:val="18"/>
              </w:rPr>
              <w:t xml:space="preserve"> </w:t>
            </w:r>
            <w:r>
              <w:rPr>
                <w:rFonts w:ascii="Calibri" w:hAnsi="Calibri" w:cs="Calibri"/>
                <w:spacing w:val="-2"/>
                <w:sz w:val="18"/>
                <w:szCs w:val="18"/>
              </w:rPr>
              <w:t>técnicos</w:t>
            </w:r>
            <w:r>
              <w:rPr>
                <w:rFonts w:ascii="Calibri" w:hAnsi="Calibri" w:cs="Calibri"/>
                <w:spacing w:val="-5"/>
                <w:sz w:val="18"/>
                <w:szCs w:val="18"/>
              </w:rPr>
              <w:t xml:space="preserve"> </w:t>
            </w:r>
            <w:r>
              <w:rPr>
                <w:rFonts w:ascii="Calibri" w:hAnsi="Calibri" w:cs="Calibri"/>
                <w:spacing w:val="-1"/>
                <w:sz w:val="18"/>
                <w:szCs w:val="18"/>
              </w:rPr>
              <w:t>de</w:t>
            </w:r>
            <w:r>
              <w:rPr>
                <w:rFonts w:ascii="Calibri" w:hAnsi="Calibri" w:cs="Calibri"/>
                <w:spacing w:val="-7"/>
                <w:sz w:val="18"/>
                <w:szCs w:val="18"/>
              </w:rPr>
              <w:t xml:space="preserve"> </w:t>
            </w:r>
            <w:r>
              <w:rPr>
                <w:rFonts w:ascii="Calibri" w:hAnsi="Calibri" w:cs="Calibri"/>
                <w:spacing w:val="-2"/>
                <w:sz w:val="18"/>
                <w:szCs w:val="18"/>
              </w:rPr>
              <w:t>tecnologías</w:t>
            </w:r>
            <w:r>
              <w:rPr>
                <w:rFonts w:ascii="Calibri" w:hAnsi="Calibri" w:cs="Calibri"/>
                <w:spacing w:val="-7"/>
                <w:sz w:val="18"/>
                <w:szCs w:val="18"/>
              </w:rPr>
              <w:t xml:space="preserve"> </w:t>
            </w:r>
            <w:r>
              <w:rPr>
                <w:rFonts w:ascii="Calibri" w:hAnsi="Calibri" w:cs="Calibri"/>
                <w:spacing w:val="-2"/>
                <w:sz w:val="18"/>
                <w:szCs w:val="18"/>
              </w:rPr>
              <w:t>específicas</w:t>
            </w:r>
            <w:r>
              <w:rPr>
                <w:rFonts w:ascii="Calibri" w:hAnsi="Calibri" w:cs="Calibri"/>
                <w:spacing w:val="-7"/>
                <w:sz w:val="18"/>
                <w:szCs w:val="18"/>
              </w:rPr>
              <w:t xml:space="preserve"> </w:t>
            </w:r>
            <w:r>
              <w:rPr>
                <w:rFonts w:ascii="Calibri" w:hAnsi="Calibri" w:cs="Calibri"/>
                <w:sz w:val="18"/>
                <w:szCs w:val="18"/>
              </w:rPr>
              <w:t>o</w:t>
            </w:r>
            <w:r>
              <w:rPr>
                <w:rFonts w:ascii="Calibri" w:hAnsi="Calibri" w:cs="Calibri"/>
                <w:spacing w:val="-5"/>
                <w:sz w:val="18"/>
                <w:szCs w:val="18"/>
              </w:rPr>
              <w:t xml:space="preserve"> </w:t>
            </w:r>
            <w:r>
              <w:rPr>
                <w:rFonts w:ascii="Calibri" w:hAnsi="Calibri" w:cs="Calibri"/>
                <w:spacing w:val="-2"/>
                <w:sz w:val="18"/>
                <w:szCs w:val="18"/>
              </w:rPr>
              <w:t>instalaciones.</w:t>
            </w:r>
          </w:p>
          <w:p w14:paraId="76864F8A" w14:textId="77777777" w:rsidR="00B64F9A" w:rsidRDefault="00B64F9A">
            <w:pPr>
              <w:pStyle w:val="TableParagraph"/>
              <w:kinsoku w:val="0"/>
              <w:overflowPunct w:val="0"/>
              <w:ind w:left="810" w:right="436" w:firstLine="259"/>
              <w:rPr>
                <w:rFonts w:ascii="Calibri" w:hAnsi="Calibri" w:cs="Calibri"/>
                <w:spacing w:val="-2"/>
                <w:sz w:val="18"/>
                <w:szCs w:val="18"/>
              </w:rPr>
            </w:pPr>
            <w:r>
              <w:rPr>
                <w:rFonts w:ascii="Calibri" w:hAnsi="Calibri" w:cs="Calibri"/>
                <w:sz w:val="18"/>
                <w:szCs w:val="18"/>
              </w:rPr>
              <w:t>En</w:t>
            </w:r>
            <w:r>
              <w:rPr>
                <w:rFonts w:ascii="Calibri" w:hAnsi="Calibri" w:cs="Calibri"/>
                <w:spacing w:val="-6"/>
                <w:sz w:val="18"/>
                <w:szCs w:val="18"/>
              </w:rPr>
              <w:t xml:space="preserve"> </w:t>
            </w:r>
            <w:r>
              <w:rPr>
                <w:rFonts w:ascii="Calibri" w:hAnsi="Calibri" w:cs="Calibri"/>
                <w:spacing w:val="-2"/>
                <w:sz w:val="18"/>
                <w:szCs w:val="18"/>
              </w:rPr>
              <w:t>intervenciones</w:t>
            </w:r>
            <w:r>
              <w:rPr>
                <w:rFonts w:ascii="Calibri" w:hAnsi="Calibri" w:cs="Calibri"/>
                <w:spacing w:val="-3"/>
                <w:sz w:val="18"/>
                <w:szCs w:val="18"/>
              </w:rPr>
              <w:t xml:space="preserve"> </w:t>
            </w:r>
            <w:r>
              <w:rPr>
                <w:rFonts w:ascii="Calibri" w:hAnsi="Calibri" w:cs="Calibri"/>
                <w:spacing w:val="-1"/>
                <w:sz w:val="18"/>
                <w:szCs w:val="18"/>
              </w:rPr>
              <w:t>en</w:t>
            </w:r>
            <w:r>
              <w:rPr>
                <w:rFonts w:ascii="Calibri" w:hAnsi="Calibri" w:cs="Calibri"/>
                <w:spacing w:val="-8"/>
                <w:sz w:val="18"/>
                <w:szCs w:val="18"/>
              </w:rPr>
              <w:t xml:space="preserve"> </w:t>
            </w:r>
            <w:r>
              <w:rPr>
                <w:rFonts w:ascii="Calibri" w:hAnsi="Calibri" w:cs="Calibri"/>
                <w:spacing w:val="-2"/>
                <w:sz w:val="18"/>
                <w:szCs w:val="18"/>
              </w:rPr>
              <w:t>edificios</w:t>
            </w:r>
            <w:r>
              <w:rPr>
                <w:rFonts w:ascii="Calibri" w:hAnsi="Calibri" w:cs="Calibri"/>
                <w:spacing w:val="-7"/>
                <w:sz w:val="18"/>
                <w:szCs w:val="18"/>
              </w:rPr>
              <w:t xml:space="preserve"> </w:t>
            </w:r>
            <w:r>
              <w:rPr>
                <w:rFonts w:ascii="Calibri" w:hAnsi="Calibri" w:cs="Calibri"/>
                <w:spacing w:val="-2"/>
                <w:sz w:val="18"/>
                <w:szCs w:val="18"/>
              </w:rPr>
              <w:t>existentes,</w:t>
            </w:r>
            <w:r>
              <w:rPr>
                <w:rFonts w:ascii="Calibri" w:hAnsi="Calibri" w:cs="Calibri"/>
                <w:spacing w:val="-4"/>
                <w:sz w:val="18"/>
                <w:szCs w:val="18"/>
              </w:rPr>
              <w:t xml:space="preserve"> </w:t>
            </w:r>
            <w:r>
              <w:rPr>
                <w:rFonts w:ascii="Calibri" w:hAnsi="Calibri" w:cs="Calibri"/>
                <w:spacing w:val="-1"/>
                <w:sz w:val="18"/>
                <w:szCs w:val="18"/>
              </w:rPr>
              <w:t>declaración</w:t>
            </w:r>
            <w:r>
              <w:rPr>
                <w:rFonts w:ascii="Calibri" w:hAnsi="Calibri" w:cs="Calibri"/>
                <w:spacing w:val="-8"/>
                <w:sz w:val="18"/>
                <w:szCs w:val="18"/>
              </w:rPr>
              <w:t xml:space="preserve"> </w:t>
            </w:r>
            <w:r>
              <w:rPr>
                <w:rFonts w:ascii="Calibri" w:hAnsi="Calibri" w:cs="Calibri"/>
                <w:spacing w:val="-1"/>
                <w:sz w:val="18"/>
                <w:szCs w:val="18"/>
              </w:rPr>
              <w:t>del</w:t>
            </w:r>
            <w:r>
              <w:rPr>
                <w:rFonts w:ascii="Calibri" w:hAnsi="Calibri" w:cs="Calibri"/>
                <w:spacing w:val="-6"/>
                <w:sz w:val="18"/>
                <w:szCs w:val="18"/>
              </w:rPr>
              <w:t xml:space="preserve"> </w:t>
            </w:r>
            <w:r>
              <w:rPr>
                <w:rFonts w:ascii="Calibri" w:hAnsi="Calibri" w:cs="Calibri"/>
                <w:spacing w:val="-2"/>
                <w:sz w:val="18"/>
                <w:szCs w:val="18"/>
              </w:rPr>
              <w:t>técnico</w:t>
            </w:r>
            <w:r>
              <w:rPr>
                <w:rFonts w:ascii="Calibri" w:hAnsi="Calibri" w:cs="Calibri"/>
                <w:spacing w:val="-3"/>
                <w:sz w:val="18"/>
                <w:szCs w:val="18"/>
              </w:rPr>
              <w:t xml:space="preserve"> </w:t>
            </w:r>
            <w:r>
              <w:rPr>
                <w:rFonts w:ascii="Calibri" w:hAnsi="Calibri" w:cs="Calibri"/>
                <w:spacing w:val="-1"/>
                <w:sz w:val="18"/>
                <w:szCs w:val="18"/>
              </w:rPr>
              <w:t>de</w:t>
            </w:r>
            <w:r>
              <w:rPr>
                <w:rFonts w:ascii="Calibri" w:hAnsi="Calibri" w:cs="Calibri"/>
                <w:spacing w:val="-10"/>
                <w:sz w:val="18"/>
                <w:szCs w:val="18"/>
              </w:rPr>
              <w:t xml:space="preserve"> </w:t>
            </w:r>
            <w:r>
              <w:rPr>
                <w:rFonts w:ascii="Calibri" w:hAnsi="Calibri" w:cs="Calibri"/>
                <w:spacing w:val="-1"/>
                <w:sz w:val="18"/>
                <w:szCs w:val="18"/>
              </w:rPr>
              <w:t>que</w:t>
            </w:r>
            <w:r>
              <w:rPr>
                <w:rFonts w:ascii="Calibri" w:hAnsi="Calibri" w:cs="Calibri"/>
                <w:spacing w:val="-6"/>
                <w:sz w:val="18"/>
                <w:szCs w:val="18"/>
              </w:rPr>
              <w:t xml:space="preserve"> </w:t>
            </w:r>
            <w:r>
              <w:rPr>
                <w:rFonts w:ascii="Calibri" w:hAnsi="Calibri" w:cs="Calibri"/>
                <w:spacing w:val="-1"/>
                <w:sz w:val="18"/>
                <w:szCs w:val="18"/>
              </w:rPr>
              <w:t>la</w:t>
            </w:r>
            <w:r>
              <w:rPr>
                <w:rFonts w:ascii="Calibri" w:hAnsi="Calibri" w:cs="Calibri"/>
                <w:spacing w:val="-5"/>
                <w:sz w:val="18"/>
                <w:szCs w:val="18"/>
              </w:rPr>
              <w:t xml:space="preserve"> </w:t>
            </w:r>
            <w:r>
              <w:rPr>
                <w:rFonts w:ascii="Calibri" w:hAnsi="Calibri" w:cs="Calibri"/>
                <w:spacing w:val="-1"/>
                <w:sz w:val="18"/>
                <w:szCs w:val="18"/>
              </w:rPr>
              <w:t>intervención</w:t>
            </w:r>
            <w:r>
              <w:rPr>
                <w:rFonts w:ascii="Calibri" w:hAnsi="Calibri" w:cs="Calibri"/>
                <w:spacing w:val="-5"/>
                <w:sz w:val="18"/>
                <w:szCs w:val="18"/>
              </w:rPr>
              <w:t xml:space="preserve"> </w:t>
            </w:r>
            <w:r>
              <w:rPr>
                <w:rFonts w:ascii="Calibri" w:hAnsi="Calibri" w:cs="Calibri"/>
                <w:spacing w:val="-2"/>
                <w:sz w:val="18"/>
                <w:szCs w:val="18"/>
              </w:rPr>
              <w:t>no</w:t>
            </w:r>
            <w:r>
              <w:rPr>
                <w:rFonts w:ascii="Calibri" w:hAnsi="Calibri" w:cs="Calibri"/>
                <w:spacing w:val="-4"/>
                <w:sz w:val="18"/>
                <w:szCs w:val="18"/>
              </w:rPr>
              <w:t xml:space="preserve"> </w:t>
            </w:r>
            <w:r>
              <w:rPr>
                <w:rFonts w:ascii="Calibri" w:hAnsi="Calibri" w:cs="Calibri"/>
                <w:spacing w:val="-2"/>
                <w:sz w:val="18"/>
                <w:szCs w:val="18"/>
              </w:rPr>
              <w:t>afecta</w:t>
            </w:r>
            <w:r>
              <w:rPr>
                <w:rFonts w:ascii="Calibri" w:hAnsi="Calibri" w:cs="Calibri"/>
                <w:spacing w:val="-4"/>
                <w:sz w:val="18"/>
                <w:szCs w:val="18"/>
              </w:rPr>
              <w:t xml:space="preserve"> </w:t>
            </w:r>
            <w:r>
              <w:rPr>
                <w:rFonts w:ascii="Calibri" w:hAnsi="Calibri" w:cs="Calibri"/>
                <w:sz w:val="18"/>
                <w:szCs w:val="18"/>
              </w:rPr>
              <w:t>a</w:t>
            </w:r>
            <w:r>
              <w:rPr>
                <w:rFonts w:ascii="Calibri" w:hAnsi="Calibri" w:cs="Calibri"/>
                <w:spacing w:val="-5"/>
                <w:sz w:val="18"/>
                <w:szCs w:val="18"/>
              </w:rPr>
              <w:t xml:space="preserve"> </w:t>
            </w:r>
            <w:r>
              <w:rPr>
                <w:rFonts w:ascii="Calibri" w:hAnsi="Calibri" w:cs="Calibri"/>
                <w:spacing w:val="-1"/>
                <w:sz w:val="18"/>
                <w:szCs w:val="18"/>
              </w:rPr>
              <w:t>la</w:t>
            </w:r>
            <w:r>
              <w:rPr>
                <w:rFonts w:ascii="Calibri" w:hAnsi="Calibri" w:cs="Calibri"/>
                <w:spacing w:val="-6"/>
                <w:sz w:val="18"/>
                <w:szCs w:val="18"/>
              </w:rPr>
              <w:t xml:space="preserve"> </w:t>
            </w:r>
            <w:r>
              <w:rPr>
                <w:rFonts w:ascii="Calibri" w:hAnsi="Calibri" w:cs="Calibri"/>
                <w:spacing w:val="-2"/>
                <w:sz w:val="18"/>
                <w:szCs w:val="18"/>
              </w:rPr>
              <w:t>estructura</w:t>
            </w:r>
            <w:r>
              <w:rPr>
                <w:rFonts w:ascii="Calibri" w:hAnsi="Calibri" w:cs="Calibri"/>
                <w:spacing w:val="-4"/>
                <w:sz w:val="18"/>
                <w:szCs w:val="18"/>
              </w:rPr>
              <w:t xml:space="preserve"> </w:t>
            </w:r>
            <w:r>
              <w:rPr>
                <w:rFonts w:ascii="Calibri" w:hAnsi="Calibri" w:cs="Calibri"/>
                <w:spacing w:val="-1"/>
                <w:sz w:val="18"/>
                <w:szCs w:val="18"/>
              </w:rPr>
              <w:t>del</w:t>
            </w:r>
            <w:r>
              <w:rPr>
                <w:rFonts w:ascii="Calibri" w:hAnsi="Calibri" w:cs="Calibri"/>
                <w:sz w:val="18"/>
                <w:szCs w:val="18"/>
              </w:rPr>
              <w:t xml:space="preserve"> </w:t>
            </w:r>
            <w:r>
              <w:rPr>
                <w:rFonts w:ascii="Calibri" w:hAnsi="Calibri" w:cs="Calibri"/>
                <w:spacing w:val="-2"/>
                <w:sz w:val="18"/>
                <w:szCs w:val="18"/>
              </w:rPr>
              <w:t>edificio,</w:t>
            </w:r>
            <w:r>
              <w:rPr>
                <w:rFonts w:ascii="Calibri" w:hAnsi="Calibri" w:cs="Calibri"/>
                <w:spacing w:val="-4"/>
                <w:sz w:val="18"/>
                <w:szCs w:val="18"/>
              </w:rPr>
              <w:t xml:space="preserve"> </w:t>
            </w:r>
            <w:r>
              <w:rPr>
                <w:rFonts w:ascii="Calibri" w:hAnsi="Calibri" w:cs="Calibri"/>
                <w:spacing w:val="-1"/>
                <w:sz w:val="18"/>
                <w:szCs w:val="18"/>
              </w:rPr>
              <w:t>si</w:t>
            </w:r>
            <w:r>
              <w:rPr>
                <w:rFonts w:ascii="Calibri" w:hAnsi="Calibri" w:cs="Calibri"/>
                <w:spacing w:val="122"/>
                <w:sz w:val="18"/>
                <w:szCs w:val="18"/>
              </w:rPr>
              <w:t xml:space="preserve"> </w:t>
            </w:r>
            <w:r>
              <w:rPr>
                <w:rFonts w:ascii="Calibri" w:hAnsi="Calibri" w:cs="Calibri"/>
                <w:spacing w:val="-1"/>
                <w:sz w:val="18"/>
                <w:szCs w:val="18"/>
              </w:rPr>
              <w:t>fuera</w:t>
            </w:r>
            <w:r>
              <w:rPr>
                <w:rFonts w:ascii="Calibri" w:hAnsi="Calibri" w:cs="Calibri"/>
                <w:spacing w:val="-7"/>
                <w:sz w:val="18"/>
                <w:szCs w:val="18"/>
              </w:rPr>
              <w:t xml:space="preserve"> </w:t>
            </w:r>
            <w:r>
              <w:rPr>
                <w:rFonts w:ascii="Calibri" w:hAnsi="Calibri" w:cs="Calibri"/>
                <w:spacing w:val="-1"/>
                <w:sz w:val="18"/>
                <w:szCs w:val="18"/>
              </w:rPr>
              <w:t>el</w:t>
            </w:r>
            <w:r>
              <w:rPr>
                <w:rFonts w:ascii="Calibri" w:hAnsi="Calibri" w:cs="Calibri"/>
                <w:spacing w:val="-8"/>
                <w:sz w:val="18"/>
                <w:szCs w:val="18"/>
              </w:rPr>
              <w:t xml:space="preserve"> </w:t>
            </w:r>
            <w:r>
              <w:rPr>
                <w:rFonts w:ascii="Calibri" w:hAnsi="Calibri" w:cs="Calibri"/>
                <w:spacing w:val="-2"/>
                <w:sz w:val="18"/>
                <w:szCs w:val="18"/>
              </w:rPr>
              <w:t>caso.</w:t>
            </w:r>
          </w:p>
          <w:p w14:paraId="19A64A1C" w14:textId="77777777" w:rsidR="00B64F9A" w:rsidRDefault="00B64F9A">
            <w:pPr>
              <w:pStyle w:val="TableParagraph"/>
              <w:kinsoku w:val="0"/>
              <w:overflowPunct w:val="0"/>
              <w:spacing w:before="1"/>
              <w:ind w:left="1072" w:right="3905"/>
              <w:rPr>
                <w:rFonts w:ascii="Calibri" w:hAnsi="Calibri" w:cs="Calibri"/>
                <w:spacing w:val="-2"/>
                <w:sz w:val="18"/>
                <w:szCs w:val="18"/>
              </w:rPr>
            </w:pPr>
            <w:r>
              <w:rPr>
                <w:rFonts w:ascii="Calibri" w:hAnsi="Calibri" w:cs="Calibri"/>
                <w:spacing w:val="-1"/>
                <w:sz w:val="18"/>
                <w:szCs w:val="18"/>
              </w:rPr>
              <w:t>Estudio</w:t>
            </w:r>
            <w:r>
              <w:rPr>
                <w:rFonts w:ascii="Calibri" w:hAnsi="Calibri" w:cs="Calibri"/>
                <w:spacing w:val="-4"/>
                <w:sz w:val="18"/>
                <w:szCs w:val="18"/>
              </w:rPr>
              <w:t xml:space="preserve"> </w:t>
            </w:r>
            <w:r>
              <w:rPr>
                <w:rFonts w:ascii="Calibri" w:hAnsi="Calibri" w:cs="Calibri"/>
                <w:spacing w:val="-1"/>
                <w:sz w:val="18"/>
                <w:szCs w:val="18"/>
              </w:rPr>
              <w:t>de</w:t>
            </w:r>
            <w:r>
              <w:rPr>
                <w:rFonts w:ascii="Calibri" w:hAnsi="Calibri" w:cs="Calibri"/>
                <w:spacing w:val="-2"/>
                <w:sz w:val="18"/>
                <w:szCs w:val="18"/>
              </w:rPr>
              <w:t xml:space="preserve"> </w:t>
            </w:r>
            <w:r>
              <w:rPr>
                <w:rFonts w:ascii="Calibri" w:hAnsi="Calibri" w:cs="Calibri"/>
                <w:spacing w:val="-1"/>
                <w:sz w:val="18"/>
                <w:szCs w:val="18"/>
              </w:rPr>
              <w:t>seguridad</w:t>
            </w:r>
            <w:r>
              <w:rPr>
                <w:rFonts w:ascii="Calibri" w:hAnsi="Calibri" w:cs="Calibri"/>
                <w:spacing w:val="-5"/>
                <w:sz w:val="18"/>
                <w:szCs w:val="18"/>
              </w:rPr>
              <w:t xml:space="preserve"> </w:t>
            </w:r>
            <w:r>
              <w:rPr>
                <w:rFonts w:ascii="Calibri" w:hAnsi="Calibri" w:cs="Calibri"/>
                <w:sz w:val="18"/>
                <w:szCs w:val="18"/>
              </w:rPr>
              <w:t>y</w:t>
            </w:r>
            <w:r>
              <w:rPr>
                <w:rFonts w:ascii="Calibri" w:hAnsi="Calibri" w:cs="Calibri"/>
                <w:spacing w:val="-4"/>
                <w:sz w:val="18"/>
                <w:szCs w:val="18"/>
              </w:rPr>
              <w:t xml:space="preserve"> </w:t>
            </w:r>
            <w:r>
              <w:rPr>
                <w:rFonts w:ascii="Calibri" w:hAnsi="Calibri" w:cs="Calibri"/>
                <w:spacing w:val="-1"/>
                <w:sz w:val="18"/>
                <w:szCs w:val="18"/>
              </w:rPr>
              <w:t>salud</w:t>
            </w:r>
            <w:r>
              <w:rPr>
                <w:rFonts w:ascii="Calibri" w:hAnsi="Calibri" w:cs="Calibri"/>
                <w:spacing w:val="-7"/>
                <w:sz w:val="18"/>
                <w:szCs w:val="18"/>
              </w:rPr>
              <w:t xml:space="preserve"> </w:t>
            </w:r>
            <w:r>
              <w:rPr>
                <w:rFonts w:ascii="Calibri" w:hAnsi="Calibri" w:cs="Calibri"/>
                <w:sz w:val="18"/>
                <w:szCs w:val="18"/>
              </w:rPr>
              <w:t xml:space="preserve">o </w:t>
            </w:r>
            <w:r>
              <w:rPr>
                <w:rFonts w:ascii="Calibri" w:hAnsi="Calibri" w:cs="Calibri"/>
                <w:spacing w:val="-2"/>
                <w:sz w:val="18"/>
                <w:szCs w:val="18"/>
              </w:rPr>
              <w:t>Estudio</w:t>
            </w:r>
            <w:r>
              <w:rPr>
                <w:rFonts w:ascii="Calibri" w:hAnsi="Calibri" w:cs="Calibri"/>
                <w:spacing w:val="-3"/>
                <w:sz w:val="18"/>
                <w:szCs w:val="18"/>
              </w:rPr>
              <w:t xml:space="preserve"> </w:t>
            </w:r>
            <w:r>
              <w:rPr>
                <w:rFonts w:ascii="Calibri" w:hAnsi="Calibri" w:cs="Calibri"/>
                <w:spacing w:val="-2"/>
                <w:sz w:val="18"/>
                <w:szCs w:val="18"/>
              </w:rPr>
              <w:t>básico</w:t>
            </w:r>
            <w:r>
              <w:rPr>
                <w:rFonts w:ascii="Calibri" w:hAnsi="Calibri" w:cs="Calibri"/>
                <w:spacing w:val="-1"/>
                <w:sz w:val="18"/>
                <w:szCs w:val="18"/>
              </w:rPr>
              <w:t xml:space="preserve"> de</w:t>
            </w:r>
            <w:r>
              <w:rPr>
                <w:rFonts w:ascii="Calibri" w:hAnsi="Calibri" w:cs="Calibri"/>
                <w:spacing w:val="-4"/>
                <w:sz w:val="18"/>
                <w:szCs w:val="18"/>
              </w:rPr>
              <w:t xml:space="preserve"> </w:t>
            </w:r>
            <w:r>
              <w:rPr>
                <w:rFonts w:ascii="Calibri" w:hAnsi="Calibri" w:cs="Calibri"/>
                <w:spacing w:val="-2"/>
                <w:sz w:val="18"/>
                <w:szCs w:val="18"/>
              </w:rPr>
              <w:t>seguridad</w:t>
            </w:r>
            <w:r>
              <w:rPr>
                <w:rFonts w:ascii="Calibri" w:hAnsi="Calibri" w:cs="Calibri"/>
                <w:spacing w:val="-4"/>
                <w:sz w:val="18"/>
                <w:szCs w:val="18"/>
              </w:rPr>
              <w:t xml:space="preserve"> </w:t>
            </w:r>
            <w:r>
              <w:rPr>
                <w:rFonts w:ascii="Calibri" w:hAnsi="Calibri" w:cs="Calibri"/>
                <w:sz w:val="18"/>
                <w:szCs w:val="18"/>
              </w:rPr>
              <w:t>y</w:t>
            </w:r>
            <w:r>
              <w:rPr>
                <w:rFonts w:ascii="Calibri" w:hAnsi="Calibri" w:cs="Calibri"/>
                <w:spacing w:val="-1"/>
                <w:sz w:val="18"/>
                <w:szCs w:val="18"/>
              </w:rPr>
              <w:t xml:space="preserve"> </w:t>
            </w:r>
            <w:r>
              <w:rPr>
                <w:rFonts w:ascii="Calibri" w:hAnsi="Calibri" w:cs="Calibri"/>
                <w:spacing w:val="-2"/>
                <w:sz w:val="18"/>
                <w:szCs w:val="18"/>
              </w:rPr>
              <w:t>salud,</w:t>
            </w:r>
            <w:r>
              <w:rPr>
                <w:rFonts w:ascii="Calibri" w:hAnsi="Calibri" w:cs="Calibri"/>
                <w:spacing w:val="-3"/>
                <w:sz w:val="18"/>
                <w:szCs w:val="18"/>
              </w:rPr>
              <w:t xml:space="preserve"> </w:t>
            </w:r>
            <w:r>
              <w:rPr>
                <w:rFonts w:ascii="Calibri" w:hAnsi="Calibri" w:cs="Calibri"/>
                <w:spacing w:val="-1"/>
                <w:sz w:val="18"/>
                <w:szCs w:val="18"/>
              </w:rPr>
              <w:t>si</w:t>
            </w:r>
            <w:r>
              <w:rPr>
                <w:rFonts w:ascii="Calibri" w:hAnsi="Calibri" w:cs="Calibri"/>
                <w:spacing w:val="-4"/>
                <w:sz w:val="18"/>
                <w:szCs w:val="18"/>
              </w:rPr>
              <w:t xml:space="preserve"> </w:t>
            </w:r>
            <w:r>
              <w:rPr>
                <w:rFonts w:ascii="Calibri" w:hAnsi="Calibri" w:cs="Calibri"/>
                <w:spacing w:val="-2"/>
                <w:sz w:val="18"/>
                <w:szCs w:val="18"/>
              </w:rPr>
              <w:t>procede.</w:t>
            </w:r>
            <w:r>
              <w:rPr>
                <w:rFonts w:ascii="Calibri" w:hAnsi="Calibri" w:cs="Calibri"/>
                <w:spacing w:val="61"/>
                <w:sz w:val="18"/>
                <w:szCs w:val="18"/>
              </w:rPr>
              <w:t xml:space="preserve"> </w:t>
            </w:r>
            <w:r>
              <w:rPr>
                <w:rFonts w:ascii="Calibri" w:hAnsi="Calibri" w:cs="Calibri"/>
                <w:spacing w:val="-1"/>
                <w:sz w:val="18"/>
                <w:szCs w:val="18"/>
              </w:rPr>
              <w:t>Estudio</w:t>
            </w:r>
            <w:r>
              <w:rPr>
                <w:rFonts w:ascii="Calibri" w:hAnsi="Calibri" w:cs="Calibri"/>
                <w:spacing w:val="-3"/>
                <w:sz w:val="18"/>
                <w:szCs w:val="18"/>
              </w:rPr>
              <w:t xml:space="preserve"> </w:t>
            </w:r>
            <w:r>
              <w:rPr>
                <w:rFonts w:ascii="Calibri" w:hAnsi="Calibri" w:cs="Calibri"/>
                <w:spacing w:val="-1"/>
                <w:sz w:val="18"/>
                <w:szCs w:val="18"/>
              </w:rPr>
              <w:t>de</w:t>
            </w:r>
            <w:r>
              <w:rPr>
                <w:rFonts w:ascii="Calibri" w:hAnsi="Calibri" w:cs="Calibri"/>
                <w:spacing w:val="-6"/>
                <w:sz w:val="18"/>
                <w:szCs w:val="18"/>
              </w:rPr>
              <w:t xml:space="preserve"> </w:t>
            </w:r>
            <w:r>
              <w:rPr>
                <w:rFonts w:ascii="Calibri" w:hAnsi="Calibri" w:cs="Calibri"/>
                <w:spacing w:val="-1"/>
                <w:sz w:val="18"/>
                <w:szCs w:val="18"/>
              </w:rPr>
              <w:t>gestión</w:t>
            </w:r>
            <w:r>
              <w:rPr>
                <w:rFonts w:ascii="Calibri" w:hAnsi="Calibri" w:cs="Calibri"/>
                <w:spacing w:val="-5"/>
                <w:sz w:val="18"/>
                <w:szCs w:val="18"/>
              </w:rPr>
              <w:t xml:space="preserve"> </w:t>
            </w:r>
            <w:r>
              <w:rPr>
                <w:rFonts w:ascii="Calibri" w:hAnsi="Calibri" w:cs="Calibri"/>
                <w:spacing w:val="-1"/>
                <w:sz w:val="18"/>
                <w:szCs w:val="18"/>
              </w:rPr>
              <w:t>de</w:t>
            </w:r>
            <w:r>
              <w:rPr>
                <w:rFonts w:ascii="Calibri" w:hAnsi="Calibri" w:cs="Calibri"/>
                <w:spacing w:val="-8"/>
                <w:sz w:val="18"/>
                <w:szCs w:val="18"/>
              </w:rPr>
              <w:t xml:space="preserve"> </w:t>
            </w:r>
            <w:r>
              <w:rPr>
                <w:rFonts w:ascii="Calibri" w:hAnsi="Calibri" w:cs="Calibri"/>
                <w:spacing w:val="-1"/>
                <w:sz w:val="18"/>
                <w:szCs w:val="18"/>
              </w:rPr>
              <w:t>los</w:t>
            </w:r>
            <w:r>
              <w:rPr>
                <w:rFonts w:ascii="Calibri" w:hAnsi="Calibri" w:cs="Calibri"/>
                <w:spacing w:val="-4"/>
                <w:sz w:val="18"/>
                <w:szCs w:val="18"/>
              </w:rPr>
              <w:t xml:space="preserve"> </w:t>
            </w:r>
            <w:r>
              <w:rPr>
                <w:rFonts w:ascii="Calibri" w:hAnsi="Calibri" w:cs="Calibri"/>
                <w:spacing w:val="-1"/>
                <w:sz w:val="18"/>
                <w:szCs w:val="18"/>
              </w:rPr>
              <w:t>residuos</w:t>
            </w:r>
            <w:r>
              <w:rPr>
                <w:rFonts w:ascii="Calibri" w:hAnsi="Calibri" w:cs="Calibri"/>
                <w:spacing w:val="-2"/>
                <w:sz w:val="18"/>
                <w:szCs w:val="18"/>
              </w:rPr>
              <w:t xml:space="preserve"> </w:t>
            </w:r>
            <w:r>
              <w:rPr>
                <w:rFonts w:ascii="Calibri" w:hAnsi="Calibri" w:cs="Calibri"/>
                <w:spacing w:val="-1"/>
                <w:sz w:val="18"/>
                <w:szCs w:val="18"/>
              </w:rPr>
              <w:t>de</w:t>
            </w:r>
            <w:r>
              <w:rPr>
                <w:rFonts w:ascii="Calibri" w:hAnsi="Calibri" w:cs="Calibri"/>
                <w:spacing w:val="-6"/>
                <w:sz w:val="18"/>
                <w:szCs w:val="18"/>
              </w:rPr>
              <w:t xml:space="preserve"> </w:t>
            </w:r>
            <w:r>
              <w:rPr>
                <w:rFonts w:ascii="Calibri" w:hAnsi="Calibri" w:cs="Calibri"/>
                <w:spacing w:val="-2"/>
                <w:sz w:val="18"/>
                <w:szCs w:val="18"/>
              </w:rPr>
              <w:t>construcción</w:t>
            </w:r>
            <w:r>
              <w:rPr>
                <w:rFonts w:ascii="Calibri" w:hAnsi="Calibri" w:cs="Calibri"/>
                <w:spacing w:val="-5"/>
                <w:sz w:val="18"/>
                <w:szCs w:val="18"/>
              </w:rPr>
              <w:t xml:space="preserve"> </w:t>
            </w:r>
            <w:r>
              <w:rPr>
                <w:rFonts w:ascii="Calibri" w:hAnsi="Calibri" w:cs="Calibri"/>
                <w:sz w:val="18"/>
                <w:szCs w:val="18"/>
              </w:rPr>
              <w:t>y</w:t>
            </w:r>
            <w:r>
              <w:rPr>
                <w:rFonts w:ascii="Calibri" w:hAnsi="Calibri" w:cs="Calibri"/>
                <w:spacing w:val="-5"/>
                <w:sz w:val="18"/>
                <w:szCs w:val="18"/>
              </w:rPr>
              <w:t xml:space="preserve"> </w:t>
            </w:r>
            <w:r>
              <w:rPr>
                <w:rFonts w:ascii="Calibri" w:hAnsi="Calibri" w:cs="Calibri"/>
                <w:spacing w:val="-2"/>
                <w:sz w:val="18"/>
                <w:szCs w:val="18"/>
              </w:rPr>
              <w:t>demolición,</w:t>
            </w:r>
            <w:r>
              <w:rPr>
                <w:rFonts w:ascii="Calibri" w:hAnsi="Calibri" w:cs="Calibri"/>
                <w:spacing w:val="-3"/>
                <w:sz w:val="18"/>
                <w:szCs w:val="18"/>
              </w:rPr>
              <w:t xml:space="preserve"> </w:t>
            </w:r>
            <w:r>
              <w:rPr>
                <w:rFonts w:ascii="Calibri" w:hAnsi="Calibri" w:cs="Calibri"/>
                <w:spacing w:val="-1"/>
                <w:sz w:val="18"/>
                <w:szCs w:val="18"/>
              </w:rPr>
              <w:t>si</w:t>
            </w:r>
            <w:r>
              <w:rPr>
                <w:rFonts w:ascii="Calibri" w:hAnsi="Calibri" w:cs="Calibri"/>
                <w:spacing w:val="-7"/>
                <w:sz w:val="18"/>
                <w:szCs w:val="18"/>
              </w:rPr>
              <w:t xml:space="preserve"> </w:t>
            </w:r>
            <w:r>
              <w:rPr>
                <w:rFonts w:ascii="Calibri" w:hAnsi="Calibri" w:cs="Calibri"/>
                <w:spacing w:val="-2"/>
                <w:sz w:val="18"/>
                <w:szCs w:val="18"/>
              </w:rPr>
              <w:t>procede.</w:t>
            </w:r>
          </w:p>
          <w:p w14:paraId="1B75DA15" w14:textId="77777777" w:rsidR="00B64F9A" w:rsidRDefault="00B64F9A">
            <w:pPr>
              <w:pStyle w:val="TableParagraph"/>
              <w:kinsoku w:val="0"/>
              <w:overflowPunct w:val="0"/>
              <w:ind w:left="810" w:right="740" w:firstLine="259"/>
              <w:rPr>
                <w:rFonts w:ascii="Calibri" w:hAnsi="Calibri" w:cs="Calibri"/>
                <w:spacing w:val="-2"/>
                <w:sz w:val="18"/>
                <w:szCs w:val="18"/>
              </w:rPr>
            </w:pPr>
            <w:r>
              <w:rPr>
                <w:rFonts w:ascii="Calibri" w:hAnsi="Calibri" w:cs="Calibri"/>
                <w:sz w:val="18"/>
                <w:szCs w:val="18"/>
              </w:rPr>
              <w:t>Para</w:t>
            </w:r>
            <w:r>
              <w:rPr>
                <w:rFonts w:ascii="Calibri" w:hAnsi="Calibri" w:cs="Calibri"/>
                <w:spacing w:val="-5"/>
                <w:sz w:val="18"/>
                <w:szCs w:val="18"/>
              </w:rPr>
              <w:t xml:space="preserve"> </w:t>
            </w:r>
            <w:r>
              <w:rPr>
                <w:rFonts w:ascii="Calibri" w:hAnsi="Calibri" w:cs="Calibri"/>
                <w:spacing w:val="-1"/>
                <w:sz w:val="18"/>
                <w:szCs w:val="18"/>
              </w:rPr>
              <w:t>el</w:t>
            </w:r>
            <w:r>
              <w:rPr>
                <w:rFonts w:ascii="Calibri" w:hAnsi="Calibri" w:cs="Calibri"/>
                <w:spacing w:val="-7"/>
                <w:sz w:val="18"/>
                <w:szCs w:val="18"/>
              </w:rPr>
              <w:t xml:space="preserve"> </w:t>
            </w:r>
            <w:r>
              <w:rPr>
                <w:rFonts w:ascii="Calibri" w:hAnsi="Calibri" w:cs="Calibri"/>
                <w:spacing w:val="-1"/>
                <w:sz w:val="18"/>
                <w:szCs w:val="18"/>
              </w:rPr>
              <w:t>caso</w:t>
            </w:r>
            <w:r>
              <w:rPr>
                <w:rFonts w:ascii="Calibri" w:hAnsi="Calibri" w:cs="Calibri"/>
                <w:spacing w:val="-4"/>
                <w:sz w:val="18"/>
                <w:szCs w:val="18"/>
              </w:rPr>
              <w:t xml:space="preserve"> </w:t>
            </w:r>
            <w:r>
              <w:rPr>
                <w:rFonts w:ascii="Calibri" w:hAnsi="Calibri" w:cs="Calibri"/>
                <w:spacing w:val="-1"/>
                <w:sz w:val="18"/>
                <w:szCs w:val="18"/>
              </w:rPr>
              <w:t>que</w:t>
            </w:r>
            <w:r>
              <w:rPr>
                <w:rFonts w:ascii="Calibri" w:hAnsi="Calibri" w:cs="Calibri"/>
                <w:spacing w:val="-5"/>
                <w:sz w:val="18"/>
                <w:szCs w:val="18"/>
              </w:rPr>
              <w:t xml:space="preserve"> </w:t>
            </w:r>
            <w:r>
              <w:rPr>
                <w:rFonts w:ascii="Calibri" w:hAnsi="Calibri" w:cs="Calibri"/>
                <w:spacing w:val="-2"/>
                <w:sz w:val="18"/>
                <w:szCs w:val="18"/>
              </w:rPr>
              <w:t>no</w:t>
            </w:r>
            <w:r>
              <w:rPr>
                <w:rFonts w:ascii="Calibri" w:hAnsi="Calibri" w:cs="Calibri"/>
                <w:spacing w:val="-3"/>
                <w:sz w:val="18"/>
                <w:szCs w:val="18"/>
              </w:rPr>
              <w:t xml:space="preserve"> </w:t>
            </w:r>
            <w:r>
              <w:rPr>
                <w:rFonts w:ascii="Calibri" w:hAnsi="Calibri" w:cs="Calibri"/>
                <w:spacing w:val="-1"/>
                <w:sz w:val="18"/>
                <w:szCs w:val="18"/>
              </w:rPr>
              <w:t>sea</w:t>
            </w:r>
            <w:r>
              <w:rPr>
                <w:rFonts w:ascii="Calibri" w:hAnsi="Calibri" w:cs="Calibri"/>
                <w:spacing w:val="-7"/>
                <w:sz w:val="18"/>
                <w:szCs w:val="18"/>
              </w:rPr>
              <w:t xml:space="preserve"> </w:t>
            </w:r>
            <w:r>
              <w:rPr>
                <w:rFonts w:ascii="Calibri" w:hAnsi="Calibri" w:cs="Calibri"/>
                <w:spacing w:val="-2"/>
                <w:sz w:val="18"/>
                <w:szCs w:val="18"/>
              </w:rPr>
              <w:t>obligatorio</w:t>
            </w:r>
            <w:r>
              <w:rPr>
                <w:rFonts w:ascii="Calibri" w:hAnsi="Calibri" w:cs="Calibri"/>
                <w:spacing w:val="-1"/>
                <w:sz w:val="18"/>
                <w:szCs w:val="18"/>
              </w:rPr>
              <w:t xml:space="preserve"> </w:t>
            </w:r>
            <w:r>
              <w:rPr>
                <w:rFonts w:ascii="Calibri" w:hAnsi="Calibri" w:cs="Calibri"/>
                <w:spacing w:val="-2"/>
                <w:sz w:val="18"/>
                <w:szCs w:val="18"/>
              </w:rPr>
              <w:t>el</w:t>
            </w:r>
            <w:r>
              <w:rPr>
                <w:rFonts w:ascii="Calibri" w:hAnsi="Calibri" w:cs="Calibri"/>
                <w:spacing w:val="-4"/>
                <w:sz w:val="18"/>
                <w:szCs w:val="18"/>
              </w:rPr>
              <w:t xml:space="preserve"> </w:t>
            </w:r>
            <w:r>
              <w:rPr>
                <w:rFonts w:ascii="Calibri" w:hAnsi="Calibri" w:cs="Calibri"/>
                <w:spacing w:val="-2"/>
                <w:sz w:val="18"/>
                <w:szCs w:val="18"/>
              </w:rPr>
              <w:t>visado:</w:t>
            </w:r>
            <w:r>
              <w:rPr>
                <w:rFonts w:ascii="Calibri" w:hAnsi="Calibri" w:cs="Calibri"/>
                <w:spacing w:val="-5"/>
                <w:sz w:val="18"/>
                <w:szCs w:val="18"/>
              </w:rPr>
              <w:t xml:space="preserve"> </w:t>
            </w:r>
            <w:r>
              <w:rPr>
                <w:rFonts w:ascii="Calibri" w:hAnsi="Calibri" w:cs="Calibri"/>
                <w:spacing w:val="-2"/>
                <w:sz w:val="18"/>
                <w:szCs w:val="18"/>
              </w:rPr>
              <w:t>declaración</w:t>
            </w:r>
            <w:r>
              <w:rPr>
                <w:rFonts w:ascii="Calibri" w:hAnsi="Calibri" w:cs="Calibri"/>
                <w:spacing w:val="-6"/>
                <w:sz w:val="18"/>
                <w:szCs w:val="18"/>
              </w:rPr>
              <w:t xml:space="preserve"> </w:t>
            </w:r>
            <w:r>
              <w:rPr>
                <w:rFonts w:ascii="Calibri" w:hAnsi="Calibri" w:cs="Calibri"/>
                <w:spacing w:val="-2"/>
                <w:sz w:val="18"/>
                <w:szCs w:val="18"/>
              </w:rPr>
              <w:t>responsable</w:t>
            </w:r>
            <w:r>
              <w:rPr>
                <w:rFonts w:ascii="Calibri" w:hAnsi="Calibri" w:cs="Calibri"/>
                <w:spacing w:val="-5"/>
                <w:sz w:val="18"/>
                <w:szCs w:val="18"/>
              </w:rPr>
              <w:t xml:space="preserve"> </w:t>
            </w:r>
            <w:r>
              <w:rPr>
                <w:rFonts w:ascii="Calibri" w:hAnsi="Calibri" w:cs="Calibri"/>
                <w:spacing w:val="-1"/>
                <w:sz w:val="18"/>
                <w:szCs w:val="18"/>
              </w:rPr>
              <w:t>del</w:t>
            </w:r>
            <w:r>
              <w:rPr>
                <w:rFonts w:ascii="Calibri" w:hAnsi="Calibri" w:cs="Calibri"/>
                <w:spacing w:val="-4"/>
                <w:sz w:val="18"/>
                <w:szCs w:val="18"/>
              </w:rPr>
              <w:t xml:space="preserve"> </w:t>
            </w:r>
            <w:r>
              <w:rPr>
                <w:rFonts w:ascii="Calibri" w:hAnsi="Calibri" w:cs="Calibri"/>
                <w:spacing w:val="-1"/>
                <w:sz w:val="18"/>
                <w:szCs w:val="18"/>
              </w:rPr>
              <w:t>técnico</w:t>
            </w:r>
            <w:r>
              <w:rPr>
                <w:rFonts w:ascii="Calibri" w:hAnsi="Calibri" w:cs="Calibri"/>
                <w:spacing w:val="-3"/>
                <w:sz w:val="18"/>
                <w:szCs w:val="18"/>
              </w:rPr>
              <w:t xml:space="preserve"> </w:t>
            </w:r>
            <w:r>
              <w:rPr>
                <w:rFonts w:ascii="Calibri" w:hAnsi="Calibri" w:cs="Calibri"/>
                <w:sz w:val="18"/>
                <w:szCs w:val="18"/>
              </w:rPr>
              <w:t>u</w:t>
            </w:r>
            <w:r>
              <w:rPr>
                <w:rFonts w:ascii="Calibri" w:hAnsi="Calibri" w:cs="Calibri"/>
                <w:spacing w:val="-5"/>
                <w:sz w:val="18"/>
                <w:szCs w:val="18"/>
              </w:rPr>
              <w:t xml:space="preserve"> </w:t>
            </w:r>
            <w:r>
              <w:rPr>
                <w:rFonts w:ascii="Calibri" w:hAnsi="Calibri" w:cs="Calibri"/>
                <w:spacing w:val="-1"/>
                <w:sz w:val="18"/>
                <w:szCs w:val="18"/>
              </w:rPr>
              <w:t>otro</w:t>
            </w:r>
            <w:r>
              <w:rPr>
                <w:rFonts w:ascii="Calibri" w:hAnsi="Calibri" w:cs="Calibri"/>
                <w:spacing w:val="-3"/>
                <w:sz w:val="18"/>
                <w:szCs w:val="18"/>
              </w:rPr>
              <w:t xml:space="preserve"> </w:t>
            </w:r>
            <w:r>
              <w:rPr>
                <w:rFonts w:ascii="Calibri" w:hAnsi="Calibri" w:cs="Calibri"/>
                <w:spacing w:val="-2"/>
                <w:sz w:val="18"/>
                <w:szCs w:val="18"/>
              </w:rPr>
              <w:t>documento</w:t>
            </w:r>
            <w:r>
              <w:rPr>
                <w:rFonts w:ascii="Calibri" w:hAnsi="Calibri" w:cs="Calibri"/>
                <w:spacing w:val="-4"/>
                <w:sz w:val="18"/>
                <w:szCs w:val="18"/>
              </w:rPr>
              <w:t xml:space="preserve"> </w:t>
            </w:r>
            <w:r>
              <w:rPr>
                <w:rFonts w:ascii="Calibri" w:hAnsi="Calibri" w:cs="Calibri"/>
                <w:spacing w:val="-1"/>
                <w:sz w:val="18"/>
                <w:szCs w:val="18"/>
              </w:rPr>
              <w:t>emitido</w:t>
            </w:r>
            <w:r>
              <w:rPr>
                <w:rFonts w:ascii="Calibri" w:hAnsi="Calibri" w:cs="Calibri"/>
                <w:spacing w:val="-2"/>
                <w:sz w:val="18"/>
                <w:szCs w:val="18"/>
              </w:rPr>
              <w:t xml:space="preserve"> por</w:t>
            </w:r>
            <w:r>
              <w:rPr>
                <w:rFonts w:ascii="Calibri" w:hAnsi="Calibri" w:cs="Calibri"/>
                <w:spacing w:val="-5"/>
                <w:sz w:val="18"/>
                <w:szCs w:val="18"/>
              </w:rPr>
              <w:t xml:space="preserve"> </w:t>
            </w:r>
            <w:r>
              <w:rPr>
                <w:rFonts w:ascii="Calibri" w:hAnsi="Calibri" w:cs="Calibri"/>
                <w:spacing w:val="-1"/>
                <w:sz w:val="18"/>
                <w:szCs w:val="18"/>
              </w:rPr>
              <w:t>el</w:t>
            </w:r>
            <w:r>
              <w:rPr>
                <w:rFonts w:ascii="Calibri" w:hAnsi="Calibri" w:cs="Calibri"/>
                <w:sz w:val="18"/>
                <w:szCs w:val="18"/>
              </w:rPr>
              <w:t xml:space="preserve"> </w:t>
            </w:r>
            <w:r>
              <w:rPr>
                <w:rFonts w:ascii="Calibri" w:hAnsi="Calibri" w:cs="Calibri"/>
                <w:spacing w:val="-2"/>
                <w:sz w:val="18"/>
                <w:szCs w:val="18"/>
              </w:rPr>
              <w:t>colegio</w:t>
            </w:r>
            <w:r>
              <w:rPr>
                <w:rFonts w:ascii="Calibri" w:hAnsi="Calibri" w:cs="Calibri"/>
                <w:spacing w:val="97"/>
                <w:sz w:val="18"/>
                <w:szCs w:val="18"/>
              </w:rPr>
              <w:t xml:space="preserve"> </w:t>
            </w:r>
            <w:r>
              <w:rPr>
                <w:rFonts w:ascii="Calibri" w:hAnsi="Calibri" w:cs="Calibri"/>
                <w:spacing w:val="-2"/>
                <w:sz w:val="18"/>
                <w:szCs w:val="18"/>
              </w:rPr>
              <w:t>profesional,</w:t>
            </w:r>
            <w:r>
              <w:rPr>
                <w:rFonts w:ascii="Calibri" w:hAnsi="Calibri" w:cs="Calibri"/>
                <w:spacing w:val="-4"/>
                <w:sz w:val="18"/>
                <w:szCs w:val="18"/>
              </w:rPr>
              <w:t xml:space="preserve"> </w:t>
            </w:r>
            <w:r>
              <w:rPr>
                <w:rFonts w:ascii="Calibri" w:hAnsi="Calibri" w:cs="Calibri"/>
                <w:spacing w:val="-1"/>
                <w:sz w:val="18"/>
                <w:szCs w:val="18"/>
              </w:rPr>
              <w:t>en</w:t>
            </w:r>
            <w:r>
              <w:rPr>
                <w:rFonts w:ascii="Calibri" w:hAnsi="Calibri" w:cs="Calibri"/>
                <w:spacing w:val="-5"/>
                <w:sz w:val="18"/>
                <w:szCs w:val="18"/>
              </w:rPr>
              <w:t xml:space="preserve"> </w:t>
            </w:r>
            <w:r>
              <w:rPr>
                <w:rFonts w:ascii="Calibri" w:hAnsi="Calibri" w:cs="Calibri"/>
                <w:spacing w:val="-1"/>
                <w:sz w:val="18"/>
                <w:szCs w:val="18"/>
              </w:rPr>
              <w:t>el</w:t>
            </w:r>
            <w:r>
              <w:rPr>
                <w:rFonts w:ascii="Calibri" w:hAnsi="Calibri" w:cs="Calibri"/>
                <w:spacing w:val="-5"/>
                <w:sz w:val="18"/>
                <w:szCs w:val="18"/>
              </w:rPr>
              <w:t xml:space="preserve"> </w:t>
            </w:r>
            <w:r>
              <w:rPr>
                <w:rFonts w:ascii="Calibri" w:hAnsi="Calibri" w:cs="Calibri"/>
                <w:spacing w:val="-1"/>
                <w:sz w:val="18"/>
                <w:szCs w:val="18"/>
              </w:rPr>
              <w:t>que</w:t>
            </w:r>
            <w:r>
              <w:rPr>
                <w:rFonts w:ascii="Calibri" w:hAnsi="Calibri" w:cs="Calibri"/>
                <w:spacing w:val="-5"/>
                <w:sz w:val="18"/>
                <w:szCs w:val="18"/>
              </w:rPr>
              <w:t xml:space="preserve"> </w:t>
            </w:r>
            <w:r>
              <w:rPr>
                <w:rFonts w:ascii="Calibri" w:hAnsi="Calibri" w:cs="Calibri"/>
                <w:spacing w:val="-1"/>
                <w:sz w:val="18"/>
                <w:szCs w:val="18"/>
              </w:rPr>
              <w:t>conste</w:t>
            </w:r>
            <w:r>
              <w:rPr>
                <w:rFonts w:ascii="Calibri" w:hAnsi="Calibri" w:cs="Calibri"/>
                <w:spacing w:val="-5"/>
                <w:sz w:val="18"/>
                <w:szCs w:val="18"/>
              </w:rPr>
              <w:t xml:space="preserve"> </w:t>
            </w:r>
            <w:r>
              <w:rPr>
                <w:rFonts w:ascii="Calibri" w:hAnsi="Calibri" w:cs="Calibri"/>
                <w:sz w:val="18"/>
                <w:szCs w:val="18"/>
              </w:rPr>
              <w:t>la</w:t>
            </w:r>
            <w:r>
              <w:rPr>
                <w:rFonts w:ascii="Calibri" w:hAnsi="Calibri" w:cs="Calibri"/>
                <w:spacing w:val="-5"/>
                <w:sz w:val="18"/>
                <w:szCs w:val="18"/>
              </w:rPr>
              <w:t xml:space="preserve"> </w:t>
            </w:r>
            <w:r>
              <w:rPr>
                <w:rFonts w:ascii="Calibri" w:hAnsi="Calibri" w:cs="Calibri"/>
                <w:spacing w:val="-1"/>
                <w:sz w:val="18"/>
                <w:szCs w:val="18"/>
              </w:rPr>
              <w:t>identidad</w:t>
            </w:r>
            <w:r>
              <w:rPr>
                <w:rFonts w:ascii="Calibri" w:hAnsi="Calibri" w:cs="Calibri"/>
                <w:spacing w:val="-4"/>
                <w:sz w:val="18"/>
                <w:szCs w:val="18"/>
              </w:rPr>
              <w:t xml:space="preserve"> </w:t>
            </w:r>
            <w:r>
              <w:rPr>
                <w:rFonts w:ascii="Calibri" w:hAnsi="Calibri" w:cs="Calibri"/>
                <w:sz w:val="18"/>
                <w:szCs w:val="18"/>
              </w:rPr>
              <w:t>y</w:t>
            </w:r>
            <w:r>
              <w:rPr>
                <w:rFonts w:ascii="Calibri" w:hAnsi="Calibri" w:cs="Calibri"/>
                <w:spacing w:val="-5"/>
                <w:sz w:val="18"/>
                <w:szCs w:val="18"/>
              </w:rPr>
              <w:t xml:space="preserve"> </w:t>
            </w:r>
            <w:r>
              <w:rPr>
                <w:rFonts w:ascii="Calibri" w:hAnsi="Calibri" w:cs="Calibri"/>
                <w:spacing w:val="-2"/>
                <w:sz w:val="18"/>
                <w:szCs w:val="18"/>
              </w:rPr>
              <w:t>habilitación</w:t>
            </w:r>
            <w:r>
              <w:rPr>
                <w:rFonts w:ascii="Calibri" w:hAnsi="Calibri" w:cs="Calibri"/>
                <w:spacing w:val="-4"/>
                <w:sz w:val="18"/>
                <w:szCs w:val="18"/>
              </w:rPr>
              <w:t xml:space="preserve"> </w:t>
            </w:r>
            <w:r>
              <w:rPr>
                <w:rFonts w:ascii="Calibri" w:hAnsi="Calibri" w:cs="Calibri"/>
                <w:spacing w:val="-2"/>
                <w:sz w:val="18"/>
                <w:szCs w:val="18"/>
              </w:rPr>
              <w:t>profesional</w:t>
            </w:r>
            <w:r>
              <w:rPr>
                <w:rFonts w:ascii="Calibri" w:hAnsi="Calibri" w:cs="Calibri"/>
                <w:spacing w:val="-4"/>
                <w:sz w:val="18"/>
                <w:szCs w:val="18"/>
              </w:rPr>
              <w:t xml:space="preserve"> </w:t>
            </w:r>
            <w:r>
              <w:rPr>
                <w:rFonts w:ascii="Calibri" w:hAnsi="Calibri" w:cs="Calibri"/>
                <w:spacing w:val="-1"/>
                <w:sz w:val="18"/>
                <w:szCs w:val="18"/>
              </w:rPr>
              <w:t>del</w:t>
            </w:r>
            <w:r>
              <w:rPr>
                <w:rFonts w:ascii="Calibri" w:hAnsi="Calibri" w:cs="Calibri"/>
                <w:spacing w:val="-5"/>
                <w:sz w:val="18"/>
                <w:szCs w:val="18"/>
              </w:rPr>
              <w:t xml:space="preserve"> </w:t>
            </w:r>
            <w:r>
              <w:rPr>
                <w:rFonts w:ascii="Calibri" w:hAnsi="Calibri" w:cs="Calibri"/>
                <w:spacing w:val="-1"/>
                <w:sz w:val="18"/>
                <w:szCs w:val="18"/>
              </w:rPr>
              <w:t>técnico</w:t>
            </w:r>
            <w:r>
              <w:rPr>
                <w:rFonts w:ascii="Calibri" w:hAnsi="Calibri" w:cs="Calibri"/>
                <w:spacing w:val="-3"/>
                <w:sz w:val="18"/>
                <w:szCs w:val="18"/>
              </w:rPr>
              <w:t xml:space="preserve"> </w:t>
            </w:r>
            <w:r>
              <w:rPr>
                <w:rFonts w:ascii="Calibri" w:hAnsi="Calibri" w:cs="Calibri"/>
                <w:spacing w:val="-1"/>
                <w:sz w:val="18"/>
                <w:szCs w:val="18"/>
              </w:rPr>
              <w:t>que</w:t>
            </w:r>
            <w:r>
              <w:rPr>
                <w:rFonts w:ascii="Calibri" w:hAnsi="Calibri" w:cs="Calibri"/>
                <w:spacing w:val="-6"/>
                <w:sz w:val="18"/>
                <w:szCs w:val="18"/>
              </w:rPr>
              <w:t xml:space="preserve"> </w:t>
            </w:r>
            <w:r>
              <w:rPr>
                <w:rFonts w:ascii="Calibri" w:hAnsi="Calibri" w:cs="Calibri"/>
                <w:spacing w:val="-2"/>
                <w:sz w:val="18"/>
                <w:szCs w:val="18"/>
              </w:rPr>
              <w:t>lo</w:t>
            </w:r>
            <w:r>
              <w:rPr>
                <w:rFonts w:ascii="Calibri" w:hAnsi="Calibri" w:cs="Calibri"/>
                <w:sz w:val="18"/>
                <w:szCs w:val="18"/>
              </w:rPr>
              <w:t xml:space="preserve"> </w:t>
            </w:r>
            <w:r>
              <w:rPr>
                <w:rFonts w:ascii="Calibri" w:hAnsi="Calibri" w:cs="Calibri"/>
                <w:spacing w:val="-2"/>
                <w:sz w:val="18"/>
                <w:szCs w:val="18"/>
              </w:rPr>
              <w:t>suscribe.</w:t>
            </w:r>
          </w:p>
          <w:p w14:paraId="133C1D2A" w14:textId="77777777" w:rsidR="00B64F9A" w:rsidRDefault="00B64F9A">
            <w:pPr>
              <w:pStyle w:val="TableParagraph"/>
              <w:kinsoku w:val="0"/>
              <w:overflowPunct w:val="0"/>
              <w:spacing w:before="6" w:line="219" w:lineRule="exact"/>
              <w:ind w:left="1072"/>
              <w:rPr>
                <w:rFonts w:ascii="Calibri" w:hAnsi="Calibri" w:cs="Calibri"/>
                <w:spacing w:val="-1"/>
                <w:sz w:val="18"/>
                <w:szCs w:val="18"/>
              </w:rPr>
            </w:pPr>
            <w:r>
              <w:rPr>
                <w:rFonts w:ascii="Calibri" w:hAnsi="Calibri" w:cs="Calibri"/>
                <w:spacing w:val="-1"/>
                <w:sz w:val="18"/>
                <w:szCs w:val="18"/>
              </w:rPr>
              <w:t>Otra</w:t>
            </w:r>
            <w:r>
              <w:rPr>
                <w:rFonts w:ascii="Calibri" w:hAnsi="Calibri" w:cs="Calibri"/>
                <w:spacing w:val="-6"/>
                <w:sz w:val="18"/>
                <w:szCs w:val="18"/>
              </w:rPr>
              <w:t xml:space="preserve"> </w:t>
            </w:r>
            <w:r>
              <w:rPr>
                <w:rFonts w:ascii="Calibri" w:hAnsi="Calibri" w:cs="Calibri"/>
                <w:spacing w:val="-2"/>
                <w:sz w:val="18"/>
                <w:szCs w:val="18"/>
              </w:rPr>
              <w:t>documentación</w:t>
            </w:r>
            <w:r>
              <w:rPr>
                <w:rFonts w:ascii="Calibri" w:hAnsi="Calibri" w:cs="Calibri"/>
                <w:spacing w:val="-8"/>
                <w:sz w:val="18"/>
                <w:szCs w:val="18"/>
              </w:rPr>
              <w:t xml:space="preserve"> </w:t>
            </w:r>
            <w:r>
              <w:rPr>
                <w:rFonts w:ascii="Calibri" w:hAnsi="Calibri" w:cs="Calibri"/>
                <w:spacing w:val="-2"/>
                <w:sz w:val="18"/>
                <w:szCs w:val="18"/>
              </w:rPr>
              <w:t>técnica</w:t>
            </w:r>
            <w:r>
              <w:rPr>
                <w:rFonts w:ascii="Calibri" w:hAnsi="Calibri" w:cs="Calibri"/>
                <w:spacing w:val="-5"/>
                <w:sz w:val="18"/>
                <w:szCs w:val="18"/>
              </w:rPr>
              <w:t xml:space="preserve"> </w:t>
            </w:r>
            <w:r>
              <w:rPr>
                <w:rFonts w:ascii="Calibri" w:hAnsi="Calibri" w:cs="Calibri"/>
                <w:spacing w:val="-2"/>
                <w:sz w:val="18"/>
                <w:szCs w:val="18"/>
              </w:rPr>
              <w:t>exigible</w:t>
            </w:r>
            <w:r>
              <w:rPr>
                <w:rFonts w:ascii="Calibri" w:hAnsi="Calibri" w:cs="Calibri"/>
                <w:spacing w:val="-9"/>
                <w:sz w:val="18"/>
                <w:szCs w:val="18"/>
              </w:rPr>
              <w:t xml:space="preserve"> </w:t>
            </w:r>
            <w:r>
              <w:rPr>
                <w:rFonts w:ascii="Calibri" w:hAnsi="Calibri" w:cs="Calibri"/>
                <w:spacing w:val="-2"/>
                <w:sz w:val="18"/>
                <w:szCs w:val="18"/>
              </w:rPr>
              <w:t>conforme</w:t>
            </w:r>
            <w:r>
              <w:rPr>
                <w:rFonts w:ascii="Calibri" w:hAnsi="Calibri" w:cs="Calibri"/>
                <w:spacing w:val="-7"/>
                <w:sz w:val="18"/>
                <w:szCs w:val="18"/>
              </w:rPr>
              <w:t xml:space="preserve"> </w:t>
            </w:r>
            <w:r>
              <w:rPr>
                <w:rFonts w:ascii="Calibri" w:hAnsi="Calibri" w:cs="Calibri"/>
                <w:sz w:val="18"/>
                <w:szCs w:val="18"/>
              </w:rPr>
              <w:t>a</w:t>
            </w:r>
            <w:r>
              <w:rPr>
                <w:rFonts w:ascii="Calibri" w:hAnsi="Calibri" w:cs="Calibri"/>
                <w:spacing w:val="-7"/>
                <w:sz w:val="18"/>
                <w:szCs w:val="18"/>
              </w:rPr>
              <w:t xml:space="preserve"> </w:t>
            </w:r>
            <w:r>
              <w:rPr>
                <w:rFonts w:ascii="Calibri" w:hAnsi="Calibri" w:cs="Calibri"/>
                <w:spacing w:val="-2"/>
                <w:sz w:val="18"/>
                <w:szCs w:val="18"/>
              </w:rPr>
              <w:t>ordenanza</w:t>
            </w:r>
            <w:r>
              <w:rPr>
                <w:rFonts w:ascii="Calibri" w:hAnsi="Calibri" w:cs="Calibri"/>
                <w:spacing w:val="-5"/>
                <w:sz w:val="18"/>
                <w:szCs w:val="18"/>
              </w:rPr>
              <w:t xml:space="preserve"> </w:t>
            </w:r>
            <w:r>
              <w:rPr>
                <w:rFonts w:ascii="Calibri" w:hAnsi="Calibri" w:cs="Calibri"/>
                <w:spacing w:val="-1"/>
                <w:sz w:val="18"/>
                <w:szCs w:val="18"/>
              </w:rPr>
              <w:t>municipal:</w:t>
            </w:r>
          </w:p>
          <w:p w14:paraId="04379D51" w14:textId="77777777" w:rsidR="00B64F9A" w:rsidRDefault="00B64F9A">
            <w:pPr>
              <w:pStyle w:val="TableParagraph"/>
              <w:kinsoku w:val="0"/>
              <w:overflowPunct w:val="0"/>
              <w:spacing w:line="217" w:lineRule="exact"/>
              <w:ind w:left="363"/>
              <w:rPr>
                <w:rFonts w:ascii="Calibri" w:hAnsi="Calibri" w:cs="Calibri"/>
                <w:sz w:val="18"/>
                <w:szCs w:val="18"/>
              </w:rPr>
            </w:pPr>
            <w:r>
              <w:rPr>
                <w:rFonts w:ascii="Calibri" w:hAnsi="Calibri" w:cs="Calibri"/>
                <w:b/>
                <w:bCs/>
                <w:spacing w:val="-2"/>
                <w:sz w:val="18"/>
                <w:szCs w:val="18"/>
              </w:rPr>
              <w:t>Obras</w:t>
            </w:r>
            <w:r>
              <w:rPr>
                <w:rFonts w:ascii="Calibri" w:hAnsi="Calibri" w:cs="Calibri"/>
                <w:b/>
                <w:bCs/>
                <w:spacing w:val="-8"/>
                <w:sz w:val="18"/>
                <w:szCs w:val="18"/>
              </w:rPr>
              <w:t xml:space="preserve"> </w:t>
            </w:r>
            <w:r>
              <w:rPr>
                <w:rFonts w:ascii="Calibri" w:hAnsi="Calibri" w:cs="Calibri"/>
                <w:b/>
                <w:bCs/>
                <w:spacing w:val="-2"/>
                <w:sz w:val="18"/>
                <w:szCs w:val="18"/>
              </w:rPr>
              <w:t>que</w:t>
            </w:r>
            <w:r>
              <w:rPr>
                <w:rFonts w:ascii="Calibri" w:hAnsi="Calibri" w:cs="Calibri"/>
                <w:b/>
                <w:bCs/>
                <w:spacing w:val="-5"/>
                <w:sz w:val="18"/>
                <w:szCs w:val="18"/>
              </w:rPr>
              <w:t xml:space="preserve"> </w:t>
            </w:r>
            <w:r>
              <w:rPr>
                <w:rFonts w:ascii="Calibri" w:hAnsi="Calibri" w:cs="Calibri"/>
                <w:b/>
                <w:bCs/>
                <w:spacing w:val="-1"/>
                <w:sz w:val="18"/>
                <w:szCs w:val="18"/>
              </w:rPr>
              <w:t>no</w:t>
            </w:r>
            <w:r>
              <w:rPr>
                <w:rFonts w:ascii="Calibri" w:hAnsi="Calibri" w:cs="Calibri"/>
                <w:b/>
                <w:bCs/>
                <w:spacing w:val="-11"/>
                <w:sz w:val="18"/>
                <w:szCs w:val="18"/>
              </w:rPr>
              <w:t xml:space="preserve"> </w:t>
            </w:r>
            <w:r>
              <w:rPr>
                <w:rFonts w:ascii="Calibri" w:hAnsi="Calibri" w:cs="Calibri"/>
                <w:b/>
                <w:bCs/>
                <w:spacing w:val="-1"/>
                <w:sz w:val="18"/>
                <w:szCs w:val="18"/>
              </w:rPr>
              <w:t>requieren</w:t>
            </w:r>
            <w:r>
              <w:rPr>
                <w:rFonts w:ascii="Calibri" w:hAnsi="Calibri" w:cs="Calibri"/>
                <w:b/>
                <w:bCs/>
                <w:spacing w:val="-8"/>
                <w:sz w:val="18"/>
                <w:szCs w:val="18"/>
              </w:rPr>
              <w:t xml:space="preserve"> </w:t>
            </w:r>
            <w:r>
              <w:rPr>
                <w:rFonts w:ascii="Calibri" w:hAnsi="Calibri" w:cs="Calibri"/>
                <w:b/>
                <w:bCs/>
                <w:spacing w:val="-2"/>
                <w:sz w:val="18"/>
                <w:szCs w:val="18"/>
              </w:rPr>
              <w:t>intervención</w:t>
            </w:r>
            <w:r>
              <w:rPr>
                <w:rFonts w:ascii="Calibri" w:hAnsi="Calibri" w:cs="Calibri"/>
                <w:b/>
                <w:bCs/>
                <w:spacing w:val="-8"/>
                <w:sz w:val="18"/>
                <w:szCs w:val="18"/>
              </w:rPr>
              <w:t xml:space="preserve"> </w:t>
            </w:r>
            <w:r>
              <w:rPr>
                <w:rFonts w:ascii="Calibri" w:hAnsi="Calibri" w:cs="Calibri"/>
                <w:b/>
                <w:bCs/>
                <w:spacing w:val="-1"/>
                <w:sz w:val="18"/>
                <w:szCs w:val="18"/>
              </w:rPr>
              <w:t>de</w:t>
            </w:r>
            <w:r>
              <w:rPr>
                <w:rFonts w:ascii="Calibri" w:hAnsi="Calibri" w:cs="Calibri"/>
                <w:b/>
                <w:bCs/>
                <w:spacing w:val="-8"/>
                <w:sz w:val="18"/>
                <w:szCs w:val="18"/>
              </w:rPr>
              <w:t xml:space="preserve"> </w:t>
            </w:r>
            <w:r>
              <w:rPr>
                <w:rFonts w:ascii="Calibri" w:hAnsi="Calibri" w:cs="Calibri"/>
                <w:b/>
                <w:bCs/>
                <w:spacing w:val="-1"/>
                <w:sz w:val="18"/>
                <w:szCs w:val="18"/>
              </w:rPr>
              <w:t>técnico:</w:t>
            </w:r>
          </w:p>
          <w:p w14:paraId="649AE3B9" w14:textId="77777777" w:rsidR="00B64F9A" w:rsidRDefault="00B64F9A">
            <w:pPr>
              <w:pStyle w:val="TableParagraph"/>
              <w:kinsoku w:val="0"/>
              <w:overflowPunct w:val="0"/>
              <w:spacing w:line="218" w:lineRule="exact"/>
              <w:ind w:left="1072"/>
              <w:rPr>
                <w:rFonts w:ascii="Calibri" w:hAnsi="Calibri" w:cs="Calibri"/>
                <w:spacing w:val="-2"/>
                <w:sz w:val="18"/>
                <w:szCs w:val="18"/>
              </w:rPr>
            </w:pPr>
            <w:r>
              <w:rPr>
                <w:rFonts w:ascii="Calibri" w:hAnsi="Calibri" w:cs="Calibri"/>
                <w:spacing w:val="-2"/>
                <w:sz w:val="18"/>
                <w:szCs w:val="18"/>
              </w:rPr>
              <w:t>Memoria</w:t>
            </w:r>
            <w:r>
              <w:rPr>
                <w:rFonts w:ascii="Calibri" w:hAnsi="Calibri" w:cs="Calibri"/>
                <w:spacing w:val="-6"/>
                <w:sz w:val="18"/>
                <w:szCs w:val="18"/>
              </w:rPr>
              <w:t xml:space="preserve"> </w:t>
            </w:r>
            <w:r>
              <w:rPr>
                <w:rFonts w:ascii="Calibri" w:hAnsi="Calibri" w:cs="Calibri"/>
                <w:spacing w:val="-2"/>
                <w:sz w:val="18"/>
                <w:szCs w:val="18"/>
              </w:rPr>
              <w:t>descriptiva</w:t>
            </w:r>
            <w:r>
              <w:rPr>
                <w:rFonts w:ascii="Calibri" w:hAnsi="Calibri" w:cs="Calibri"/>
                <w:spacing w:val="-4"/>
                <w:sz w:val="18"/>
                <w:szCs w:val="18"/>
              </w:rPr>
              <w:t xml:space="preserve"> </w:t>
            </w:r>
            <w:r>
              <w:rPr>
                <w:rFonts w:ascii="Calibri" w:hAnsi="Calibri" w:cs="Calibri"/>
                <w:spacing w:val="-1"/>
                <w:sz w:val="18"/>
                <w:szCs w:val="18"/>
              </w:rPr>
              <w:t>de</w:t>
            </w:r>
            <w:r>
              <w:rPr>
                <w:rFonts w:ascii="Calibri" w:hAnsi="Calibri" w:cs="Calibri"/>
                <w:spacing w:val="-6"/>
                <w:sz w:val="18"/>
                <w:szCs w:val="18"/>
              </w:rPr>
              <w:t xml:space="preserve"> </w:t>
            </w:r>
            <w:r>
              <w:rPr>
                <w:rFonts w:ascii="Calibri" w:hAnsi="Calibri" w:cs="Calibri"/>
                <w:spacing w:val="-1"/>
                <w:sz w:val="18"/>
                <w:szCs w:val="18"/>
              </w:rPr>
              <w:t>los</w:t>
            </w:r>
            <w:r>
              <w:rPr>
                <w:rFonts w:ascii="Calibri" w:hAnsi="Calibri" w:cs="Calibri"/>
                <w:spacing w:val="-7"/>
                <w:sz w:val="18"/>
                <w:szCs w:val="18"/>
              </w:rPr>
              <w:t xml:space="preserve"> </w:t>
            </w:r>
            <w:r>
              <w:rPr>
                <w:rFonts w:ascii="Calibri" w:hAnsi="Calibri" w:cs="Calibri"/>
                <w:spacing w:val="-2"/>
                <w:sz w:val="18"/>
                <w:szCs w:val="18"/>
              </w:rPr>
              <w:t>actos.</w:t>
            </w:r>
          </w:p>
          <w:p w14:paraId="251F0BFF" w14:textId="77777777" w:rsidR="00B64F9A" w:rsidRDefault="00B64F9A">
            <w:pPr>
              <w:pStyle w:val="TableParagraph"/>
              <w:kinsoku w:val="0"/>
              <w:overflowPunct w:val="0"/>
              <w:spacing w:before="1"/>
              <w:ind w:left="1072"/>
            </w:pPr>
            <w:r>
              <w:rPr>
                <w:rFonts w:ascii="Calibri" w:hAnsi="Calibri" w:cs="Calibri"/>
                <w:spacing w:val="-1"/>
                <w:sz w:val="18"/>
                <w:szCs w:val="18"/>
              </w:rPr>
              <w:t>Presupuesto</w:t>
            </w:r>
            <w:r>
              <w:rPr>
                <w:rFonts w:ascii="Calibri" w:hAnsi="Calibri" w:cs="Calibri"/>
                <w:spacing w:val="-7"/>
                <w:sz w:val="18"/>
                <w:szCs w:val="18"/>
              </w:rPr>
              <w:t xml:space="preserve"> </w:t>
            </w:r>
            <w:r>
              <w:rPr>
                <w:rFonts w:ascii="Calibri" w:hAnsi="Calibri" w:cs="Calibri"/>
                <w:spacing w:val="-1"/>
                <w:sz w:val="18"/>
                <w:szCs w:val="18"/>
              </w:rPr>
              <w:t>de</w:t>
            </w:r>
            <w:r>
              <w:rPr>
                <w:rFonts w:ascii="Calibri" w:hAnsi="Calibri" w:cs="Calibri"/>
                <w:spacing w:val="-8"/>
                <w:sz w:val="18"/>
                <w:szCs w:val="18"/>
              </w:rPr>
              <w:t xml:space="preserve"> </w:t>
            </w:r>
            <w:r>
              <w:rPr>
                <w:rFonts w:ascii="Calibri" w:hAnsi="Calibri" w:cs="Calibri"/>
                <w:spacing w:val="-2"/>
                <w:sz w:val="18"/>
                <w:szCs w:val="18"/>
              </w:rPr>
              <w:t>ejecución</w:t>
            </w:r>
            <w:r>
              <w:rPr>
                <w:rFonts w:ascii="Calibri" w:hAnsi="Calibri" w:cs="Calibri"/>
                <w:spacing w:val="-8"/>
                <w:sz w:val="18"/>
                <w:szCs w:val="18"/>
              </w:rPr>
              <w:t xml:space="preserve"> </w:t>
            </w:r>
            <w:r>
              <w:rPr>
                <w:rFonts w:ascii="Calibri" w:hAnsi="Calibri" w:cs="Calibri"/>
                <w:sz w:val="18"/>
                <w:szCs w:val="18"/>
              </w:rPr>
              <w:t>o</w:t>
            </w:r>
            <w:r>
              <w:rPr>
                <w:rFonts w:ascii="Calibri" w:hAnsi="Calibri" w:cs="Calibri"/>
                <w:spacing w:val="-4"/>
                <w:sz w:val="18"/>
                <w:szCs w:val="18"/>
              </w:rPr>
              <w:t xml:space="preserve"> </w:t>
            </w:r>
            <w:r>
              <w:rPr>
                <w:rFonts w:ascii="Calibri" w:hAnsi="Calibri" w:cs="Calibri"/>
                <w:spacing w:val="-2"/>
                <w:sz w:val="18"/>
                <w:szCs w:val="18"/>
              </w:rPr>
              <w:t>Presupuesto</w:t>
            </w:r>
            <w:r>
              <w:rPr>
                <w:rFonts w:ascii="Calibri" w:hAnsi="Calibri" w:cs="Calibri"/>
                <w:spacing w:val="-8"/>
                <w:sz w:val="18"/>
                <w:szCs w:val="18"/>
              </w:rPr>
              <w:t xml:space="preserve"> </w:t>
            </w:r>
            <w:r>
              <w:rPr>
                <w:rFonts w:ascii="Calibri" w:hAnsi="Calibri" w:cs="Calibri"/>
                <w:spacing w:val="-1"/>
                <w:sz w:val="18"/>
                <w:szCs w:val="18"/>
              </w:rPr>
              <w:t>del</w:t>
            </w:r>
            <w:r>
              <w:rPr>
                <w:rFonts w:ascii="Calibri" w:hAnsi="Calibri" w:cs="Calibri"/>
                <w:spacing w:val="-7"/>
                <w:sz w:val="18"/>
                <w:szCs w:val="18"/>
              </w:rPr>
              <w:t xml:space="preserve"> </w:t>
            </w:r>
            <w:r>
              <w:rPr>
                <w:rFonts w:ascii="Calibri" w:hAnsi="Calibri" w:cs="Calibri"/>
                <w:spacing w:val="-2"/>
                <w:sz w:val="18"/>
                <w:szCs w:val="18"/>
              </w:rPr>
              <w:t>contratista</w:t>
            </w:r>
          </w:p>
        </w:tc>
      </w:tr>
    </w:tbl>
    <w:p w14:paraId="53B90D74" w14:textId="77777777" w:rsidR="00B64F9A" w:rsidRDefault="00000000" w:rsidP="001D5E2A">
      <w:pPr>
        <w:pStyle w:val="Textoindependiente"/>
        <w:tabs>
          <w:tab w:val="left" w:pos="404"/>
        </w:tabs>
        <w:kinsoku w:val="0"/>
        <w:overflowPunct w:val="0"/>
        <w:spacing w:line="272" w:lineRule="exact"/>
        <w:jc w:val="both"/>
        <w:rPr>
          <w:sz w:val="24"/>
          <w:szCs w:val="24"/>
        </w:rPr>
      </w:pPr>
      <w:r>
        <w:rPr>
          <w:noProof/>
        </w:rPr>
        <w:pict w14:anchorId="2EE0D403">
          <v:group id="_x0000_s2077" style="position:absolute;left:0;text-align:left;margin-left:76.9pt;margin-top:-98.75pt;width:9.5pt;height:31.45pt;z-index:-251643904;mso-position-horizontal-relative:page;mso-position-vertical-relative:text" coordorigin="1538,-1975" coordsize="190,629" o:allowincell="f">
            <v:shape id="_x0000_s2078" style="position:absolute;left:1546;top:-1968;width:175;height:175;mso-position-horizontal-relative:page;mso-position-vertical-relative:text" coordsize="175,175" o:allowincell="f" path="m,175r175,l175,,,,,175xe" filled="f" strokeweight=".72pt">
              <v:path arrowok="t"/>
            </v:shape>
            <v:shape id="_x0000_s2079" style="position:absolute;left:1546;top:-1750;width:175;height:175;mso-position-horizontal-relative:page;mso-position-vertical-relative:text" coordsize="175,175" o:allowincell="f" path="m,175r175,l175,,,,,175xe" filled="f" strokeweight=".72pt">
              <v:path arrowok="t"/>
            </v:shape>
            <v:shape id="_x0000_s2080" style="position:absolute;left:1546;top:-1529;width:175;height:175;mso-position-horizontal-relative:page;mso-position-vertical-relative:text" coordsize="175,175" o:allowincell="f" path="m,175r175,l175,,,,,175xe" filled="f" strokeweight=".72pt">
              <v:path arrowok="t"/>
            </v:shape>
            <w10:wrap anchorx="page"/>
          </v:group>
        </w:pict>
      </w:r>
      <w:r>
        <w:rPr>
          <w:noProof/>
        </w:rPr>
        <w:pict w14:anchorId="023237C2">
          <v:shape id="_x0000_s2081" style="position:absolute;left:0;text-align:left;margin-left:77.3pt;margin-top:-54.5pt;width:8.75pt;height:8.75pt;z-index:-251642880;mso-position-horizontal-relative:page;mso-position-vertical-relative:text" coordsize="175,175" o:allowincell="f" path="m,175r175,l175,,,,,175xe" filled="f" strokeweight=".72pt">
            <v:path arrowok="t"/>
            <w10:wrap anchorx="page"/>
          </v:shape>
        </w:pict>
      </w:r>
      <w:r>
        <w:rPr>
          <w:noProof/>
        </w:rPr>
        <w:pict w14:anchorId="5B91B796">
          <v:shape id="_x0000_s2082" style="position:absolute;left:0;text-align:left;margin-left:41.8pt;margin-top:-43.5pt;width:8.75pt;height:8.75pt;z-index:-251641856;mso-position-horizontal-relative:page;mso-position-vertical-relative:text" coordsize="175,175" o:allowincell="f" path="m,174r175,l175,,,,,174xe" filled="f" strokeweight=".72pt">
            <v:path arrowok="t"/>
            <w10:wrap anchorx="page"/>
          </v:shape>
        </w:pict>
      </w:r>
      <w:r>
        <w:rPr>
          <w:noProof/>
        </w:rPr>
        <w:pict w14:anchorId="003CD27C">
          <v:group id="_x0000_s2083" style="position:absolute;left:0;text-align:left;margin-left:76.9pt;margin-top:-32.9pt;width:9.5pt;height:20.55pt;z-index:-251640832;mso-position-horizontal-relative:page;mso-position-vertical-relative:text" coordorigin="1538,-658" coordsize="190,411" o:allowincell="f">
            <v:shape id="_x0000_s2084" style="position:absolute;left:1546;top:-650;width:175;height:175;mso-position-horizontal-relative:page;mso-position-vertical-relative:text" coordsize="175,175" o:allowincell="f" path="m,174r175,l175,,,,,174xe" filled="f" strokeweight=".72pt">
              <v:path arrowok="t"/>
            </v:shape>
            <v:shape id="_x0000_s2085" style="position:absolute;left:1546;top:-430;width:175;height:175;mso-position-horizontal-relative:page;mso-position-vertical-relative:text" coordsize="175,175" o:allowincell="f" path="m,175r175,l175,,,,,175xe" filled="f" strokeweight=".72pt">
              <v:path arrowok="t"/>
            </v:shape>
            <w10:wrap anchorx="page"/>
          </v:group>
        </w:pict>
      </w:r>
      <w:r w:rsidR="001D5E2A">
        <w:rPr>
          <w:b/>
          <w:bCs/>
          <w:spacing w:val="-2"/>
          <w:sz w:val="24"/>
          <w:szCs w:val="24"/>
        </w:rPr>
        <w:t>3.-</w:t>
      </w:r>
      <w:r w:rsidR="00B64F9A">
        <w:rPr>
          <w:b/>
          <w:bCs/>
          <w:spacing w:val="-2"/>
          <w:sz w:val="24"/>
          <w:szCs w:val="24"/>
        </w:rPr>
        <w:t>DECLARACIÓN</w:t>
      </w:r>
      <w:r w:rsidR="00B64F9A">
        <w:rPr>
          <w:b/>
          <w:bCs/>
          <w:spacing w:val="-20"/>
          <w:sz w:val="24"/>
          <w:szCs w:val="24"/>
        </w:rPr>
        <w:t xml:space="preserve"> </w:t>
      </w:r>
      <w:r w:rsidR="00B64F9A">
        <w:rPr>
          <w:b/>
          <w:bCs/>
          <w:spacing w:val="-2"/>
          <w:sz w:val="24"/>
          <w:szCs w:val="24"/>
        </w:rPr>
        <w:t>RESPONSABLE</w:t>
      </w:r>
    </w:p>
    <w:p w14:paraId="7D45F31A" w14:textId="77777777" w:rsidR="00B64F9A" w:rsidRDefault="00B64F9A">
      <w:pPr>
        <w:pStyle w:val="Textoindependiente"/>
        <w:kinsoku w:val="0"/>
        <w:overflowPunct w:val="0"/>
        <w:ind w:right="217"/>
        <w:jc w:val="both"/>
      </w:pPr>
      <w:r>
        <w:rPr>
          <w:b/>
          <w:bCs/>
        </w:rPr>
        <w:t>El</w:t>
      </w:r>
      <w:r>
        <w:rPr>
          <w:b/>
          <w:bCs/>
          <w:spacing w:val="25"/>
        </w:rPr>
        <w:t xml:space="preserve"> </w:t>
      </w:r>
      <w:r>
        <w:rPr>
          <w:b/>
          <w:bCs/>
          <w:spacing w:val="-1"/>
        </w:rPr>
        <w:t>abajo</w:t>
      </w:r>
      <w:r>
        <w:rPr>
          <w:b/>
          <w:bCs/>
          <w:spacing w:val="26"/>
        </w:rPr>
        <w:t xml:space="preserve"> </w:t>
      </w:r>
      <w:r>
        <w:rPr>
          <w:b/>
          <w:bCs/>
          <w:spacing w:val="-2"/>
        </w:rPr>
        <w:t>firmante</w:t>
      </w:r>
      <w:r>
        <w:rPr>
          <w:b/>
          <w:bCs/>
          <w:spacing w:val="28"/>
        </w:rPr>
        <w:t xml:space="preserve"> </w:t>
      </w:r>
      <w:r>
        <w:rPr>
          <w:b/>
          <w:bCs/>
          <w:spacing w:val="-2"/>
        </w:rPr>
        <w:t>DECLARA</w:t>
      </w:r>
      <w:r>
        <w:rPr>
          <w:b/>
          <w:bCs/>
          <w:spacing w:val="24"/>
        </w:rPr>
        <w:t xml:space="preserve"> </w:t>
      </w:r>
      <w:r>
        <w:rPr>
          <w:b/>
          <w:bCs/>
          <w:spacing w:val="-1"/>
        </w:rPr>
        <w:t>BAJO</w:t>
      </w:r>
      <w:r>
        <w:rPr>
          <w:b/>
          <w:bCs/>
          <w:spacing w:val="26"/>
        </w:rPr>
        <w:t xml:space="preserve"> </w:t>
      </w:r>
      <w:r>
        <w:rPr>
          <w:b/>
          <w:bCs/>
          <w:spacing w:val="-1"/>
        </w:rPr>
        <w:t>SU</w:t>
      </w:r>
      <w:r>
        <w:rPr>
          <w:b/>
          <w:bCs/>
          <w:spacing w:val="25"/>
        </w:rPr>
        <w:t xml:space="preserve"> </w:t>
      </w:r>
      <w:r>
        <w:rPr>
          <w:b/>
          <w:bCs/>
          <w:spacing w:val="-1"/>
        </w:rPr>
        <w:t>RESPONSABILIDAD</w:t>
      </w:r>
      <w:r>
        <w:rPr>
          <w:b/>
          <w:bCs/>
          <w:spacing w:val="23"/>
        </w:rPr>
        <w:t xml:space="preserve"> </w:t>
      </w:r>
      <w:r>
        <w:t>que</w:t>
      </w:r>
      <w:r>
        <w:rPr>
          <w:spacing w:val="20"/>
        </w:rPr>
        <w:t xml:space="preserve"> </w:t>
      </w:r>
      <w:r>
        <w:rPr>
          <w:spacing w:val="-1"/>
        </w:rPr>
        <w:t>los</w:t>
      </w:r>
      <w:r>
        <w:rPr>
          <w:spacing w:val="25"/>
        </w:rPr>
        <w:t xml:space="preserve"> </w:t>
      </w:r>
      <w:r>
        <w:rPr>
          <w:spacing w:val="-2"/>
        </w:rPr>
        <w:t>datos</w:t>
      </w:r>
      <w:r>
        <w:rPr>
          <w:spacing w:val="23"/>
        </w:rPr>
        <w:t xml:space="preserve"> </w:t>
      </w:r>
      <w:r>
        <w:rPr>
          <w:spacing w:val="-1"/>
        </w:rPr>
        <w:t>reseñados</w:t>
      </w:r>
      <w:r>
        <w:rPr>
          <w:spacing w:val="25"/>
        </w:rPr>
        <w:t xml:space="preserve"> </w:t>
      </w:r>
      <w:r>
        <w:rPr>
          <w:spacing w:val="-1"/>
        </w:rPr>
        <w:t>en</w:t>
      </w:r>
      <w:r>
        <w:rPr>
          <w:spacing w:val="25"/>
        </w:rPr>
        <w:t xml:space="preserve"> </w:t>
      </w:r>
      <w:r>
        <w:rPr>
          <w:spacing w:val="-2"/>
        </w:rPr>
        <w:t>la</w:t>
      </w:r>
      <w:r>
        <w:rPr>
          <w:spacing w:val="25"/>
        </w:rPr>
        <w:t xml:space="preserve"> </w:t>
      </w:r>
      <w:r>
        <w:rPr>
          <w:spacing w:val="-1"/>
        </w:rPr>
        <w:t>presente</w:t>
      </w:r>
      <w:r>
        <w:rPr>
          <w:spacing w:val="22"/>
        </w:rPr>
        <w:t xml:space="preserve"> </w:t>
      </w:r>
      <w:r>
        <w:rPr>
          <w:spacing w:val="-1"/>
        </w:rPr>
        <w:t>declaración</w:t>
      </w:r>
      <w:r>
        <w:rPr>
          <w:spacing w:val="24"/>
        </w:rPr>
        <w:t xml:space="preserve"> </w:t>
      </w:r>
      <w:r>
        <w:t>son</w:t>
      </w:r>
      <w:r>
        <w:rPr>
          <w:spacing w:val="4"/>
        </w:rPr>
        <w:t xml:space="preserve"> </w:t>
      </w:r>
      <w:r>
        <w:rPr>
          <w:spacing w:val="-1"/>
        </w:rPr>
        <w:t>ciertos,</w:t>
      </w:r>
      <w:r>
        <w:rPr>
          <w:spacing w:val="24"/>
        </w:rPr>
        <w:t xml:space="preserve"> </w:t>
      </w:r>
      <w:r>
        <w:rPr>
          <w:spacing w:val="-1"/>
        </w:rPr>
        <w:t>así</w:t>
      </w:r>
      <w:r>
        <w:rPr>
          <w:spacing w:val="61"/>
          <w:w w:val="99"/>
        </w:rPr>
        <w:t xml:space="preserve"> </w:t>
      </w:r>
      <w:r>
        <w:t>como</w:t>
      </w:r>
      <w:r>
        <w:rPr>
          <w:spacing w:val="-7"/>
        </w:rPr>
        <w:t xml:space="preserve"> </w:t>
      </w:r>
      <w:r>
        <w:rPr>
          <w:spacing w:val="-2"/>
        </w:rPr>
        <w:t>todos</w:t>
      </w:r>
      <w:r>
        <w:rPr>
          <w:spacing w:val="-4"/>
        </w:rPr>
        <w:t xml:space="preserve"> </w:t>
      </w:r>
      <w:r>
        <w:rPr>
          <w:spacing w:val="-1"/>
        </w:rPr>
        <w:t>los</w:t>
      </w:r>
      <w:r>
        <w:rPr>
          <w:spacing w:val="-9"/>
        </w:rPr>
        <w:t xml:space="preserve"> </w:t>
      </w:r>
      <w:r>
        <w:rPr>
          <w:spacing w:val="-1"/>
        </w:rPr>
        <w:t>documentos</w:t>
      </w:r>
      <w:r>
        <w:rPr>
          <w:spacing w:val="-6"/>
        </w:rPr>
        <w:t xml:space="preserve"> </w:t>
      </w:r>
      <w:r>
        <w:rPr>
          <w:spacing w:val="-1"/>
        </w:rPr>
        <w:t>que</w:t>
      </w:r>
      <w:r>
        <w:rPr>
          <w:spacing w:val="-7"/>
        </w:rPr>
        <w:t xml:space="preserve"> </w:t>
      </w:r>
      <w:r>
        <w:rPr>
          <w:spacing w:val="-1"/>
        </w:rPr>
        <w:t>se</w:t>
      </w:r>
      <w:r>
        <w:rPr>
          <w:spacing w:val="-9"/>
        </w:rPr>
        <w:t xml:space="preserve"> </w:t>
      </w:r>
      <w:r>
        <w:rPr>
          <w:spacing w:val="-2"/>
        </w:rPr>
        <w:t>adjuntan,</w:t>
      </w:r>
      <w:r>
        <w:rPr>
          <w:spacing w:val="-4"/>
        </w:rPr>
        <w:t xml:space="preserve"> </w:t>
      </w:r>
      <w:r>
        <w:t>y</w:t>
      </w:r>
      <w:r>
        <w:rPr>
          <w:spacing w:val="-5"/>
        </w:rPr>
        <w:t xml:space="preserve"> </w:t>
      </w:r>
      <w:r>
        <w:rPr>
          <w:spacing w:val="-1"/>
        </w:rPr>
        <w:t>específicamente:</w:t>
      </w:r>
    </w:p>
    <w:p w14:paraId="7F8C3616" w14:textId="77777777" w:rsidR="00B64F9A" w:rsidRDefault="00B64F9A">
      <w:pPr>
        <w:pStyle w:val="Textoindependiente"/>
        <w:kinsoku w:val="0"/>
        <w:overflowPunct w:val="0"/>
        <w:ind w:right="215"/>
        <w:jc w:val="both"/>
      </w:pPr>
      <w:r>
        <w:rPr>
          <w:b/>
          <w:bCs/>
          <w:spacing w:val="-1"/>
        </w:rPr>
        <w:t>Primero</w:t>
      </w:r>
      <w:r>
        <w:rPr>
          <w:spacing w:val="-1"/>
        </w:rPr>
        <w:t>.</w:t>
      </w:r>
      <w:r>
        <w:rPr>
          <w:spacing w:val="3"/>
        </w:rPr>
        <w:t xml:space="preserve"> </w:t>
      </w:r>
      <w:r>
        <w:t>Que</w:t>
      </w:r>
      <w:r>
        <w:rPr>
          <w:spacing w:val="7"/>
        </w:rPr>
        <w:t xml:space="preserve"> </w:t>
      </w:r>
      <w:r>
        <w:rPr>
          <w:spacing w:val="-1"/>
        </w:rPr>
        <w:t>las</w:t>
      </w:r>
      <w:r>
        <w:rPr>
          <w:spacing w:val="10"/>
        </w:rPr>
        <w:t xml:space="preserve"> </w:t>
      </w:r>
      <w:r>
        <w:rPr>
          <w:spacing w:val="-1"/>
        </w:rPr>
        <w:t>obras</w:t>
      </w:r>
      <w:r>
        <w:rPr>
          <w:spacing w:val="10"/>
        </w:rPr>
        <w:t xml:space="preserve"> </w:t>
      </w:r>
      <w:r>
        <w:rPr>
          <w:spacing w:val="-2"/>
        </w:rPr>
        <w:t>objeto</w:t>
      </w:r>
      <w:r>
        <w:rPr>
          <w:spacing w:val="9"/>
        </w:rPr>
        <w:t xml:space="preserve"> </w:t>
      </w:r>
      <w:r>
        <w:t>de</w:t>
      </w:r>
      <w:r>
        <w:rPr>
          <w:spacing w:val="7"/>
        </w:rPr>
        <w:t xml:space="preserve"> </w:t>
      </w:r>
      <w:r>
        <w:rPr>
          <w:spacing w:val="-1"/>
        </w:rPr>
        <w:t>la</w:t>
      </w:r>
      <w:r>
        <w:rPr>
          <w:spacing w:val="8"/>
        </w:rPr>
        <w:t xml:space="preserve"> </w:t>
      </w:r>
      <w:r>
        <w:rPr>
          <w:spacing w:val="-1"/>
        </w:rPr>
        <w:t>presente</w:t>
      </w:r>
      <w:r>
        <w:rPr>
          <w:spacing w:val="8"/>
        </w:rPr>
        <w:t xml:space="preserve"> </w:t>
      </w:r>
      <w:r>
        <w:rPr>
          <w:spacing w:val="-1"/>
        </w:rPr>
        <w:t>declaración</w:t>
      </w:r>
      <w:r>
        <w:rPr>
          <w:spacing w:val="7"/>
        </w:rPr>
        <w:t xml:space="preserve"> </w:t>
      </w:r>
      <w:r>
        <w:rPr>
          <w:spacing w:val="-2"/>
        </w:rPr>
        <w:t>se</w:t>
      </w:r>
      <w:r>
        <w:rPr>
          <w:spacing w:val="6"/>
        </w:rPr>
        <w:t xml:space="preserve"> </w:t>
      </w:r>
      <w:r>
        <w:rPr>
          <w:spacing w:val="-1"/>
        </w:rPr>
        <w:t>encuentran</w:t>
      </w:r>
      <w:r>
        <w:rPr>
          <w:spacing w:val="10"/>
        </w:rPr>
        <w:t xml:space="preserve"> </w:t>
      </w:r>
      <w:r>
        <w:rPr>
          <w:spacing w:val="-1"/>
        </w:rPr>
        <w:t>entre</w:t>
      </w:r>
      <w:r>
        <w:rPr>
          <w:spacing w:val="8"/>
        </w:rPr>
        <w:t xml:space="preserve"> </w:t>
      </w:r>
      <w:r>
        <w:rPr>
          <w:spacing w:val="-2"/>
        </w:rPr>
        <w:t>las</w:t>
      </w:r>
      <w:r>
        <w:rPr>
          <w:spacing w:val="10"/>
        </w:rPr>
        <w:t xml:space="preserve"> </w:t>
      </w:r>
      <w:r>
        <w:rPr>
          <w:spacing w:val="-2"/>
        </w:rPr>
        <w:t>definidas</w:t>
      </w:r>
      <w:r>
        <w:rPr>
          <w:spacing w:val="10"/>
        </w:rPr>
        <w:t xml:space="preserve"> </w:t>
      </w:r>
      <w:r>
        <w:rPr>
          <w:spacing w:val="-1"/>
        </w:rPr>
        <w:t>en</w:t>
      </w:r>
      <w:r>
        <w:rPr>
          <w:spacing w:val="9"/>
        </w:rPr>
        <w:t xml:space="preserve"> </w:t>
      </w:r>
      <w:r>
        <w:rPr>
          <w:spacing w:val="-1"/>
        </w:rPr>
        <w:t>los</w:t>
      </w:r>
      <w:r>
        <w:rPr>
          <w:spacing w:val="7"/>
        </w:rPr>
        <w:t xml:space="preserve"> </w:t>
      </w:r>
      <w:r>
        <w:rPr>
          <w:spacing w:val="-1"/>
        </w:rPr>
        <w:t>apartados</w:t>
      </w:r>
      <w:r>
        <w:rPr>
          <w:spacing w:val="10"/>
        </w:rPr>
        <w:t xml:space="preserve"> </w:t>
      </w:r>
      <w:r>
        <w:t>a)</w:t>
      </w:r>
      <w:r>
        <w:rPr>
          <w:spacing w:val="9"/>
        </w:rPr>
        <w:t xml:space="preserve"> </w:t>
      </w:r>
      <w:r>
        <w:t>y</w:t>
      </w:r>
      <w:r>
        <w:rPr>
          <w:spacing w:val="9"/>
        </w:rPr>
        <w:t xml:space="preserve"> </w:t>
      </w:r>
      <w:r>
        <w:rPr>
          <w:spacing w:val="-1"/>
        </w:rPr>
        <w:t>b)</w:t>
      </w:r>
      <w:r>
        <w:rPr>
          <w:spacing w:val="17"/>
        </w:rPr>
        <w:t xml:space="preserve"> </w:t>
      </w:r>
      <w:r>
        <w:rPr>
          <w:spacing w:val="-2"/>
        </w:rPr>
        <w:t>del</w:t>
      </w:r>
      <w:r>
        <w:rPr>
          <w:spacing w:val="-1"/>
        </w:rPr>
        <w:t xml:space="preserve"> </w:t>
      </w:r>
      <w:r>
        <w:rPr>
          <w:spacing w:val="-2"/>
        </w:rPr>
        <w:t>art.</w:t>
      </w:r>
      <w:r>
        <w:rPr>
          <w:spacing w:val="-1"/>
        </w:rPr>
        <w:t xml:space="preserve"> </w:t>
      </w:r>
      <w:r>
        <w:rPr>
          <w:spacing w:val="-3"/>
        </w:rPr>
        <w:t>169</w:t>
      </w:r>
      <w:r>
        <w:rPr>
          <w:spacing w:val="62"/>
          <w:w w:val="99"/>
        </w:rPr>
        <w:t xml:space="preserve"> </w:t>
      </w:r>
      <w:r>
        <w:rPr>
          <w:spacing w:val="-1"/>
        </w:rPr>
        <w:t>bis.1</w:t>
      </w:r>
      <w:r>
        <w:rPr>
          <w:spacing w:val="-10"/>
        </w:rPr>
        <w:t xml:space="preserve"> </w:t>
      </w:r>
      <w:r>
        <w:t>de</w:t>
      </w:r>
      <w:r>
        <w:rPr>
          <w:spacing w:val="-5"/>
        </w:rPr>
        <w:t xml:space="preserve"> </w:t>
      </w:r>
      <w:r>
        <w:rPr>
          <w:spacing w:val="-1"/>
        </w:rPr>
        <w:t>la</w:t>
      </w:r>
      <w:r>
        <w:rPr>
          <w:spacing w:val="-9"/>
        </w:rPr>
        <w:t xml:space="preserve"> </w:t>
      </w:r>
      <w:r>
        <w:rPr>
          <w:spacing w:val="-1"/>
        </w:rPr>
        <w:t>Ley</w:t>
      </w:r>
      <w:r>
        <w:rPr>
          <w:spacing w:val="-8"/>
        </w:rPr>
        <w:t xml:space="preserve"> </w:t>
      </w:r>
      <w:r>
        <w:rPr>
          <w:spacing w:val="-1"/>
        </w:rPr>
        <w:t>7/2002,</w:t>
      </w:r>
      <w:r>
        <w:rPr>
          <w:spacing w:val="-10"/>
        </w:rPr>
        <w:t xml:space="preserve"> </w:t>
      </w:r>
      <w:r>
        <w:t>de</w:t>
      </w:r>
      <w:r>
        <w:rPr>
          <w:spacing w:val="-8"/>
        </w:rPr>
        <w:t xml:space="preserve"> </w:t>
      </w:r>
      <w:r>
        <w:rPr>
          <w:spacing w:val="-1"/>
        </w:rPr>
        <w:t>17</w:t>
      </w:r>
      <w:r>
        <w:rPr>
          <w:spacing w:val="-7"/>
        </w:rPr>
        <w:t xml:space="preserve"> </w:t>
      </w:r>
      <w:r>
        <w:rPr>
          <w:spacing w:val="-1"/>
        </w:rPr>
        <w:t>de</w:t>
      </w:r>
      <w:r>
        <w:rPr>
          <w:spacing w:val="-6"/>
        </w:rPr>
        <w:t xml:space="preserve"> </w:t>
      </w:r>
      <w:r>
        <w:rPr>
          <w:spacing w:val="-1"/>
        </w:rPr>
        <w:t>diciembre,</w:t>
      </w:r>
      <w:r>
        <w:rPr>
          <w:spacing w:val="-6"/>
        </w:rPr>
        <w:t xml:space="preserve"> </w:t>
      </w:r>
      <w:r>
        <w:t>de</w:t>
      </w:r>
      <w:r>
        <w:rPr>
          <w:spacing w:val="-8"/>
        </w:rPr>
        <w:t xml:space="preserve"> </w:t>
      </w:r>
      <w:r>
        <w:rPr>
          <w:spacing w:val="-1"/>
        </w:rPr>
        <w:t>Ordenación</w:t>
      </w:r>
      <w:r>
        <w:rPr>
          <w:spacing w:val="-7"/>
        </w:rPr>
        <w:t xml:space="preserve"> </w:t>
      </w:r>
      <w:r>
        <w:rPr>
          <w:spacing w:val="-2"/>
        </w:rPr>
        <w:t>Urbanística</w:t>
      </w:r>
      <w:r>
        <w:rPr>
          <w:spacing w:val="-3"/>
        </w:rPr>
        <w:t xml:space="preserve"> </w:t>
      </w:r>
      <w:r>
        <w:t>de</w:t>
      </w:r>
      <w:r>
        <w:rPr>
          <w:spacing w:val="-8"/>
        </w:rPr>
        <w:t xml:space="preserve"> </w:t>
      </w:r>
      <w:r>
        <w:rPr>
          <w:spacing w:val="-1"/>
        </w:rPr>
        <w:t>Andalucía.</w:t>
      </w:r>
    </w:p>
    <w:p w14:paraId="4103DDC2" w14:textId="77777777" w:rsidR="00B64F9A" w:rsidRDefault="00B64F9A">
      <w:pPr>
        <w:pStyle w:val="Textoindependiente"/>
        <w:numPr>
          <w:ilvl w:val="0"/>
          <w:numId w:val="2"/>
        </w:numPr>
        <w:tabs>
          <w:tab w:val="left" w:pos="305"/>
        </w:tabs>
        <w:kinsoku w:val="0"/>
        <w:overflowPunct w:val="0"/>
        <w:spacing w:before="15" w:line="244" w:lineRule="exact"/>
        <w:ind w:right="216" w:firstLine="0"/>
        <w:jc w:val="both"/>
      </w:pPr>
      <w:r>
        <w:t>Para</w:t>
      </w:r>
      <w:r>
        <w:rPr>
          <w:spacing w:val="33"/>
        </w:rPr>
        <w:t xml:space="preserve"> </w:t>
      </w:r>
      <w:r>
        <w:rPr>
          <w:spacing w:val="-1"/>
        </w:rPr>
        <w:t>el</w:t>
      </w:r>
      <w:r>
        <w:rPr>
          <w:spacing w:val="34"/>
        </w:rPr>
        <w:t xml:space="preserve"> </w:t>
      </w:r>
      <w:r>
        <w:rPr>
          <w:spacing w:val="-1"/>
        </w:rPr>
        <w:t>supuesto</w:t>
      </w:r>
      <w:r>
        <w:rPr>
          <w:spacing w:val="35"/>
        </w:rPr>
        <w:t xml:space="preserve"> </w:t>
      </w:r>
      <w:r>
        <w:rPr>
          <w:spacing w:val="-1"/>
        </w:rPr>
        <w:t>recogido</w:t>
      </w:r>
      <w:r>
        <w:rPr>
          <w:spacing w:val="36"/>
        </w:rPr>
        <w:t xml:space="preserve"> </w:t>
      </w:r>
      <w:r>
        <w:rPr>
          <w:spacing w:val="-2"/>
        </w:rPr>
        <w:t>en</w:t>
      </w:r>
      <w:r>
        <w:rPr>
          <w:spacing w:val="35"/>
        </w:rPr>
        <w:t xml:space="preserve"> </w:t>
      </w:r>
      <w:r>
        <w:rPr>
          <w:spacing w:val="-1"/>
        </w:rPr>
        <w:t>el</w:t>
      </w:r>
      <w:r>
        <w:rPr>
          <w:spacing w:val="35"/>
        </w:rPr>
        <w:t xml:space="preserve"> </w:t>
      </w:r>
      <w:r>
        <w:t>art.</w:t>
      </w:r>
      <w:r>
        <w:rPr>
          <w:spacing w:val="36"/>
        </w:rPr>
        <w:t xml:space="preserve"> </w:t>
      </w:r>
      <w:r>
        <w:rPr>
          <w:spacing w:val="-1"/>
        </w:rPr>
        <w:t>169</w:t>
      </w:r>
      <w:r>
        <w:rPr>
          <w:spacing w:val="34"/>
        </w:rPr>
        <w:t xml:space="preserve"> </w:t>
      </w:r>
      <w:r>
        <w:rPr>
          <w:spacing w:val="-1"/>
        </w:rPr>
        <w:t>bis.</w:t>
      </w:r>
      <w:r>
        <w:rPr>
          <w:spacing w:val="16"/>
        </w:rPr>
        <w:t xml:space="preserve"> </w:t>
      </w:r>
      <w:r>
        <w:rPr>
          <w:spacing w:val="-1"/>
        </w:rPr>
        <w:t>1.a),</w:t>
      </w:r>
      <w:r>
        <w:rPr>
          <w:spacing w:val="30"/>
        </w:rPr>
        <w:t xml:space="preserve"> </w:t>
      </w:r>
      <w:r>
        <w:t>que</w:t>
      </w:r>
      <w:r>
        <w:rPr>
          <w:spacing w:val="37"/>
        </w:rPr>
        <w:t xml:space="preserve"> </w:t>
      </w:r>
      <w:r>
        <w:rPr>
          <w:spacing w:val="-1"/>
        </w:rPr>
        <w:t>las</w:t>
      </w:r>
      <w:r>
        <w:rPr>
          <w:spacing w:val="36"/>
        </w:rPr>
        <w:t xml:space="preserve"> </w:t>
      </w:r>
      <w:r>
        <w:rPr>
          <w:spacing w:val="-1"/>
        </w:rPr>
        <w:t>obras</w:t>
      </w:r>
      <w:r>
        <w:rPr>
          <w:spacing w:val="36"/>
        </w:rPr>
        <w:t xml:space="preserve"> </w:t>
      </w:r>
      <w:r>
        <w:rPr>
          <w:spacing w:val="-1"/>
        </w:rPr>
        <w:t>son</w:t>
      </w:r>
      <w:r>
        <w:rPr>
          <w:spacing w:val="35"/>
        </w:rPr>
        <w:t xml:space="preserve"> </w:t>
      </w:r>
      <w:r>
        <w:t>de</w:t>
      </w:r>
      <w:r>
        <w:rPr>
          <w:spacing w:val="34"/>
        </w:rPr>
        <w:t xml:space="preserve"> </w:t>
      </w:r>
      <w:r>
        <w:rPr>
          <w:spacing w:val="-1"/>
        </w:rPr>
        <w:t>escasa</w:t>
      </w:r>
      <w:r>
        <w:rPr>
          <w:spacing w:val="34"/>
        </w:rPr>
        <w:t xml:space="preserve"> </w:t>
      </w:r>
      <w:r>
        <w:rPr>
          <w:spacing w:val="-2"/>
        </w:rPr>
        <w:t>entidad</w:t>
      </w:r>
      <w:r>
        <w:rPr>
          <w:spacing w:val="36"/>
        </w:rPr>
        <w:t xml:space="preserve"> </w:t>
      </w:r>
      <w:r>
        <w:rPr>
          <w:spacing w:val="-2"/>
        </w:rPr>
        <w:t>constructiva</w:t>
      </w:r>
      <w:r>
        <w:rPr>
          <w:spacing w:val="36"/>
        </w:rPr>
        <w:t xml:space="preserve"> </w:t>
      </w:r>
      <w:r>
        <w:t>y</w:t>
      </w:r>
      <w:r>
        <w:rPr>
          <w:spacing w:val="33"/>
        </w:rPr>
        <w:t xml:space="preserve"> </w:t>
      </w:r>
      <w:r>
        <w:rPr>
          <w:spacing w:val="-1"/>
        </w:rPr>
        <w:t>sencillez</w:t>
      </w:r>
      <w:r>
        <w:rPr>
          <w:spacing w:val="10"/>
        </w:rPr>
        <w:t xml:space="preserve"> </w:t>
      </w:r>
      <w:r>
        <w:rPr>
          <w:spacing w:val="-2"/>
        </w:rPr>
        <w:t>técnica,</w:t>
      </w:r>
      <w:r>
        <w:rPr>
          <w:spacing w:val="12"/>
        </w:rPr>
        <w:t xml:space="preserve"> </w:t>
      </w:r>
      <w:r>
        <w:t>y</w:t>
      </w:r>
      <w:r>
        <w:rPr>
          <w:spacing w:val="61"/>
          <w:w w:val="99"/>
        </w:rPr>
        <w:t xml:space="preserve"> </w:t>
      </w:r>
      <w:r>
        <w:rPr>
          <w:spacing w:val="-1"/>
        </w:rPr>
        <w:t>no</w:t>
      </w:r>
      <w:r>
        <w:rPr>
          <w:spacing w:val="-7"/>
        </w:rPr>
        <w:t xml:space="preserve"> </w:t>
      </w:r>
      <w:r>
        <w:rPr>
          <w:spacing w:val="-1"/>
        </w:rPr>
        <w:t>requieren</w:t>
      </w:r>
      <w:r>
        <w:rPr>
          <w:spacing w:val="-6"/>
        </w:rPr>
        <w:t xml:space="preserve"> </w:t>
      </w:r>
      <w:r>
        <w:rPr>
          <w:spacing w:val="-1"/>
        </w:rPr>
        <w:t>proyecto</w:t>
      </w:r>
      <w:r>
        <w:rPr>
          <w:spacing w:val="-3"/>
        </w:rPr>
        <w:t xml:space="preserve"> </w:t>
      </w:r>
      <w:r>
        <w:rPr>
          <w:spacing w:val="-1"/>
        </w:rPr>
        <w:t>según</w:t>
      </w:r>
      <w:r>
        <w:rPr>
          <w:spacing w:val="-4"/>
        </w:rPr>
        <w:t xml:space="preserve"> </w:t>
      </w:r>
      <w:r>
        <w:rPr>
          <w:spacing w:val="-2"/>
        </w:rPr>
        <w:t>lo</w:t>
      </w:r>
      <w:r>
        <w:rPr>
          <w:spacing w:val="-5"/>
        </w:rPr>
        <w:t xml:space="preserve"> </w:t>
      </w:r>
      <w:r>
        <w:rPr>
          <w:spacing w:val="-1"/>
        </w:rPr>
        <w:t>previsto</w:t>
      </w:r>
      <w:r>
        <w:rPr>
          <w:spacing w:val="-6"/>
        </w:rPr>
        <w:t xml:space="preserve"> </w:t>
      </w:r>
      <w:r>
        <w:rPr>
          <w:spacing w:val="-1"/>
        </w:rPr>
        <w:t>en</w:t>
      </w:r>
      <w:r>
        <w:rPr>
          <w:spacing w:val="-3"/>
        </w:rPr>
        <w:t xml:space="preserve"> </w:t>
      </w:r>
      <w:r>
        <w:rPr>
          <w:spacing w:val="-2"/>
        </w:rPr>
        <w:t>la</w:t>
      </w:r>
      <w:r>
        <w:rPr>
          <w:spacing w:val="-7"/>
        </w:rPr>
        <w:t xml:space="preserve"> </w:t>
      </w:r>
      <w:r>
        <w:rPr>
          <w:spacing w:val="-2"/>
        </w:rPr>
        <w:t>LOE.</w:t>
      </w:r>
    </w:p>
    <w:p w14:paraId="4C5F2761" w14:textId="77777777" w:rsidR="00B64F9A" w:rsidRDefault="00B64F9A">
      <w:pPr>
        <w:pStyle w:val="Textoindependiente"/>
        <w:numPr>
          <w:ilvl w:val="0"/>
          <w:numId w:val="2"/>
        </w:numPr>
        <w:tabs>
          <w:tab w:val="left" w:pos="281"/>
        </w:tabs>
        <w:kinsoku w:val="0"/>
        <w:overflowPunct w:val="0"/>
        <w:spacing w:before="8" w:line="237" w:lineRule="auto"/>
        <w:ind w:right="215" w:firstLine="0"/>
        <w:jc w:val="both"/>
      </w:pPr>
      <w:r>
        <w:t>Para</w:t>
      </w:r>
      <w:r>
        <w:rPr>
          <w:spacing w:val="31"/>
        </w:rPr>
        <w:t xml:space="preserve"> </w:t>
      </w:r>
      <w:r>
        <w:rPr>
          <w:spacing w:val="-1"/>
        </w:rPr>
        <w:t>el</w:t>
      </w:r>
      <w:r>
        <w:rPr>
          <w:spacing w:val="29"/>
        </w:rPr>
        <w:t xml:space="preserve"> </w:t>
      </w:r>
      <w:r>
        <w:rPr>
          <w:spacing w:val="-1"/>
        </w:rPr>
        <w:t>supuesto</w:t>
      </w:r>
      <w:r>
        <w:rPr>
          <w:spacing w:val="32"/>
        </w:rPr>
        <w:t xml:space="preserve"> </w:t>
      </w:r>
      <w:r>
        <w:rPr>
          <w:spacing w:val="-1"/>
        </w:rPr>
        <w:t>recogido</w:t>
      </w:r>
      <w:r>
        <w:rPr>
          <w:spacing w:val="30"/>
        </w:rPr>
        <w:t xml:space="preserve"> </w:t>
      </w:r>
      <w:r>
        <w:rPr>
          <w:spacing w:val="-1"/>
        </w:rPr>
        <w:t>en</w:t>
      </w:r>
      <w:r>
        <w:rPr>
          <w:spacing w:val="30"/>
        </w:rPr>
        <w:t xml:space="preserve"> </w:t>
      </w:r>
      <w:r>
        <w:rPr>
          <w:spacing w:val="-1"/>
        </w:rPr>
        <w:t>el</w:t>
      </w:r>
      <w:r>
        <w:rPr>
          <w:spacing w:val="30"/>
        </w:rPr>
        <w:t xml:space="preserve"> </w:t>
      </w:r>
      <w:r>
        <w:t>art.</w:t>
      </w:r>
      <w:r>
        <w:rPr>
          <w:spacing w:val="31"/>
        </w:rPr>
        <w:t xml:space="preserve"> </w:t>
      </w:r>
      <w:r>
        <w:rPr>
          <w:spacing w:val="-1"/>
        </w:rPr>
        <w:t>169</w:t>
      </w:r>
      <w:r>
        <w:rPr>
          <w:spacing w:val="30"/>
        </w:rPr>
        <w:t xml:space="preserve"> </w:t>
      </w:r>
      <w:r>
        <w:rPr>
          <w:spacing w:val="-1"/>
        </w:rPr>
        <w:t>bis.1.</w:t>
      </w:r>
      <w:r>
        <w:rPr>
          <w:spacing w:val="22"/>
        </w:rPr>
        <w:t xml:space="preserve"> </w:t>
      </w:r>
      <w:r>
        <w:rPr>
          <w:spacing w:val="-1"/>
        </w:rPr>
        <w:t>b),</w:t>
      </w:r>
      <w:r>
        <w:rPr>
          <w:spacing w:val="31"/>
        </w:rPr>
        <w:t xml:space="preserve"> </w:t>
      </w:r>
      <w:r>
        <w:rPr>
          <w:spacing w:val="-2"/>
        </w:rPr>
        <w:t>que</w:t>
      </w:r>
      <w:r>
        <w:rPr>
          <w:spacing w:val="26"/>
        </w:rPr>
        <w:t xml:space="preserve"> </w:t>
      </w:r>
      <w:r>
        <w:rPr>
          <w:spacing w:val="-1"/>
        </w:rPr>
        <w:t>la</w:t>
      </w:r>
      <w:r>
        <w:rPr>
          <w:spacing w:val="33"/>
        </w:rPr>
        <w:t xml:space="preserve"> </w:t>
      </w:r>
      <w:r>
        <w:rPr>
          <w:spacing w:val="-2"/>
        </w:rPr>
        <w:t>edificación</w:t>
      </w:r>
      <w:r>
        <w:rPr>
          <w:spacing w:val="29"/>
        </w:rPr>
        <w:t xml:space="preserve"> </w:t>
      </w:r>
      <w:r>
        <w:rPr>
          <w:spacing w:val="-1"/>
        </w:rPr>
        <w:t>donde</w:t>
      </w:r>
      <w:r>
        <w:rPr>
          <w:spacing w:val="29"/>
        </w:rPr>
        <w:t xml:space="preserve"> </w:t>
      </w:r>
      <w:r>
        <w:rPr>
          <w:spacing w:val="-1"/>
        </w:rPr>
        <w:t>se</w:t>
      </w:r>
      <w:r>
        <w:rPr>
          <w:spacing w:val="27"/>
        </w:rPr>
        <w:t xml:space="preserve"> </w:t>
      </w:r>
      <w:r>
        <w:rPr>
          <w:spacing w:val="-2"/>
        </w:rPr>
        <w:t>pretenden</w:t>
      </w:r>
      <w:r>
        <w:rPr>
          <w:spacing w:val="31"/>
        </w:rPr>
        <w:t xml:space="preserve"> </w:t>
      </w:r>
      <w:r>
        <w:rPr>
          <w:spacing w:val="-1"/>
        </w:rPr>
        <w:t>realizar</w:t>
      </w:r>
      <w:r>
        <w:rPr>
          <w:spacing w:val="29"/>
        </w:rPr>
        <w:t xml:space="preserve"> </w:t>
      </w:r>
      <w:r>
        <w:t>obras</w:t>
      </w:r>
      <w:r>
        <w:rPr>
          <w:spacing w:val="31"/>
        </w:rPr>
        <w:t xml:space="preserve"> </w:t>
      </w:r>
      <w:r>
        <w:rPr>
          <w:spacing w:val="-1"/>
        </w:rPr>
        <w:t>se</w:t>
      </w:r>
      <w:r>
        <w:rPr>
          <w:spacing w:val="27"/>
        </w:rPr>
        <w:t xml:space="preserve"> </w:t>
      </w:r>
      <w:r>
        <w:rPr>
          <w:spacing w:val="-1"/>
        </w:rPr>
        <w:t>ubica</w:t>
      </w:r>
      <w:r>
        <w:rPr>
          <w:spacing w:val="28"/>
        </w:rPr>
        <w:t xml:space="preserve"> </w:t>
      </w:r>
      <w:r>
        <w:rPr>
          <w:spacing w:val="-1"/>
        </w:rPr>
        <w:t>en</w:t>
      </w:r>
      <w:r>
        <w:rPr>
          <w:spacing w:val="22"/>
        </w:rPr>
        <w:t xml:space="preserve"> </w:t>
      </w:r>
      <w:r>
        <w:rPr>
          <w:spacing w:val="-2"/>
        </w:rPr>
        <w:t>suelo</w:t>
      </w:r>
      <w:r>
        <w:rPr>
          <w:spacing w:val="73"/>
          <w:w w:val="99"/>
        </w:rPr>
        <w:t xml:space="preserve"> </w:t>
      </w:r>
      <w:r>
        <w:rPr>
          <w:spacing w:val="-1"/>
        </w:rPr>
        <w:t>clasificado</w:t>
      </w:r>
      <w:r>
        <w:rPr>
          <w:spacing w:val="27"/>
        </w:rPr>
        <w:t xml:space="preserve"> </w:t>
      </w:r>
      <w:r>
        <w:rPr>
          <w:spacing w:val="-3"/>
        </w:rPr>
        <w:t>como</w:t>
      </w:r>
      <w:r>
        <w:rPr>
          <w:spacing w:val="24"/>
        </w:rPr>
        <w:t xml:space="preserve"> </w:t>
      </w:r>
      <w:r>
        <w:rPr>
          <w:spacing w:val="-1"/>
        </w:rPr>
        <w:t>urbano</w:t>
      </w:r>
      <w:r>
        <w:rPr>
          <w:spacing w:val="27"/>
        </w:rPr>
        <w:t xml:space="preserve"> </w:t>
      </w:r>
      <w:r>
        <w:rPr>
          <w:spacing w:val="-1"/>
        </w:rPr>
        <w:t>consolidado</w:t>
      </w:r>
      <w:r>
        <w:rPr>
          <w:spacing w:val="26"/>
        </w:rPr>
        <w:t xml:space="preserve"> </w:t>
      </w:r>
      <w:r>
        <w:t>y</w:t>
      </w:r>
      <w:r>
        <w:rPr>
          <w:spacing w:val="25"/>
        </w:rPr>
        <w:t xml:space="preserve"> </w:t>
      </w:r>
      <w:r>
        <w:rPr>
          <w:spacing w:val="-1"/>
        </w:rPr>
        <w:t>es</w:t>
      </w:r>
      <w:r>
        <w:rPr>
          <w:spacing w:val="25"/>
        </w:rPr>
        <w:t xml:space="preserve"> </w:t>
      </w:r>
      <w:r>
        <w:rPr>
          <w:spacing w:val="-1"/>
        </w:rPr>
        <w:t>conforme</w:t>
      </w:r>
      <w:r>
        <w:rPr>
          <w:spacing w:val="24"/>
        </w:rPr>
        <w:t xml:space="preserve"> </w:t>
      </w:r>
      <w:r>
        <w:t>con</w:t>
      </w:r>
      <w:r>
        <w:rPr>
          <w:spacing w:val="27"/>
        </w:rPr>
        <w:t xml:space="preserve"> </w:t>
      </w:r>
      <w:r>
        <w:rPr>
          <w:spacing w:val="-3"/>
        </w:rPr>
        <w:t>la</w:t>
      </w:r>
      <w:r>
        <w:rPr>
          <w:spacing w:val="22"/>
        </w:rPr>
        <w:t xml:space="preserve"> </w:t>
      </w:r>
      <w:r>
        <w:rPr>
          <w:spacing w:val="-1"/>
        </w:rPr>
        <w:t>ordenación</w:t>
      </w:r>
      <w:r>
        <w:rPr>
          <w:spacing w:val="26"/>
        </w:rPr>
        <w:t xml:space="preserve"> </w:t>
      </w:r>
      <w:r>
        <w:rPr>
          <w:spacing w:val="-2"/>
        </w:rPr>
        <w:t>urbanística,</w:t>
      </w:r>
      <w:r>
        <w:rPr>
          <w:spacing w:val="25"/>
        </w:rPr>
        <w:t xml:space="preserve"> </w:t>
      </w:r>
      <w:r>
        <w:rPr>
          <w:spacing w:val="-1"/>
        </w:rPr>
        <w:t>no</w:t>
      </w:r>
      <w:r>
        <w:rPr>
          <w:spacing w:val="24"/>
        </w:rPr>
        <w:t xml:space="preserve"> </w:t>
      </w:r>
      <w:r>
        <w:rPr>
          <w:spacing w:val="-1"/>
        </w:rPr>
        <w:t>alterando</w:t>
      </w:r>
      <w:r>
        <w:rPr>
          <w:spacing w:val="28"/>
        </w:rPr>
        <w:t xml:space="preserve"> </w:t>
      </w:r>
      <w:r>
        <w:rPr>
          <w:spacing w:val="-1"/>
        </w:rPr>
        <w:t>las</w:t>
      </w:r>
      <w:r>
        <w:rPr>
          <w:spacing w:val="26"/>
        </w:rPr>
        <w:t xml:space="preserve"> </w:t>
      </w:r>
      <w:r>
        <w:rPr>
          <w:spacing w:val="-1"/>
        </w:rPr>
        <w:t>obras</w:t>
      </w:r>
      <w:r>
        <w:rPr>
          <w:spacing w:val="25"/>
        </w:rPr>
        <w:t xml:space="preserve"> </w:t>
      </w:r>
      <w:r>
        <w:t>los</w:t>
      </w:r>
      <w:r>
        <w:rPr>
          <w:spacing w:val="9"/>
        </w:rPr>
        <w:t xml:space="preserve"> </w:t>
      </w:r>
      <w:r>
        <w:rPr>
          <w:spacing w:val="-2"/>
        </w:rPr>
        <w:t>parámetros</w:t>
      </w:r>
      <w:r>
        <w:rPr>
          <w:spacing w:val="12"/>
        </w:rPr>
        <w:t xml:space="preserve"> </w:t>
      </w:r>
      <w:r>
        <w:rPr>
          <w:spacing w:val="-2"/>
        </w:rPr>
        <w:t>de</w:t>
      </w:r>
      <w:r>
        <w:rPr>
          <w:spacing w:val="67"/>
          <w:w w:val="99"/>
        </w:rPr>
        <w:t xml:space="preserve"> </w:t>
      </w:r>
      <w:r>
        <w:rPr>
          <w:spacing w:val="-1"/>
        </w:rPr>
        <w:t>ocupación</w:t>
      </w:r>
      <w:r>
        <w:rPr>
          <w:spacing w:val="-7"/>
        </w:rPr>
        <w:t xml:space="preserve"> </w:t>
      </w:r>
      <w:r>
        <w:rPr>
          <w:spacing w:val="-1"/>
        </w:rPr>
        <w:t>ni</w:t>
      </w:r>
      <w:r>
        <w:rPr>
          <w:spacing w:val="-9"/>
        </w:rPr>
        <w:t xml:space="preserve"> </w:t>
      </w:r>
      <w:r>
        <w:rPr>
          <w:spacing w:val="-1"/>
        </w:rPr>
        <w:t>altura,</w:t>
      </w:r>
      <w:r>
        <w:rPr>
          <w:spacing w:val="-7"/>
        </w:rPr>
        <w:t xml:space="preserve"> </w:t>
      </w:r>
      <w:r>
        <w:t>no</w:t>
      </w:r>
      <w:r>
        <w:rPr>
          <w:spacing w:val="-8"/>
        </w:rPr>
        <w:t xml:space="preserve"> </w:t>
      </w:r>
      <w:r>
        <w:rPr>
          <w:spacing w:val="-2"/>
        </w:rPr>
        <w:t>conllevando</w:t>
      </w:r>
      <w:r>
        <w:rPr>
          <w:spacing w:val="-5"/>
        </w:rPr>
        <w:t xml:space="preserve"> </w:t>
      </w:r>
      <w:r>
        <w:rPr>
          <w:spacing w:val="-2"/>
        </w:rPr>
        <w:t>incremento</w:t>
      </w:r>
      <w:r>
        <w:rPr>
          <w:spacing w:val="-7"/>
        </w:rPr>
        <w:t xml:space="preserve"> </w:t>
      </w:r>
      <w:r>
        <w:rPr>
          <w:spacing w:val="-1"/>
        </w:rPr>
        <w:t>en</w:t>
      </w:r>
      <w:r>
        <w:rPr>
          <w:spacing w:val="-5"/>
        </w:rPr>
        <w:t xml:space="preserve"> </w:t>
      </w:r>
      <w:r>
        <w:rPr>
          <w:spacing w:val="-1"/>
        </w:rPr>
        <w:t>la</w:t>
      </w:r>
      <w:r>
        <w:rPr>
          <w:spacing w:val="-7"/>
        </w:rPr>
        <w:t xml:space="preserve"> </w:t>
      </w:r>
      <w:r>
        <w:rPr>
          <w:spacing w:val="-2"/>
        </w:rPr>
        <w:t>edificabilidad</w:t>
      </w:r>
      <w:r>
        <w:rPr>
          <w:spacing w:val="-6"/>
        </w:rPr>
        <w:t xml:space="preserve"> </w:t>
      </w:r>
      <w:r>
        <w:t>o</w:t>
      </w:r>
      <w:r>
        <w:rPr>
          <w:spacing w:val="-6"/>
        </w:rPr>
        <w:t xml:space="preserve"> </w:t>
      </w:r>
      <w:r>
        <w:rPr>
          <w:spacing w:val="-3"/>
        </w:rPr>
        <w:t>número</w:t>
      </w:r>
      <w:r>
        <w:rPr>
          <w:spacing w:val="-8"/>
        </w:rPr>
        <w:t xml:space="preserve"> </w:t>
      </w:r>
      <w:r>
        <w:t>de</w:t>
      </w:r>
      <w:r>
        <w:rPr>
          <w:spacing w:val="-8"/>
        </w:rPr>
        <w:t xml:space="preserve"> </w:t>
      </w:r>
      <w:r>
        <w:rPr>
          <w:spacing w:val="-1"/>
        </w:rPr>
        <w:t>viviendas.</w:t>
      </w:r>
    </w:p>
    <w:p w14:paraId="79768E26" w14:textId="77777777" w:rsidR="00B64F9A" w:rsidRDefault="00B64F9A">
      <w:pPr>
        <w:pStyle w:val="Textoindependiente"/>
        <w:kinsoku w:val="0"/>
        <w:overflowPunct w:val="0"/>
        <w:spacing w:before="1"/>
        <w:ind w:right="215"/>
        <w:jc w:val="both"/>
      </w:pPr>
      <w:r>
        <w:rPr>
          <w:b/>
          <w:bCs/>
          <w:spacing w:val="-1"/>
        </w:rPr>
        <w:t>Segundo</w:t>
      </w:r>
      <w:r>
        <w:rPr>
          <w:spacing w:val="-1"/>
        </w:rPr>
        <w:t>.</w:t>
      </w:r>
      <w:r>
        <w:rPr>
          <w:spacing w:val="7"/>
        </w:rPr>
        <w:t xml:space="preserve"> </w:t>
      </w:r>
      <w:r>
        <w:t>Que</w:t>
      </w:r>
      <w:r>
        <w:rPr>
          <w:spacing w:val="9"/>
        </w:rPr>
        <w:t xml:space="preserve"> </w:t>
      </w:r>
      <w:r>
        <w:t>las</w:t>
      </w:r>
      <w:r>
        <w:rPr>
          <w:spacing w:val="8"/>
        </w:rPr>
        <w:t xml:space="preserve"> </w:t>
      </w:r>
      <w:r>
        <w:rPr>
          <w:spacing w:val="-1"/>
        </w:rPr>
        <w:t>obras</w:t>
      </w:r>
      <w:r>
        <w:rPr>
          <w:spacing w:val="9"/>
        </w:rPr>
        <w:t xml:space="preserve"> </w:t>
      </w:r>
      <w:r>
        <w:rPr>
          <w:spacing w:val="-1"/>
        </w:rPr>
        <w:t>objeto</w:t>
      </w:r>
      <w:r>
        <w:rPr>
          <w:spacing w:val="9"/>
        </w:rPr>
        <w:t xml:space="preserve"> </w:t>
      </w:r>
      <w:r>
        <w:t>de</w:t>
      </w:r>
      <w:r>
        <w:rPr>
          <w:spacing w:val="10"/>
        </w:rPr>
        <w:t xml:space="preserve"> </w:t>
      </w:r>
      <w:r>
        <w:rPr>
          <w:spacing w:val="-1"/>
        </w:rPr>
        <w:t>la</w:t>
      </w:r>
      <w:r>
        <w:rPr>
          <w:spacing w:val="8"/>
        </w:rPr>
        <w:t xml:space="preserve"> </w:t>
      </w:r>
      <w:r>
        <w:rPr>
          <w:spacing w:val="-1"/>
        </w:rPr>
        <w:t>presente</w:t>
      </w:r>
      <w:r>
        <w:rPr>
          <w:spacing w:val="7"/>
        </w:rPr>
        <w:t xml:space="preserve"> </w:t>
      </w:r>
      <w:r>
        <w:rPr>
          <w:spacing w:val="-1"/>
        </w:rPr>
        <w:t>declaración</w:t>
      </w:r>
      <w:r>
        <w:rPr>
          <w:spacing w:val="9"/>
        </w:rPr>
        <w:t xml:space="preserve"> </w:t>
      </w:r>
      <w:r>
        <w:rPr>
          <w:spacing w:val="-1"/>
        </w:rPr>
        <w:t>cumplen</w:t>
      </w:r>
      <w:r>
        <w:rPr>
          <w:spacing w:val="9"/>
        </w:rPr>
        <w:t xml:space="preserve"> </w:t>
      </w:r>
      <w:r>
        <w:t>las</w:t>
      </w:r>
      <w:r>
        <w:rPr>
          <w:spacing w:val="9"/>
        </w:rPr>
        <w:t xml:space="preserve"> </w:t>
      </w:r>
      <w:r>
        <w:rPr>
          <w:spacing w:val="-2"/>
        </w:rPr>
        <w:t>determinaciones</w:t>
      </w:r>
      <w:r>
        <w:rPr>
          <w:spacing w:val="9"/>
        </w:rPr>
        <w:t xml:space="preserve"> </w:t>
      </w:r>
      <w:r>
        <w:t>y</w:t>
      </w:r>
      <w:r>
        <w:rPr>
          <w:spacing w:val="11"/>
        </w:rPr>
        <w:t xml:space="preserve"> </w:t>
      </w:r>
      <w:r>
        <w:rPr>
          <w:spacing w:val="-2"/>
        </w:rPr>
        <w:t>requisitos</w:t>
      </w:r>
      <w:r>
        <w:rPr>
          <w:spacing w:val="11"/>
        </w:rPr>
        <w:t xml:space="preserve"> </w:t>
      </w:r>
      <w:r>
        <w:rPr>
          <w:spacing w:val="-1"/>
        </w:rPr>
        <w:t>establecidos</w:t>
      </w:r>
      <w:r>
        <w:rPr>
          <w:spacing w:val="9"/>
        </w:rPr>
        <w:t xml:space="preserve"> </w:t>
      </w:r>
      <w:r>
        <w:rPr>
          <w:spacing w:val="-1"/>
        </w:rPr>
        <w:t>en</w:t>
      </w:r>
      <w:r>
        <w:rPr>
          <w:spacing w:val="42"/>
        </w:rPr>
        <w:t xml:space="preserve"> </w:t>
      </w:r>
      <w:r>
        <w:rPr>
          <w:spacing w:val="-1"/>
        </w:rPr>
        <w:t>el</w:t>
      </w:r>
      <w:r>
        <w:rPr>
          <w:spacing w:val="62"/>
          <w:w w:val="99"/>
        </w:rPr>
        <w:t xml:space="preserve"> </w:t>
      </w:r>
      <w:r>
        <w:rPr>
          <w:spacing w:val="-1"/>
        </w:rPr>
        <w:t>instrumento</w:t>
      </w:r>
      <w:r>
        <w:rPr>
          <w:spacing w:val="10"/>
        </w:rPr>
        <w:t xml:space="preserve"> </w:t>
      </w:r>
      <w:r>
        <w:t>de</w:t>
      </w:r>
      <w:r>
        <w:rPr>
          <w:spacing w:val="9"/>
        </w:rPr>
        <w:t xml:space="preserve"> </w:t>
      </w:r>
      <w:r>
        <w:rPr>
          <w:spacing w:val="-1"/>
        </w:rPr>
        <w:t>planeamiento</w:t>
      </w:r>
      <w:r>
        <w:rPr>
          <w:spacing w:val="8"/>
        </w:rPr>
        <w:t xml:space="preserve"> </w:t>
      </w:r>
      <w:r>
        <w:rPr>
          <w:spacing w:val="-1"/>
        </w:rPr>
        <w:t>aplicable</w:t>
      </w:r>
      <w:r>
        <w:rPr>
          <w:spacing w:val="7"/>
        </w:rPr>
        <w:t xml:space="preserve"> </w:t>
      </w:r>
      <w:r>
        <w:t>y</w:t>
      </w:r>
      <w:r>
        <w:rPr>
          <w:spacing w:val="10"/>
        </w:rPr>
        <w:t xml:space="preserve"> </w:t>
      </w:r>
      <w:r>
        <w:rPr>
          <w:spacing w:val="-1"/>
        </w:rPr>
        <w:t>la</w:t>
      </w:r>
      <w:r>
        <w:rPr>
          <w:spacing w:val="10"/>
        </w:rPr>
        <w:t xml:space="preserve"> </w:t>
      </w:r>
      <w:r>
        <w:rPr>
          <w:spacing w:val="-1"/>
        </w:rPr>
        <w:t>normativa</w:t>
      </w:r>
      <w:r>
        <w:rPr>
          <w:spacing w:val="8"/>
        </w:rPr>
        <w:t xml:space="preserve"> </w:t>
      </w:r>
      <w:r>
        <w:rPr>
          <w:spacing w:val="-1"/>
        </w:rPr>
        <w:t>urbanística</w:t>
      </w:r>
      <w:r>
        <w:rPr>
          <w:spacing w:val="8"/>
        </w:rPr>
        <w:t xml:space="preserve"> </w:t>
      </w:r>
      <w:r>
        <w:t>y</w:t>
      </w:r>
      <w:r>
        <w:rPr>
          <w:spacing w:val="10"/>
        </w:rPr>
        <w:t xml:space="preserve"> </w:t>
      </w:r>
      <w:r>
        <w:rPr>
          <w:spacing w:val="-1"/>
        </w:rPr>
        <w:t>sectorial</w:t>
      </w:r>
      <w:r>
        <w:rPr>
          <w:spacing w:val="8"/>
        </w:rPr>
        <w:t xml:space="preserve"> </w:t>
      </w:r>
      <w:r>
        <w:rPr>
          <w:spacing w:val="-1"/>
        </w:rPr>
        <w:t>aplicables,</w:t>
      </w:r>
      <w:r>
        <w:rPr>
          <w:spacing w:val="8"/>
        </w:rPr>
        <w:t xml:space="preserve"> </w:t>
      </w:r>
      <w:r>
        <w:rPr>
          <w:spacing w:val="-1"/>
        </w:rPr>
        <w:t>debiendo</w:t>
      </w:r>
      <w:r>
        <w:rPr>
          <w:spacing w:val="9"/>
        </w:rPr>
        <w:t xml:space="preserve"> </w:t>
      </w:r>
      <w:r>
        <w:rPr>
          <w:spacing w:val="-1"/>
        </w:rPr>
        <w:t>observarse</w:t>
      </w:r>
      <w:r>
        <w:rPr>
          <w:spacing w:val="9"/>
        </w:rPr>
        <w:t xml:space="preserve"> </w:t>
      </w:r>
      <w:r>
        <w:rPr>
          <w:spacing w:val="-1"/>
        </w:rPr>
        <w:t>que</w:t>
      </w:r>
      <w:r>
        <w:rPr>
          <w:spacing w:val="20"/>
        </w:rPr>
        <w:t xml:space="preserve"> </w:t>
      </w:r>
      <w:r>
        <w:rPr>
          <w:spacing w:val="-2"/>
        </w:rPr>
        <w:t>el</w:t>
      </w:r>
      <w:r>
        <w:rPr>
          <w:spacing w:val="3"/>
        </w:rPr>
        <w:t xml:space="preserve"> </w:t>
      </w:r>
      <w:r>
        <w:rPr>
          <w:spacing w:val="-3"/>
        </w:rPr>
        <w:t>alcance</w:t>
      </w:r>
      <w:r>
        <w:rPr>
          <w:spacing w:val="1"/>
        </w:rPr>
        <w:t xml:space="preserve"> </w:t>
      </w:r>
      <w:r>
        <w:rPr>
          <w:spacing w:val="-2"/>
        </w:rPr>
        <w:t>de</w:t>
      </w:r>
      <w:r>
        <w:rPr>
          <w:spacing w:val="45"/>
          <w:w w:val="99"/>
        </w:rPr>
        <w:t xml:space="preserve"> </w:t>
      </w:r>
      <w:r>
        <w:t>las</w:t>
      </w:r>
      <w:r>
        <w:rPr>
          <w:spacing w:val="24"/>
        </w:rPr>
        <w:t xml:space="preserve"> </w:t>
      </w:r>
      <w:r>
        <w:rPr>
          <w:spacing w:val="-1"/>
        </w:rPr>
        <w:t>obras</w:t>
      </w:r>
      <w:r>
        <w:rPr>
          <w:spacing w:val="23"/>
        </w:rPr>
        <w:t xml:space="preserve"> </w:t>
      </w:r>
      <w:r>
        <w:rPr>
          <w:spacing w:val="-1"/>
        </w:rPr>
        <w:t>esté</w:t>
      </w:r>
      <w:r>
        <w:rPr>
          <w:spacing w:val="22"/>
        </w:rPr>
        <w:t xml:space="preserve"> </w:t>
      </w:r>
      <w:r>
        <w:rPr>
          <w:spacing w:val="-1"/>
        </w:rPr>
        <w:t>entre</w:t>
      </w:r>
      <w:r>
        <w:rPr>
          <w:spacing w:val="21"/>
        </w:rPr>
        <w:t xml:space="preserve"> </w:t>
      </w:r>
      <w:r>
        <w:t>las</w:t>
      </w:r>
      <w:r>
        <w:rPr>
          <w:spacing w:val="21"/>
        </w:rPr>
        <w:t xml:space="preserve"> </w:t>
      </w:r>
      <w:r>
        <w:rPr>
          <w:spacing w:val="-1"/>
        </w:rPr>
        <w:t>autorizables</w:t>
      </w:r>
      <w:r>
        <w:rPr>
          <w:spacing w:val="23"/>
        </w:rPr>
        <w:t xml:space="preserve"> </w:t>
      </w:r>
      <w:r>
        <w:rPr>
          <w:spacing w:val="-1"/>
        </w:rPr>
        <w:t>en</w:t>
      </w:r>
      <w:r>
        <w:rPr>
          <w:spacing w:val="22"/>
        </w:rPr>
        <w:t xml:space="preserve"> </w:t>
      </w:r>
      <w:r>
        <w:rPr>
          <w:spacing w:val="-1"/>
        </w:rPr>
        <w:t>atención</w:t>
      </w:r>
      <w:r>
        <w:rPr>
          <w:spacing w:val="21"/>
        </w:rPr>
        <w:t xml:space="preserve"> </w:t>
      </w:r>
      <w:r>
        <w:t>a</w:t>
      </w:r>
      <w:r>
        <w:rPr>
          <w:spacing w:val="21"/>
        </w:rPr>
        <w:t xml:space="preserve"> </w:t>
      </w:r>
      <w:r>
        <w:rPr>
          <w:spacing w:val="-1"/>
        </w:rPr>
        <w:t>la</w:t>
      </w:r>
      <w:r>
        <w:rPr>
          <w:spacing w:val="24"/>
        </w:rPr>
        <w:t xml:space="preserve"> </w:t>
      </w:r>
      <w:r>
        <w:rPr>
          <w:spacing w:val="-1"/>
        </w:rPr>
        <w:t>clase</w:t>
      </w:r>
      <w:r>
        <w:rPr>
          <w:spacing w:val="19"/>
        </w:rPr>
        <w:t xml:space="preserve"> </w:t>
      </w:r>
      <w:r>
        <w:t>y</w:t>
      </w:r>
      <w:r>
        <w:rPr>
          <w:spacing w:val="24"/>
        </w:rPr>
        <w:t xml:space="preserve"> </w:t>
      </w:r>
      <w:r>
        <w:rPr>
          <w:spacing w:val="-1"/>
        </w:rPr>
        <w:t>categoría</w:t>
      </w:r>
      <w:r>
        <w:rPr>
          <w:spacing w:val="23"/>
        </w:rPr>
        <w:t xml:space="preserve"> </w:t>
      </w:r>
      <w:r>
        <w:rPr>
          <w:spacing w:val="-1"/>
        </w:rPr>
        <w:t>de</w:t>
      </w:r>
      <w:r>
        <w:rPr>
          <w:spacing w:val="18"/>
        </w:rPr>
        <w:t xml:space="preserve"> </w:t>
      </w:r>
      <w:r>
        <w:rPr>
          <w:spacing w:val="-1"/>
        </w:rPr>
        <w:t>suelo,</w:t>
      </w:r>
      <w:r>
        <w:rPr>
          <w:spacing w:val="23"/>
        </w:rPr>
        <w:t xml:space="preserve"> </w:t>
      </w:r>
      <w:r>
        <w:t>así</w:t>
      </w:r>
      <w:r>
        <w:rPr>
          <w:spacing w:val="21"/>
        </w:rPr>
        <w:t xml:space="preserve"> </w:t>
      </w:r>
      <w:r>
        <w:rPr>
          <w:spacing w:val="-3"/>
        </w:rPr>
        <w:t>como</w:t>
      </w:r>
      <w:r>
        <w:rPr>
          <w:spacing w:val="21"/>
        </w:rPr>
        <w:t xml:space="preserve"> </w:t>
      </w:r>
      <w:r>
        <w:t>al</w:t>
      </w:r>
      <w:r>
        <w:rPr>
          <w:spacing w:val="22"/>
        </w:rPr>
        <w:t xml:space="preserve"> </w:t>
      </w:r>
      <w:r>
        <w:rPr>
          <w:spacing w:val="-1"/>
        </w:rPr>
        <w:t>régimen</w:t>
      </w:r>
      <w:r>
        <w:rPr>
          <w:spacing w:val="25"/>
        </w:rPr>
        <w:t xml:space="preserve"> </w:t>
      </w:r>
      <w:r>
        <w:rPr>
          <w:spacing w:val="-2"/>
        </w:rPr>
        <w:t>en</w:t>
      </w:r>
      <w:r>
        <w:rPr>
          <w:spacing w:val="3"/>
        </w:rPr>
        <w:t xml:space="preserve"> </w:t>
      </w:r>
      <w:r>
        <w:rPr>
          <w:spacing w:val="-1"/>
        </w:rPr>
        <w:t>que</w:t>
      </w:r>
      <w:r>
        <w:rPr>
          <w:spacing w:val="18"/>
        </w:rPr>
        <w:t xml:space="preserve"> </w:t>
      </w:r>
      <w:r>
        <w:t>se</w:t>
      </w:r>
      <w:r>
        <w:rPr>
          <w:spacing w:val="17"/>
        </w:rPr>
        <w:t xml:space="preserve"> </w:t>
      </w:r>
      <w:r>
        <w:rPr>
          <w:spacing w:val="-1"/>
        </w:rPr>
        <w:t>encuentre</w:t>
      </w:r>
      <w:r>
        <w:rPr>
          <w:spacing w:val="16"/>
        </w:rPr>
        <w:t xml:space="preserve"> </w:t>
      </w:r>
      <w:r>
        <w:rPr>
          <w:spacing w:val="-2"/>
        </w:rPr>
        <w:t>la</w:t>
      </w:r>
      <w:r>
        <w:rPr>
          <w:spacing w:val="57"/>
          <w:w w:val="99"/>
        </w:rPr>
        <w:t xml:space="preserve"> </w:t>
      </w:r>
      <w:r>
        <w:rPr>
          <w:spacing w:val="-1"/>
        </w:rPr>
        <w:t>edificación</w:t>
      </w:r>
      <w:r>
        <w:rPr>
          <w:spacing w:val="-10"/>
        </w:rPr>
        <w:t xml:space="preserve"> </w:t>
      </w:r>
      <w:r>
        <w:rPr>
          <w:spacing w:val="-2"/>
        </w:rPr>
        <w:t>(legal,</w:t>
      </w:r>
      <w:r>
        <w:rPr>
          <w:spacing w:val="-7"/>
        </w:rPr>
        <w:t xml:space="preserve"> </w:t>
      </w:r>
      <w:r>
        <w:rPr>
          <w:spacing w:val="-1"/>
        </w:rPr>
        <w:t>AFO,</w:t>
      </w:r>
      <w:r>
        <w:rPr>
          <w:spacing w:val="-9"/>
        </w:rPr>
        <w:t xml:space="preserve"> </w:t>
      </w:r>
      <w:r>
        <w:rPr>
          <w:spacing w:val="-2"/>
        </w:rPr>
        <w:t>RLFO).</w:t>
      </w:r>
    </w:p>
    <w:p w14:paraId="543846CF" w14:textId="77777777" w:rsidR="00B64F9A" w:rsidRDefault="00B64F9A">
      <w:pPr>
        <w:pStyle w:val="Textoindependiente"/>
        <w:kinsoku w:val="0"/>
        <w:overflowPunct w:val="0"/>
        <w:ind w:right="213"/>
        <w:jc w:val="both"/>
      </w:pPr>
      <w:r>
        <w:rPr>
          <w:b/>
          <w:bCs/>
          <w:spacing w:val="-1"/>
        </w:rPr>
        <w:t>Tercero.</w:t>
      </w:r>
      <w:r>
        <w:rPr>
          <w:b/>
          <w:bCs/>
          <w:spacing w:val="13"/>
        </w:rPr>
        <w:t xml:space="preserve"> </w:t>
      </w:r>
      <w:r>
        <w:rPr>
          <w:spacing w:val="-1"/>
        </w:rPr>
        <w:t>Que</w:t>
      </w:r>
      <w:r>
        <w:rPr>
          <w:spacing w:val="20"/>
        </w:rPr>
        <w:t xml:space="preserve"> </w:t>
      </w:r>
      <w:r>
        <w:rPr>
          <w:spacing w:val="-1"/>
        </w:rPr>
        <w:t>en</w:t>
      </w:r>
      <w:r>
        <w:rPr>
          <w:spacing w:val="21"/>
        </w:rPr>
        <w:t xml:space="preserve"> </w:t>
      </w:r>
      <w:r>
        <w:rPr>
          <w:spacing w:val="-1"/>
        </w:rPr>
        <w:t>el</w:t>
      </w:r>
      <w:r>
        <w:rPr>
          <w:spacing w:val="21"/>
        </w:rPr>
        <w:t xml:space="preserve"> </w:t>
      </w:r>
      <w:r>
        <w:t>caso</w:t>
      </w:r>
      <w:r>
        <w:rPr>
          <w:spacing w:val="18"/>
        </w:rPr>
        <w:t xml:space="preserve"> </w:t>
      </w:r>
      <w:r>
        <w:t>de</w:t>
      </w:r>
      <w:r>
        <w:rPr>
          <w:spacing w:val="20"/>
        </w:rPr>
        <w:t xml:space="preserve"> </w:t>
      </w:r>
      <w:r>
        <w:rPr>
          <w:spacing w:val="-1"/>
        </w:rPr>
        <w:t>llevarse</w:t>
      </w:r>
      <w:r>
        <w:rPr>
          <w:spacing w:val="20"/>
        </w:rPr>
        <w:t xml:space="preserve"> </w:t>
      </w:r>
      <w:r>
        <w:t>a</w:t>
      </w:r>
      <w:r>
        <w:rPr>
          <w:spacing w:val="20"/>
        </w:rPr>
        <w:t xml:space="preserve"> </w:t>
      </w:r>
      <w:r>
        <w:rPr>
          <w:spacing w:val="-1"/>
        </w:rPr>
        <w:t>cabo</w:t>
      </w:r>
      <w:r>
        <w:rPr>
          <w:spacing w:val="24"/>
        </w:rPr>
        <w:t xml:space="preserve"> </w:t>
      </w:r>
      <w:r>
        <w:rPr>
          <w:spacing w:val="-1"/>
        </w:rPr>
        <w:t>en</w:t>
      </w:r>
      <w:r>
        <w:rPr>
          <w:spacing w:val="21"/>
        </w:rPr>
        <w:t xml:space="preserve"> </w:t>
      </w:r>
      <w:r>
        <w:rPr>
          <w:spacing w:val="-1"/>
        </w:rPr>
        <w:t>inmueble</w:t>
      </w:r>
      <w:r>
        <w:rPr>
          <w:spacing w:val="22"/>
        </w:rPr>
        <w:t xml:space="preserve"> </w:t>
      </w:r>
      <w:r>
        <w:rPr>
          <w:spacing w:val="-1"/>
        </w:rPr>
        <w:t>que</w:t>
      </w:r>
      <w:r>
        <w:rPr>
          <w:spacing w:val="20"/>
        </w:rPr>
        <w:t xml:space="preserve"> </w:t>
      </w:r>
      <w:r>
        <w:t>se</w:t>
      </w:r>
      <w:r>
        <w:rPr>
          <w:spacing w:val="19"/>
        </w:rPr>
        <w:t xml:space="preserve"> </w:t>
      </w:r>
      <w:r>
        <w:rPr>
          <w:spacing w:val="-2"/>
        </w:rPr>
        <w:t>encuentre</w:t>
      </w:r>
      <w:r>
        <w:rPr>
          <w:spacing w:val="21"/>
        </w:rPr>
        <w:t xml:space="preserve"> </w:t>
      </w:r>
      <w:r>
        <w:rPr>
          <w:spacing w:val="-2"/>
        </w:rPr>
        <w:t>en</w:t>
      </w:r>
      <w:r>
        <w:rPr>
          <w:spacing w:val="21"/>
        </w:rPr>
        <w:t xml:space="preserve"> </w:t>
      </w:r>
      <w:r>
        <w:rPr>
          <w:spacing w:val="-1"/>
        </w:rPr>
        <w:t>situación</w:t>
      </w:r>
      <w:r>
        <w:rPr>
          <w:spacing w:val="22"/>
        </w:rPr>
        <w:t xml:space="preserve"> </w:t>
      </w:r>
      <w:r>
        <w:t>de</w:t>
      </w:r>
      <w:r>
        <w:rPr>
          <w:spacing w:val="19"/>
        </w:rPr>
        <w:t xml:space="preserve"> </w:t>
      </w:r>
      <w:r>
        <w:rPr>
          <w:spacing w:val="-2"/>
        </w:rPr>
        <w:t>fuera</w:t>
      </w:r>
      <w:r>
        <w:rPr>
          <w:spacing w:val="24"/>
        </w:rPr>
        <w:t xml:space="preserve"> </w:t>
      </w:r>
      <w:r>
        <w:rPr>
          <w:spacing w:val="-1"/>
        </w:rPr>
        <w:t>de</w:t>
      </w:r>
      <w:r>
        <w:rPr>
          <w:spacing w:val="18"/>
        </w:rPr>
        <w:t xml:space="preserve"> </w:t>
      </w:r>
      <w:r>
        <w:rPr>
          <w:spacing w:val="-1"/>
        </w:rPr>
        <w:t>ordenación</w:t>
      </w:r>
      <w:r>
        <w:rPr>
          <w:spacing w:val="19"/>
        </w:rPr>
        <w:t xml:space="preserve"> </w:t>
      </w:r>
      <w:r>
        <w:t>o</w:t>
      </w:r>
      <w:r>
        <w:rPr>
          <w:spacing w:val="8"/>
        </w:rPr>
        <w:t xml:space="preserve"> </w:t>
      </w:r>
      <w:r>
        <w:rPr>
          <w:spacing w:val="-2"/>
        </w:rPr>
        <w:t>asimilado</w:t>
      </w:r>
      <w:r>
        <w:rPr>
          <w:spacing w:val="13"/>
        </w:rPr>
        <w:t xml:space="preserve"> </w:t>
      </w:r>
      <w:r>
        <w:t>a</w:t>
      </w:r>
      <w:r>
        <w:rPr>
          <w:spacing w:val="51"/>
          <w:w w:val="99"/>
        </w:rPr>
        <w:t xml:space="preserve"> </w:t>
      </w:r>
      <w:r>
        <w:rPr>
          <w:spacing w:val="-1"/>
        </w:rPr>
        <w:t>fuera</w:t>
      </w:r>
      <w:r>
        <w:rPr>
          <w:spacing w:val="43"/>
        </w:rPr>
        <w:t xml:space="preserve"> </w:t>
      </w:r>
      <w:r>
        <w:t>de</w:t>
      </w:r>
      <w:r>
        <w:rPr>
          <w:spacing w:val="44"/>
        </w:rPr>
        <w:t xml:space="preserve"> </w:t>
      </w:r>
      <w:r>
        <w:rPr>
          <w:spacing w:val="-1"/>
        </w:rPr>
        <w:t>ordenación,</w:t>
      </w:r>
      <w:r>
        <w:rPr>
          <w:spacing w:val="2"/>
        </w:rPr>
        <w:t xml:space="preserve"> </w:t>
      </w:r>
      <w:r>
        <w:rPr>
          <w:spacing w:val="-2"/>
        </w:rPr>
        <w:t>renuncio</w:t>
      </w:r>
      <w:r>
        <w:t xml:space="preserve"> </w:t>
      </w:r>
      <w:r>
        <w:rPr>
          <w:spacing w:val="-1"/>
        </w:rPr>
        <w:t>expresamente</w:t>
      </w:r>
      <w:r>
        <w:rPr>
          <w:spacing w:val="3"/>
        </w:rPr>
        <w:t xml:space="preserve"> </w:t>
      </w:r>
      <w:r>
        <w:t>al</w:t>
      </w:r>
      <w:r>
        <w:rPr>
          <w:spacing w:val="44"/>
        </w:rPr>
        <w:t xml:space="preserve"> </w:t>
      </w:r>
      <w:r>
        <w:rPr>
          <w:spacing w:val="-1"/>
        </w:rPr>
        <w:t>posible</w:t>
      </w:r>
      <w:r>
        <w:rPr>
          <w:spacing w:val="42"/>
        </w:rPr>
        <w:t xml:space="preserve"> </w:t>
      </w:r>
      <w:r>
        <w:rPr>
          <w:spacing w:val="-1"/>
        </w:rPr>
        <w:t>incremento</w:t>
      </w:r>
      <w:r>
        <w:rPr>
          <w:spacing w:val="2"/>
        </w:rPr>
        <w:t xml:space="preserve"> </w:t>
      </w:r>
      <w:r>
        <w:rPr>
          <w:spacing w:val="-1"/>
        </w:rPr>
        <w:t>del</w:t>
      </w:r>
      <w:r>
        <w:rPr>
          <w:spacing w:val="45"/>
        </w:rPr>
        <w:t xml:space="preserve"> </w:t>
      </w:r>
      <w:r>
        <w:t xml:space="preserve">valor </w:t>
      </w:r>
      <w:r>
        <w:rPr>
          <w:spacing w:val="-1"/>
        </w:rPr>
        <w:t>del</w:t>
      </w:r>
      <w:r>
        <w:t xml:space="preserve">  </w:t>
      </w:r>
      <w:r>
        <w:rPr>
          <w:spacing w:val="-1"/>
        </w:rPr>
        <w:t>inmueble</w:t>
      </w:r>
      <w:r>
        <w:rPr>
          <w:spacing w:val="44"/>
        </w:rPr>
        <w:t xml:space="preserve"> </w:t>
      </w:r>
      <w:r>
        <w:rPr>
          <w:spacing w:val="-1"/>
        </w:rPr>
        <w:t>que</w:t>
      </w:r>
      <w:r>
        <w:t xml:space="preserve">  </w:t>
      </w:r>
      <w:r>
        <w:rPr>
          <w:spacing w:val="-1"/>
        </w:rPr>
        <w:t>pudiera</w:t>
      </w:r>
      <w:r>
        <w:rPr>
          <w:spacing w:val="37"/>
        </w:rPr>
        <w:t xml:space="preserve"> </w:t>
      </w:r>
      <w:r>
        <w:rPr>
          <w:spacing w:val="-1"/>
        </w:rPr>
        <w:t>producirse</w:t>
      </w:r>
      <w:r>
        <w:rPr>
          <w:spacing w:val="38"/>
        </w:rPr>
        <w:t xml:space="preserve"> </w:t>
      </w:r>
      <w:r>
        <w:rPr>
          <w:spacing w:val="-3"/>
        </w:rPr>
        <w:t>como</w:t>
      </w:r>
      <w:r>
        <w:rPr>
          <w:spacing w:val="61"/>
          <w:w w:val="99"/>
        </w:rPr>
        <w:t xml:space="preserve"> </w:t>
      </w:r>
      <w:r>
        <w:rPr>
          <w:spacing w:val="-1"/>
        </w:rPr>
        <w:t>consecuencia</w:t>
      </w:r>
      <w:r>
        <w:rPr>
          <w:spacing w:val="-8"/>
        </w:rPr>
        <w:t xml:space="preserve"> </w:t>
      </w:r>
      <w:r>
        <w:t>de</w:t>
      </w:r>
      <w:r>
        <w:rPr>
          <w:spacing w:val="-6"/>
        </w:rPr>
        <w:t xml:space="preserve"> </w:t>
      </w:r>
      <w:r>
        <w:rPr>
          <w:spacing w:val="-1"/>
        </w:rPr>
        <w:t>la</w:t>
      </w:r>
      <w:r>
        <w:rPr>
          <w:spacing w:val="-7"/>
        </w:rPr>
        <w:t xml:space="preserve"> </w:t>
      </w:r>
      <w:r>
        <w:rPr>
          <w:spacing w:val="-2"/>
        </w:rPr>
        <w:t>ejecución</w:t>
      </w:r>
      <w:r>
        <w:rPr>
          <w:spacing w:val="-7"/>
        </w:rPr>
        <w:t xml:space="preserve"> </w:t>
      </w:r>
      <w:r>
        <w:t>de</w:t>
      </w:r>
      <w:r>
        <w:rPr>
          <w:spacing w:val="-9"/>
        </w:rPr>
        <w:t xml:space="preserve"> </w:t>
      </w:r>
      <w:r>
        <w:t>las</w:t>
      </w:r>
      <w:r>
        <w:rPr>
          <w:spacing w:val="-6"/>
        </w:rPr>
        <w:t xml:space="preserve"> </w:t>
      </w:r>
      <w:r>
        <w:rPr>
          <w:spacing w:val="-1"/>
        </w:rPr>
        <w:t>obras.</w:t>
      </w:r>
    </w:p>
    <w:p w14:paraId="0E01488C" w14:textId="77777777" w:rsidR="00B64F9A" w:rsidRDefault="00B64F9A">
      <w:pPr>
        <w:pStyle w:val="Textoindependiente"/>
        <w:kinsoku w:val="0"/>
        <w:overflowPunct w:val="0"/>
        <w:ind w:right="213"/>
        <w:jc w:val="both"/>
        <w:sectPr w:rsidR="00B64F9A">
          <w:pgSz w:w="11920" w:h="16850"/>
          <w:pgMar w:top="3040" w:right="460" w:bottom="280" w:left="600" w:header="511" w:footer="0" w:gutter="0"/>
          <w:cols w:space="720" w:equalWidth="0">
            <w:col w:w="10860"/>
          </w:cols>
          <w:noEndnote/>
        </w:sectPr>
      </w:pPr>
    </w:p>
    <w:p w14:paraId="6248D210" w14:textId="77777777" w:rsidR="00B64F9A" w:rsidRDefault="00B64F9A">
      <w:pPr>
        <w:pStyle w:val="Textoindependiente"/>
        <w:kinsoku w:val="0"/>
        <w:overflowPunct w:val="0"/>
        <w:spacing w:before="9"/>
        <w:ind w:left="0"/>
        <w:rPr>
          <w:sz w:val="8"/>
          <w:szCs w:val="8"/>
        </w:rPr>
      </w:pPr>
    </w:p>
    <w:p w14:paraId="4763633E" w14:textId="4CD3FEFA" w:rsidR="00757706" w:rsidRDefault="00B64F9A" w:rsidP="00757706">
      <w:pPr>
        <w:pStyle w:val="Textoindependiente"/>
        <w:kinsoku w:val="0"/>
        <w:overflowPunct w:val="0"/>
        <w:spacing w:before="59"/>
        <w:ind w:right="213"/>
        <w:jc w:val="both"/>
        <w:rPr>
          <w:spacing w:val="-1"/>
        </w:rPr>
      </w:pPr>
      <w:r>
        <w:rPr>
          <w:b/>
          <w:bCs/>
          <w:spacing w:val="-1"/>
        </w:rPr>
        <w:t>Cuarto.</w:t>
      </w:r>
      <w:r>
        <w:rPr>
          <w:b/>
          <w:bCs/>
          <w:spacing w:val="4"/>
        </w:rPr>
        <w:t xml:space="preserve"> </w:t>
      </w:r>
      <w:r>
        <w:rPr>
          <w:spacing w:val="-1"/>
        </w:rPr>
        <w:t>Que</w:t>
      </w:r>
      <w:r>
        <w:rPr>
          <w:spacing w:val="5"/>
        </w:rPr>
        <w:t xml:space="preserve"> </w:t>
      </w:r>
      <w:r>
        <w:rPr>
          <w:spacing w:val="-1"/>
        </w:rPr>
        <w:t>me</w:t>
      </w:r>
      <w:r>
        <w:rPr>
          <w:spacing w:val="6"/>
        </w:rPr>
        <w:t xml:space="preserve"> </w:t>
      </w:r>
      <w:r>
        <w:rPr>
          <w:spacing w:val="-1"/>
        </w:rPr>
        <w:t>comprometo</w:t>
      </w:r>
      <w:r>
        <w:rPr>
          <w:spacing w:val="9"/>
        </w:rPr>
        <w:t xml:space="preserve"> </w:t>
      </w:r>
      <w:r>
        <w:t>a</w:t>
      </w:r>
      <w:r>
        <w:rPr>
          <w:spacing w:val="7"/>
        </w:rPr>
        <w:t xml:space="preserve"> </w:t>
      </w:r>
      <w:r>
        <w:rPr>
          <w:spacing w:val="-2"/>
        </w:rPr>
        <w:t>ejecutar</w:t>
      </w:r>
      <w:r>
        <w:rPr>
          <w:spacing w:val="9"/>
        </w:rPr>
        <w:t xml:space="preserve"> </w:t>
      </w:r>
      <w:r>
        <w:rPr>
          <w:spacing w:val="-1"/>
        </w:rPr>
        <w:t>las</w:t>
      </w:r>
      <w:r>
        <w:rPr>
          <w:spacing w:val="7"/>
        </w:rPr>
        <w:t xml:space="preserve"> </w:t>
      </w:r>
      <w:r>
        <w:rPr>
          <w:spacing w:val="-1"/>
        </w:rPr>
        <w:t>obras</w:t>
      </w:r>
      <w:r>
        <w:rPr>
          <w:spacing w:val="9"/>
        </w:rPr>
        <w:t xml:space="preserve"> </w:t>
      </w:r>
      <w:r>
        <w:t>o</w:t>
      </w:r>
      <w:r>
        <w:rPr>
          <w:spacing w:val="6"/>
        </w:rPr>
        <w:t xml:space="preserve"> </w:t>
      </w:r>
      <w:r>
        <w:rPr>
          <w:spacing w:val="-1"/>
        </w:rPr>
        <w:t>exigir</w:t>
      </w:r>
      <w:r>
        <w:rPr>
          <w:spacing w:val="6"/>
        </w:rPr>
        <w:t xml:space="preserve"> </w:t>
      </w:r>
      <w:r>
        <w:t>a</w:t>
      </w:r>
      <w:r>
        <w:rPr>
          <w:spacing w:val="7"/>
        </w:rPr>
        <w:t xml:space="preserve"> </w:t>
      </w:r>
      <w:r>
        <w:rPr>
          <w:spacing w:val="-1"/>
        </w:rPr>
        <w:t>la</w:t>
      </w:r>
      <w:r>
        <w:rPr>
          <w:spacing w:val="10"/>
        </w:rPr>
        <w:t xml:space="preserve"> </w:t>
      </w:r>
      <w:r>
        <w:rPr>
          <w:spacing w:val="-2"/>
        </w:rPr>
        <w:t>empresa</w:t>
      </w:r>
      <w:r>
        <w:rPr>
          <w:spacing w:val="9"/>
        </w:rPr>
        <w:t xml:space="preserve"> </w:t>
      </w:r>
      <w:r>
        <w:t>o</w:t>
      </w:r>
      <w:r>
        <w:rPr>
          <w:spacing w:val="4"/>
        </w:rPr>
        <w:t xml:space="preserve"> </w:t>
      </w:r>
      <w:r>
        <w:rPr>
          <w:spacing w:val="-1"/>
        </w:rPr>
        <w:t>autónomo</w:t>
      </w:r>
      <w:r>
        <w:rPr>
          <w:spacing w:val="7"/>
        </w:rPr>
        <w:t xml:space="preserve"> </w:t>
      </w:r>
      <w:r>
        <w:t>que</w:t>
      </w:r>
      <w:r>
        <w:rPr>
          <w:spacing w:val="7"/>
        </w:rPr>
        <w:t xml:space="preserve"> </w:t>
      </w:r>
      <w:r>
        <w:t>las</w:t>
      </w:r>
      <w:r>
        <w:rPr>
          <w:spacing w:val="7"/>
        </w:rPr>
        <w:t xml:space="preserve"> </w:t>
      </w:r>
      <w:r>
        <w:rPr>
          <w:spacing w:val="-1"/>
        </w:rPr>
        <w:t>ejecute,</w:t>
      </w:r>
      <w:r>
        <w:rPr>
          <w:spacing w:val="6"/>
        </w:rPr>
        <w:t xml:space="preserve"> </w:t>
      </w:r>
      <w:r>
        <w:rPr>
          <w:spacing w:val="-1"/>
        </w:rPr>
        <w:t>en</w:t>
      </w:r>
      <w:r>
        <w:rPr>
          <w:spacing w:val="7"/>
        </w:rPr>
        <w:t xml:space="preserve"> </w:t>
      </w:r>
      <w:r>
        <w:rPr>
          <w:spacing w:val="-1"/>
        </w:rPr>
        <w:t>su</w:t>
      </w:r>
      <w:r>
        <w:rPr>
          <w:spacing w:val="3"/>
        </w:rPr>
        <w:t xml:space="preserve"> </w:t>
      </w:r>
      <w:r>
        <w:t>caso,</w:t>
      </w:r>
      <w:r>
        <w:rPr>
          <w:spacing w:val="7"/>
        </w:rPr>
        <w:t xml:space="preserve"> </w:t>
      </w:r>
      <w:r>
        <w:rPr>
          <w:spacing w:val="-1"/>
        </w:rPr>
        <w:t>el</w:t>
      </w:r>
      <w:r>
        <w:rPr>
          <w:spacing w:val="60"/>
          <w:w w:val="99"/>
        </w:rPr>
        <w:t xml:space="preserve"> </w:t>
      </w:r>
      <w:r>
        <w:rPr>
          <w:spacing w:val="-1"/>
        </w:rPr>
        <w:t>cumplimiento</w:t>
      </w:r>
      <w:r>
        <w:rPr>
          <w:spacing w:val="25"/>
        </w:rPr>
        <w:t xml:space="preserve"> </w:t>
      </w:r>
      <w:r>
        <w:t>de</w:t>
      </w:r>
      <w:r>
        <w:rPr>
          <w:spacing w:val="24"/>
        </w:rPr>
        <w:t xml:space="preserve"> </w:t>
      </w:r>
      <w:r>
        <w:rPr>
          <w:spacing w:val="-1"/>
        </w:rPr>
        <w:t>la</w:t>
      </w:r>
      <w:r>
        <w:rPr>
          <w:spacing w:val="27"/>
        </w:rPr>
        <w:t xml:space="preserve"> </w:t>
      </w:r>
      <w:r>
        <w:rPr>
          <w:spacing w:val="-1"/>
        </w:rPr>
        <w:t>legislación</w:t>
      </w:r>
      <w:r>
        <w:rPr>
          <w:spacing w:val="24"/>
        </w:rPr>
        <w:t xml:space="preserve"> </w:t>
      </w:r>
      <w:r>
        <w:rPr>
          <w:spacing w:val="-1"/>
        </w:rPr>
        <w:t>vigente</w:t>
      </w:r>
      <w:r>
        <w:rPr>
          <w:spacing w:val="25"/>
        </w:rPr>
        <w:t xml:space="preserve"> </w:t>
      </w:r>
      <w:r>
        <w:rPr>
          <w:spacing w:val="-1"/>
        </w:rPr>
        <w:t>en</w:t>
      </w:r>
      <w:r>
        <w:rPr>
          <w:spacing w:val="28"/>
        </w:rPr>
        <w:t xml:space="preserve"> </w:t>
      </w:r>
      <w:r>
        <w:rPr>
          <w:spacing w:val="-1"/>
        </w:rPr>
        <w:t>materia</w:t>
      </w:r>
      <w:r>
        <w:rPr>
          <w:spacing w:val="27"/>
        </w:rPr>
        <w:t xml:space="preserve"> </w:t>
      </w:r>
      <w:r>
        <w:rPr>
          <w:spacing w:val="-1"/>
        </w:rPr>
        <w:t>de</w:t>
      </w:r>
      <w:r>
        <w:rPr>
          <w:spacing w:val="24"/>
        </w:rPr>
        <w:t xml:space="preserve"> </w:t>
      </w:r>
      <w:r>
        <w:rPr>
          <w:spacing w:val="-1"/>
        </w:rPr>
        <w:t>prevención</w:t>
      </w:r>
      <w:r>
        <w:rPr>
          <w:spacing w:val="27"/>
        </w:rPr>
        <w:t xml:space="preserve"> </w:t>
      </w:r>
      <w:r>
        <w:t>de</w:t>
      </w:r>
      <w:r>
        <w:rPr>
          <w:spacing w:val="26"/>
        </w:rPr>
        <w:t xml:space="preserve"> </w:t>
      </w:r>
      <w:r>
        <w:rPr>
          <w:spacing w:val="-2"/>
        </w:rPr>
        <w:t>riesgos</w:t>
      </w:r>
      <w:r>
        <w:rPr>
          <w:spacing w:val="29"/>
        </w:rPr>
        <w:t xml:space="preserve"> </w:t>
      </w:r>
      <w:r>
        <w:rPr>
          <w:spacing w:val="-2"/>
        </w:rPr>
        <w:t>laborales</w:t>
      </w:r>
      <w:r>
        <w:rPr>
          <w:spacing w:val="25"/>
        </w:rPr>
        <w:t xml:space="preserve"> </w:t>
      </w:r>
      <w:r>
        <w:t>y</w:t>
      </w:r>
      <w:r>
        <w:rPr>
          <w:spacing w:val="29"/>
        </w:rPr>
        <w:t xml:space="preserve"> </w:t>
      </w:r>
      <w:r>
        <w:rPr>
          <w:spacing w:val="-1"/>
        </w:rPr>
        <w:t>seguridad</w:t>
      </w:r>
      <w:r>
        <w:rPr>
          <w:spacing w:val="27"/>
        </w:rPr>
        <w:t xml:space="preserve"> </w:t>
      </w:r>
      <w:r>
        <w:rPr>
          <w:spacing w:val="-1"/>
        </w:rPr>
        <w:t>en</w:t>
      </w:r>
      <w:r>
        <w:rPr>
          <w:spacing w:val="28"/>
        </w:rPr>
        <w:t xml:space="preserve"> </w:t>
      </w:r>
      <w:r>
        <w:rPr>
          <w:spacing w:val="-1"/>
        </w:rPr>
        <w:t>las</w:t>
      </w:r>
      <w:r>
        <w:rPr>
          <w:spacing w:val="25"/>
        </w:rPr>
        <w:t xml:space="preserve"> </w:t>
      </w:r>
      <w:r>
        <w:rPr>
          <w:spacing w:val="-1"/>
        </w:rPr>
        <w:t>obras</w:t>
      </w:r>
      <w:r>
        <w:rPr>
          <w:spacing w:val="29"/>
        </w:rPr>
        <w:t xml:space="preserve"> </w:t>
      </w:r>
      <w:r>
        <w:rPr>
          <w:spacing w:val="-2"/>
        </w:rPr>
        <w:t>de</w:t>
      </w:r>
      <w:r>
        <w:rPr>
          <w:spacing w:val="57"/>
          <w:w w:val="99"/>
        </w:rPr>
        <w:t xml:space="preserve"> </w:t>
      </w:r>
      <w:r>
        <w:rPr>
          <w:spacing w:val="-1"/>
        </w:rPr>
        <w:t>construcción,</w:t>
      </w:r>
      <w:r>
        <w:rPr>
          <w:spacing w:val="21"/>
        </w:rPr>
        <w:t xml:space="preserve"> </w:t>
      </w:r>
      <w:r>
        <w:t>y</w:t>
      </w:r>
      <w:r>
        <w:rPr>
          <w:spacing w:val="18"/>
        </w:rPr>
        <w:t xml:space="preserve"> </w:t>
      </w:r>
      <w:r>
        <w:t>que</w:t>
      </w:r>
      <w:r>
        <w:rPr>
          <w:spacing w:val="20"/>
        </w:rPr>
        <w:t xml:space="preserve"> </w:t>
      </w:r>
      <w:r>
        <w:rPr>
          <w:spacing w:val="-1"/>
        </w:rPr>
        <w:t>la</w:t>
      </w:r>
      <w:r>
        <w:rPr>
          <w:spacing w:val="23"/>
        </w:rPr>
        <w:t xml:space="preserve"> </w:t>
      </w:r>
      <w:r>
        <w:rPr>
          <w:spacing w:val="-1"/>
        </w:rPr>
        <w:t>gestión</w:t>
      </w:r>
      <w:r>
        <w:rPr>
          <w:spacing w:val="21"/>
        </w:rPr>
        <w:t xml:space="preserve"> </w:t>
      </w:r>
      <w:r>
        <w:t>de</w:t>
      </w:r>
      <w:r>
        <w:rPr>
          <w:spacing w:val="20"/>
        </w:rPr>
        <w:t xml:space="preserve"> </w:t>
      </w:r>
      <w:r>
        <w:rPr>
          <w:spacing w:val="-1"/>
        </w:rPr>
        <w:t>los</w:t>
      </w:r>
      <w:r>
        <w:rPr>
          <w:spacing w:val="22"/>
        </w:rPr>
        <w:t xml:space="preserve"> </w:t>
      </w:r>
      <w:r>
        <w:rPr>
          <w:spacing w:val="-2"/>
        </w:rPr>
        <w:t>residuos</w:t>
      </w:r>
      <w:r>
        <w:rPr>
          <w:spacing w:val="24"/>
        </w:rPr>
        <w:t xml:space="preserve"> </w:t>
      </w:r>
      <w:r>
        <w:rPr>
          <w:spacing w:val="-1"/>
        </w:rPr>
        <w:t>se</w:t>
      </w:r>
      <w:r>
        <w:rPr>
          <w:spacing w:val="20"/>
        </w:rPr>
        <w:t xml:space="preserve"> </w:t>
      </w:r>
      <w:r>
        <w:rPr>
          <w:spacing w:val="-2"/>
        </w:rPr>
        <w:t>llevará</w:t>
      </w:r>
      <w:r>
        <w:rPr>
          <w:spacing w:val="23"/>
        </w:rPr>
        <w:t xml:space="preserve"> </w:t>
      </w:r>
      <w:r>
        <w:t>a</w:t>
      </w:r>
      <w:r>
        <w:rPr>
          <w:spacing w:val="18"/>
        </w:rPr>
        <w:t xml:space="preserve"> </w:t>
      </w:r>
      <w:r>
        <w:rPr>
          <w:spacing w:val="-1"/>
        </w:rPr>
        <w:t>cabo</w:t>
      </w:r>
      <w:r>
        <w:rPr>
          <w:spacing w:val="21"/>
        </w:rPr>
        <w:t xml:space="preserve"> </w:t>
      </w:r>
      <w:r>
        <w:rPr>
          <w:spacing w:val="-1"/>
        </w:rPr>
        <w:t>según</w:t>
      </w:r>
      <w:r>
        <w:rPr>
          <w:spacing w:val="21"/>
        </w:rPr>
        <w:t xml:space="preserve"> </w:t>
      </w:r>
      <w:r>
        <w:rPr>
          <w:spacing w:val="-1"/>
        </w:rPr>
        <w:t>lo</w:t>
      </w:r>
      <w:r>
        <w:rPr>
          <w:spacing w:val="21"/>
        </w:rPr>
        <w:t xml:space="preserve"> </w:t>
      </w:r>
      <w:r>
        <w:rPr>
          <w:spacing w:val="-1"/>
        </w:rPr>
        <w:t>establecido</w:t>
      </w:r>
      <w:r>
        <w:rPr>
          <w:spacing w:val="21"/>
        </w:rPr>
        <w:t xml:space="preserve"> </w:t>
      </w:r>
      <w:r>
        <w:rPr>
          <w:spacing w:val="-1"/>
        </w:rPr>
        <w:t>en</w:t>
      </w:r>
      <w:r>
        <w:rPr>
          <w:spacing w:val="23"/>
        </w:rPr>
        <w:t xml:space="preserve"> </w:t>
      </w:r>
      <w:r>
        <w:rPr>
          <w:spacing w:val="-1"/>
        </w:rPr>
        <w:t>la</w:t>
      </w:r>
      <w:r>
        <w:rPr>
          <w:spacing w:val="21"/>
        </w:rPr>
        <w:t xml:space="preserve"> </w:t>
      </w:r>
      <w:r>
        <w:rPr>
          <w:spacing w:val="-1"/>
        </w:rPr>
        <w:t>normativa</w:t>
      </w:r>
      <w:r>
        <w:rPr>
          <w:spacing w:val="21"/>
        </w:rPr>
        <w:t xml:space="preserve"> </w:t>
      </w:r>
      <w:r>
        <w:rPr>
          <w:spacing w:val="-1"/>
        </w:rPr>
        <w:t>en</w:t>
      </w:r>
      <w:r>
        <w:rPr>
          <w:spacing w:val="21"/>
        </w:rPr>
        <w:t xml:space="preserve"> </w:t>
      </w:r>
      <w:r>
        <w:rPr>
          <w:spacing w:val="-2"/>
        </w:rPr>
        <w:t>materia</w:t>
      </w:r>
      <w:r>
        <w:rPr>
          <w:spacing w:val="19"/>
        </w:rPr>
        <w:t xml:space="preserve"> </w:t>
      </w:r>
      <w:r>
        <w:rPr>
          <w:spacing w:val="-1"/>
        </w:rPr>
        <w:t>de</w:t>
      </w:r>
      <w:r>
        <w:rPr>
          <w:spacing w:val="10"/>
        </w:rPr>
        <w:t xml:space="preserve"> </w:t>
      </w:r>
      <w:r>
        <w:rPr>
          <w:spacing w:val="-3"/>
        </w:rPr>
        <w:t>gestión</w:t>
      </w:r>
      <w:r>
        <w:rPr>
          <w:spacing w:val="65"/>
          <w:w w:val="99"/>
        </w:rPr>
        <w:t xml:space="preserve"> </w:t>
      </w:r>
      <w:r>
        <w:t>de</w:t>
      </w:r>
      <w:r>
        <w:rPr>
          <w:spacing w:val="2"/>
        </w:rPr>
        <w:t xml:space="preserve"> </w:t>
      </w:r>
      <w:r>
        <w:rPr>
          <w:spacing w:val="-2"/>
        </w:rPr>
        <w:t>residuos</w:t>
      </w:r>
      <w:r>
        <w:rPr>
          <w:spacing w:val="5"/>
        </w:rPr>
        <w:t xml:space="preserve"> </w:t>
      </w:r>
      <w:r>
        <w:t>de</w:t>
      </w:r>
      <w:r>
        <w:rPr>
          <w:spacing w:val="2"/>
        </w:rPr>
        <w:t xml:space="preserve"> </w:t>
      </w:r>
      <w:r>
        <w:t>la</w:t>
      </w:r>
      <w:r>
        <w:rPr>
          <w:spacing w:val="4"/>
        </w:rPr>
        <w:t xml:space="preserve"> </w:t>
      </w:r>
      <w:r>
        <w:rPr>
          <w:spacing w:val="-2"/>
        </w:rPr>
        <w:t>construcción</w:t>
      </w:r>
      <w:r>
        <w:rPr>
          <w:spacing w:val="4"/>
        </w:rPr>
        <w:t xml:space="preserve"> </w:t>
      </w:r>
      <w:r>
        <w:t>y,</w:t>
      </w:r>
      <w:r>
        <w:rPr>
          <w:spacing w:val="1"/>
        </w:rPr>
        <w:t xml:space="preserve"> </w:t>
      </w:r>
      <w:r>
        <w:rPr>
          <w:spacing w:val="-2"/>
        </w:rPr>
        <w:t>cuando</w:t>
      </w:r>
      <w:r>
        <w:rPr>
          <w:spacing w:val="5"/>
        </w:rPr>
        <w:t xml:space="preserve"> </w:t>
      </w:r>
      <w:r>
        <w:rPr>
          <w:spacing w:val="-1"/>
        </w:rPr>
        <w:t>corresponda,</w:t>
      </w:r>
      <w:r>
        <w:rPr>
          <w:spacing w:val="5"/>
        </w:rPr>
        <w:t xml:space="preserve"> </w:t>
      </w:r>
      <w:r>
        <w:rPr>
          <w:spacing w:val="-1"/>
        </w:rPr>
        <w:t>con</w:t>
      </w:r>
      <w:r>
        <w:t xml:space="preserve"> </w:t>
      </w:r>
      <w:r>
        <w:rPr>
          <w:spacing w:val="-1"/>
        </w:rPr>
        <w:t>arreglo</w:t>
      </w:r>
      <w:r>
        <w:rPr>
          <w:spacing w:val="5"/>
        </w:rPr>
        <w:t xml:space="preserve"> </w:t>
      </w:r>
      <w:r>
        <w:t>a</w:t>
      </w:r>
      <w:r>
        <w:rPr>
          <w:spacing w:val="4"/>
        </w:rPr>
        <w:t xml:space="preserve"> </w:t>
      </w:r>
      <w:r>
        <w:t>las</w:t>
      </w:r>
      <w:r>
        <w:rPr>
          <w:spacing w:val="3"/>
        </w:rPr>
        <w:t xml:space="preserve"> </w:t>
      </w:r>
      <w:r>
        <w:rPr>
          <w:spacing w:val="-2"/>
        </w:rPr>
        <w:t>medidas</w:t>
      </w:r>
      <w:r>
        <w:rPr>
          <w:spacing w:val="5"/>
        </w:rPr>
        <w:t xml:space="preserve"> </w:t>
      </w:r>
      <w:r>
        <w:rPr>
          <w:spacing w:val="-2"/>
        </w:rPr>
        <w:t>establecidas</w:t>
      </w:r>
      <w:r>
        <w:rPr>
          <w:spacing w:val="5"/>
        </w:rPr>
        <w:t xml:space="preserve"> </w:t>
      </w:r>
      <w:r>
        <w:rPr>
          <w:spacing w:val="-1"/>
        </w:rPr>
        <w:t>en</w:t>
      </w:r>
      <w:r>
        <w:rPr>
          <w:spacing w:val="4"/>
        </w:rPr>
        <w:t xml:space="preserve"> </w:t>
      </w:r>
      <w:r>
        <w:rPr>
          <w:spacing w:val="-1"/>
        </w:rPr>
        <w:t>la</w:t>
      </w:r>
      <w:r>
        <w:rPr>
          <w:spacing w:val="2"/>
        </w:rPr>
        <w:t xml:space="preserve"> </w:t>
      </w:r>
      <w:r>
        <w:rPr>
          <w:spacing w:val="-1"/>
        </w:rPr>
        <w:t>legislación</w:t>
      </w:r>
      <w:r>
        <w:rPr>
          <w:spacing w:val="36"/>
        </w:rPr>
        <w:t xml:space="preserve"> </w:t>
      </w:r>
      <w:r>
        <w:rPr>
          <w:spacing w:val="-5"/>
        </w:rPr>
        <w:t>medioambiental</w:t>
      </w:r>
      <w:r>
        <w:rPr>
          <w:spacing w:val="105"/>
          <w:w w:val="99"/>
        </w:rPr>
        <w:t xml:space="preserve"> </w:t>
      </w:r>
      <w:r>
        <w:rPr>
          <w:spacing w:val="-1"/>
        </w:rPr>
        <w:t>para</w:t>
      </w:r>
      <w:r>
        <w:rPr>
          <w:spacing w:val="-6"/>
        </w:rPr>
        <w:t xml:space="preserve"> </w:t>
      </w:r>
      <w:r>
        <w:rPr>
          <w:spacing w:val="-1"/>
        </w:rPr>
        <w:t>la</w:t>
      </w:r>
      <w:r>
        <w:rPr>
          <w:spacing w:val="-10"/>
        </w:rPr>
        <w:t xml:space="preserve"> </w:t>
      </w:r>
      <w:r>
        <w:rPr>
          <w:spacing w:val="-1"/>
        </w:rPr>
        <w:t>eliminación</w:t>
      </w:r>
      <w:r>
        <w:rPr>
          <w:spacing w:val="-9"/>
        </w:rPr>
        <w:t xml:space="preserve"> </w:t>
      </w:r>
      <w:r>
        <w:t>de</w:t>
      </w:r>
      <w:r>
        <w:rPr>
          <w:spacing w:val="-9"/>
        </w:rPr>
        <w:t xml:space="preserve"> </w:t>
      </w:r>
      <w:r>
        <w:rPr>
          <w:spacing w:val="-1"/>
        </w:rPr>
        <w:t>residuos</w:t>
      </w:r>
      <w:r>
        <w:rPr>
          <w:spacing w:val="-8"/>
        </w:rPr>
        <w:t xml:space="preserve"> </w:t>
      </w:r>
      <w:r>
        <w:rPr>
          <w:spacing w:val="-1"/>
        </w:rPr>
        <w:t>peligrosos.</w:t>
      </w:r>
    </w:p>
    <w:p w14:paraId="2B1A39FC" w14:textId="7BE98D24" w:rsidR="00757706" w:rsidRPr="00757706" w:rsidRDefault="00757706" w:rsidP="00757706">
      <w:pPr>
        <w:spacing w:line="276" w:lineRule="auto"/>
        <w:ind w:left="141"/>
        <w:jc w:val="both"/>
        <w:rPr>
          <w:rFonts w:asciiTheme="minorHAnsi" w:hAnsiTheme="minorHAnsi" w:cstheme="minorHAnsi"/>
          <w:sz w:val="20"/>
          <w:szCs w:val="20"/>
          <w:lang w:val="es-ES_tradnl"/>
        </w:rPr>
      </w:pPr>
      <w:r w:rsidRPr="00757706">
        <w:rPr>
          <w:rFonts w:asciiTheme="minorHAnsi" w:hAnsiTheme="minorHAnsi" w:cstheme="minorHAnsi"/>
          <w:b/>
          <w:bCs/>
          <w:sz w:val="20"/>
          <w:szCs w:val="20"/>
          <w:lang w:val="es-ES_tradnl"/>
        </w:rPr>
        <w:t>Quinto</w:t>
      </w:r>
      <w:r w:rsidRPr="00757706">
        <w:rPr>
          <w:rFonts w:asciiTheme="minorHAnsi" w:hAnsiTheme="minorHAnsi" w:cstheme="minorHAnsi"/>
          <w:sz w:val="20"/>
          <w:szCs w:val="20"/>
          <w:lang w:val="es-ES_tradnl"/>
        </w:rPr>
        <w:t>. De la obligación de pagar al Ayuntamiento las exacciones legalmente establecidas en el plazo y en la forma que éste me notifique de conformidad con la legalidad vigente: 1. el Impuesto sobre Construcciones, Instalaciones y Obras, 2. la Tasa por Licencia Urbanística, 3. la Fianza constitutiva de garantía por los daños y desperfectos que se pudieran ocasionar a los bienes públicos, 4. La Fianza para garantizar la correcta gestión de los residuos de la construcción. 5. la Tasa por la Ocupación de la Vía Pública con los Elementos de la Construcción, Instalación u Obra.</w:t>
      </w:r>
    </w:p>
    <w:p w14:paraId="0A3E3C2F" w14:textId="1C1E9BE4" w:rsidR="00757706" w:rsidRPr="00757706" w:rsidRDefault="00757706" w:rsidP="00757706">
      <w:pPr>
        <w:spacing w:line="276" w:lineRule="auto"/>
        <w:ind w:left="141"/>
        <w:jc w:val="both"/>
        <w:rPr>
          <w:rFonts w:asciiTheme="minorHAnsi" w:hAnsiTheme="minorHAnsi" w:cstheme="minorHAnsi"/>
          <w:sz w:val="20"/>
          <w:szCs w:val="20"/>
          <w:lang w:val="es-ES_tradnl"/>
        </w:rPr>
      </w:pPr>
      <w:r w:rsidRPr="00757706">
        <w:rPr>
          <w:rFonts w:asciiTheme="minorHAnsi" w:hAnsiTheme="minorHAnsi" w:cstheme="minorHAnsi"/>
          <w:b/>
          <w:bCs/>
          <w:sz w:val="20"/>
          <w:szCs w:val="20"/>
          <w:lang w:val="es-ES_tradnl"/>
        </w:rPr>
        <w:t>Sexto.</w:t>
      </w:r>
      <w:r w:rsidRPr="00757706">
        <w:rPr>
          <w:rFonts w:asciiTheme="minorHAnsi" w:hAnsiTheme="minorHAnsi" w:cstheme="minorHAnsi"/>
          <w:sz w:val="20"/>
          <w:szCs w:val="20"/>
          <w:lang w:val="es-ES_tradnl"/>
        </w:rPr>
        <w:t xml:space="preserve"> Declaro que conozco la obligatoriedad de que las fianzas por garantías deben quedar pagadas y constituidas antes de</w:t>
      </w:r>
      <w:r w:rsidR="00E948C3">
        <w:rPr>
          <w:rFonts w:asciiTheme="minorHAnsi" w:hAnsiTheme="minorHAnsi" w:cstheme="minorHAnsi"/>
          <w:sz w:val="20"/>
          <w:szCs w:val="20"/>
          <w:lang w:val="es-ES_tradnl"/>
        </w:rPr>
        <w:t>l inicio</w:t>
      </w:r>
      <w:r w:rsidRPr="00757706">
        <w:rPr>
          <w:rFonts w:asciiTheme="minorHAnsi" w:hAnsiTheme="minorHAnsi" w:cstheme="minorHAnsi"/>
          <w:sz w:val="20"/>
          <w:szCs w:val="20"/>
          <w:lang w:val="es-ES_tradnl"/>
        </w:rPr>
        <w:t xml:space="preserve"> de la instalación, construcción u obra al tratarse de una condición por la que estoy garantizando la correcta ejecución de aquéllas y la correcta gestión de los residuos.</w:t>
      </w:r>
    </w:p>
    <w:p w14:paraId="51BEC0A1" w14:textId="77777777" w:rsidR="00B64F9A" w:rsidRDefault="001D5E2A" w:rsidP="001D5E2A">
      <w:pPr>
        <w:pStyle w:val="Ttulo1"/>
        <w:tabs>
          <w:tab w:val="left" w:pos="336"/>
        </w:tabs>
        <w:kinsoku w:val="0"/>
        <w:overflowPunct w:val="0"/>
        <w:spacing w:before="169"/>
        <w:jc w:val="both"/>
        <w:rPr>
          <w:b w:val="0"/>
          <w:bCs w:val="0"/>
        </w:rPr>
      </w:pPr>
      <w:r>
        <w:rPr>
          <w:spacing w:val="-1"/>
        </w:rPr>
        <w:t xml:space="preserve">  4.-</w:t>
      </w:r>
      <w:r w:rsidR="00B64F9A">
        <w:rPr>
          <w:spacing w:val="-1"/>
        </w:rPr>
        <w:t>EFECTOS</w:t>
      </w:r>
      <w:r w:rsidR="00B64F9A">
        <w:rPr>
          <w:spacing w:val="-11"/>
        </w:rPr>
        <w:t xml:space="preserve"> </w:t>
      </w:r>
      <w:r w:rsidR="00B64F9A">
        <w:rPr>
          <w:spacing w:val="-1"/>
        </w:rPr>
        <w:t>DE</w:t>
      </w:r>
      <w:r w:rsidR="00B64F9A">
        <w:rPr>
          <w:spacing w:val="-11"/>
        </w:rPr>
        <w:t xml:space="preserve"> </w:t>
      </w:r>
      <w:r w:rsidR="00B64F9A">
        <w:rPr>
          <w:spacing w:val="-1"/>
        </w:rPr>
        <w:t>LA</w:t>
      </w:r>
      <w:r w:rsidR="00B64F9A">
        <w:rPr>
          <w:spacing w:val="-6"/>
        </w:rPr>
        <w:t xml:space="preserve"> </w:t>
      </w:r>
      <w:r w:rsidR="00B64F9A">
        <w:rPr>
          <w:spacing w:val="-3"/>
        </w:rPr>
        <w:t>DECLARACIÓN</w:t>
      </w:r>
      <w:r w:rsidR="00B64F9A">
        <w:rPr>
          <w:spacing w:val="-8"/>
        </w:rPr>
        <w:t xml:space="preserve"> </w:t>
      </w:r>
      <w:r w:rsidR="00B64F9A">
        <w:rPr>
          <w:spacing w:val="-2"/>
        </w:rPr>
        <w:t>RESPONSABLE</w:t>
      </w:r>
    </w:p>
    <w:p w14:paraId="1DF0BFB9" w14:textId="77777777" w:rsidR="00B64F9A" w:rsidRDefault="00B64F9A">
      <w:pPr>
        <w:pStyle w:val="Textoindependiente"/>
        <w:numPr>
          <w:ilvl w:val="0"/>
          <w:numId w:val="1"/>
        </w:numPr>
        <w:tabs>
          <w:tab w:val="left" w:pos="329"/>
        </w:tabs>
        <w:kinsoku w:val="0"/>
        <w:overflowPunct w:val="0"/>
        <w:spacing w:before="14" w:line="244" w:lineRule="exact"/>
        <w:ind w:right="215" w:firstLine="0"/>
        <w:jc w:val="both"/>
      </w:pPr>
      <w:r>
        <w:t>La</w:t>
      </w:r>
      <w:r>
        <w:rPr>
          <w:spacing w:val="25"/>
        </w:rPr>
        <w:t xml:space="preserve"> </w:t>
      </w:r>
      <w:r>
        <w:rPr>
          <w:spacing w:val="-1"/>
        </w:rPr>
        <w:t>declaración</w:t>
      </w:r>
      <w:r>
        <w:rPr>
          <w:spacing w:val="22"/>
        </w:rPr>
        <w:t xml:space="preserve"> </w:t>
      </w:r>
      <w:r>
        <w:rPr>
          <w:spacing w:val="-1"/>
        </w:rPr>
        <w:t>responsable</w:t>
      </w:r>
      <w:r>
        <w:rPr>
          <w:spacing w:val="22"/>
        </w:rPr>
        <w:t xml:space="preserve"> </w:t>
      </w:r>
      <w:r>
        <w:rPr>
          <w:spacing w:val="-2"/>
        </w:rPr>
        <w:t>faculta</w:t>
      </w:r>
      <w:r>
        <w:rPr>
          <w:spacing w:val="22"/>
        </w:rPr>
        <w:t xml:space="preserve"> </w:t>
      </w:r>
      <w:r>
        <w:rPr>
          <w:spacing w:val="-1"/>
        </w:rPr>
        <w:t>para</w:t>
      </w:r>
      <w:r>
        <w:rPr>
          <w:spacing w:val="21"/>
        </w:rPr>
        <w:t xml:space="preserve"> </w:t>
      </w:r>
      <w:r>
        <w:rPr>
          <w:spacing w:val="-1"/>
        </w:rPr>
        <w:t>realizar</w:t>
      </w:r>
      <w:r>
        <w:rPr>
          <w:spacing w:val="22"/>
        </w:rPr>
        <w:t xml:space="preserve"> </w:t>
      </w:r>
      <w:r>
        <w:t>las</w:t>
      </w:r>
      <w:r>
        <w:rPr>
          <w:spacing w:val="21"/>
        </w:rPr>
        <w:t xml:space="preserve"> </w:t>
      </w:r>
      <w:r>
        <w:t>obras</w:t>
      </w:r>
      <w:r>
        <w:rPr>
          <w:spacing w:val="23"/>
        </w:rPr>
        <w:t xml:space="preserve"> </w:t>
      </w:r>
      <w:r>
        <w:rPr>
          <w:spacing w:val="-2"/>
        </w:rPr>
        <w:t>pretendidas</w:t>
      </w:r>
      <w:r>
        <w:rPr>
          <w:spacing w:val="27"/>
        </w:rPr>
        <w:t xml:space="preserve"> </w:t>
      </w:r>
      <w:r>
        <w:rPr>
          <w:spacing w:val="-2"/>
        </w:rPr>
        <w:t>desde</w:t>
      </w:r>
      <w:r>
        <w:rPr>
          <w:spacing w:val="20"/>
        </w:rPr>
        <w:t xml:space="preserve"> </w:t>
      </w:r>
      <w:r>
        <w:rPr>
          <w:spacing w:val="-1"/>
        </w:rPr>
        <w:t>el</w:t>
      </w:r>
      <w:r>
        <w:rPr>
          <w:spacing w:val="22"/>
        </w:rPr>
        <w:t xml:space="preserve"> </w:t>
      </w:r>
      <w:r>
        <w:rPr>
          <w:spacing w:val="-1"/>
        </w:rPr>
        <w:t>día</w:t>
      </w:r>
      <w:r>
        <w:rPr>
          <w:spacing w:val="21"/>
        </w:rPr>
        <w:t xml:space="preserve"> </w:t>
      </w:r>
      <w:r>
        <w:t>de</w:t>
      </w:r>
      <w:r>
        <w:rPr>
          <w:spacing w:val="22"/>
        </w:rPr>
        <w:t xml:space="preserve"> </w:t>
      </w:r>
      <w:r>
        <w:rPr>
          <w:spacing w:val="-1"/>
        </w:rPr>
        <w:t>su</w:t>
      </w:r>
      <w:r>
        <w:rPr>
          <w:spacing w:val="22"/>
        </w:rPr>
        <w:t xml:space="preserve"> </w:t>
      </w:r>
      <w:r>
        <w:rPr>
          <w:spacing w:val="-1"/>
        </w:rPr>
        <w:t>presentación,</w:t>
      </w:r>
      <w:r>
        <w:rPr>
          <w:spacing w:val="22"/>
        </w:rPr>
        <w:t xml:space="preserve"> </w:t>
      </w:r>
      <w:r>
        <w:rPr>
          <w:spacing w:val="-1"/>
        </w:rPr>
        <w:t>siempre</w:t>
      </w:r>
      <w:r>
        <w:t xml:space="preserve"> </w:t>
      </w:r>
      <w:r>
        <w:rPr>
          <w:spacing w:val="-1"/>
        </w:rPr>
        <w:t>que</w:t>
      </w:r>
      <w:r>
        <w:rPr>
          <w:spacing w:val="22"/>
        </w:rPr>
        <w:t xml:space="preserve"> </w:t>
      </w:r>
      <w:r>
        <w:rPr>
          <w:spacing w:val="-1"/>
        </w:rPr>
        <w:t>vaya</w:t>
      </w:r>
      <w:r>
        <w:rPr>
          <w:spacing w:val="63"/>
          <w:w w:val="99"/>
        </w:rPr>
        <w:t xml:space="preserve"> </w:t>
      </w:r>
      <w:r>
        <w:rPr>
          <w:spacing w:val="-1"/>
        </w:rPr>
        <w:t>acompañada</w:t>
      </w:r>
      <w:r>
        <w:rPr>
          <w:spacing w:val="42"/>
        </w:rPr>
        <w:t xml:space="preserve"> </w:t>
      </w:r>
      <w:r>
        <w:t>de</w:t>
      </w:r>
      <w:r>
        <w:rPr>
          <w:spacing w:val="43"/>
        </w:rPr>
        <w:t xml:space="preserve"> </w:t>
      </w:r>
      <w:r>
        <w:rPr>
          <w:spacing w:val="-2"/>
        </w:rPr>
        <w:t>la</w:t>
      </w:r>
      <w:r>
        <w:rPr>
          <w:spacing w:val="39"/>
        </w:rPr>
        <w:t xml:space="preserve"> </w:t>
      </w:r>
      <w:r>
        <w:rPr>
          <w:spacing w:val="-2"/>
        </w:rPr>
        <w:t>documentación</w:t>
      </w:r>
      <w:r>
        <w:rPr>
          <w:spacing w:val="42"/>
        </w:rPr>
        <w:t xml:space="preserve"> </w:t>
      </w:r>
      <w:r>
        <w:rPr>
          <w:spacing w:val="-1"/>
        </w:rPr>
        <w:t>necesaria</w:t>
      </w:r>
      <w:r>
        <w:rPr>
          <w:spacing w:val="43"/>
        </w:rPr>
        <w:t xml:space="preserve"> </w:t>
      </w:r>
      <w:r>
        <w:rPr>
          <w:spacing w:val="-1"/>
        </w:rPr>
        <w:t>en</w:t>
      </w:r>
      <w:r>
        <w:rPr>
          <w:spacing w:val="45"/>
        </w:rPr>
        <w:t xml:space="preserve"> </w:t>
      </w:r>
      <w:r>
        <w:rPr>
          <w:spacing w:val="-1"/>
        </w:rPr>
        <w:t>cada</w:t>
      </w:r>
      <w:r>
        <w:rPr>
          <w:spacing w:val="41"/>
        </w:rPr>
        <w:t xml:space="preserve"> </w:t>
      </w:r>
      <w:r>
        <w:rPr>
          <w:spacing w:val="-1"/>
        </w:rPr>
        <w:t>caso,</w:t>
      </w:r>
      <w:r>
        <w:rPr>
          <w:spacing w:val="44"/>
        </w:rPr>
        <w:t xml:space="preserve"> </w:t>
      </w:r>
      <w:r>
        <w:t>y</w:t>
      </w:r>
      <w:r>
        <w:rPr>
          <w:spacing w:val="39"/>
        </w:rPr>
        <w:t xml:space="preserve"> </w:t>
      </w:r>
      <w:r>
        <w:rPr>
          <w:spacing w:val="-1"/>
        </w:rPr>
        <w:t>sin</w:t>
      </w:r>
      <w:r>
        <w:t xml:space="preserve">  </w:t>
      </w:r>
      <w:r>
        <w:rPr>
          <w:spacing w:val="-2"/>
        </w:rPr>
        <w:t>perjuicio</w:t>
      </w:r>
      <w:r>
        <w:rPr>
          <w:spacing w:val="41"/>
        </w:rPr>
        <w:t xml:space="preserve"> </w:t>
      </w:r>
      <w:r>
        <w:t>de</w:t>
      </w:r>
      <w:r>
        <w:rPr>
          <w:spacing w:val="43"/>
        </w:rPr>
        <w:t xml:space="preserve"> </w:t>
      </w:r>
      <w:r>
        <w:rPr>
          <w:spacing w:val="-1"/>
        </w:rPr>
        <w:t>las</w:t>
      </w:r>
      <w:r>
        <w:rPr>
          <w:spacing w:val="42"/>
        </w:rPr>
        <w:t xml:space="preserve"> </w:t>
      </w:r>
      <w:r>
        <w:rPr>
          <w:spacing w:val="-3"/>
        </w:rPr>
        <w:t>facultades</w:t>
      </w:r>
      <w:r>
        <w:rPr>
          <w:spacing w:val="43"/>
        </w:rPr>
        <w:t xml:space="preserve"> </w:t>
      </w:r>
      <w:r>
        <w:t>de</w:t>
      </w:r>
      <w:r>
        <w:rPr>
          <w:spacing w:val="33"/>
        </w:rPr>
        <w:t xml:space="preserve"> </w:t>
      </w:r>
      <w:r>
        <w:rPr>
          <w:spacing w:val="-1"/>
        </w:rPr>
        <w:t>comprobación,</w:t>
      </w:r>
      <w:r>
        <w:rPr>
          <w:spacing w:val="43"/>
        </w:rPr>
        <w:t xml:space="preserve"> </w:t>
      </w:r>
      <w:r>
        <w:rPr>
          <w:spacing w:val="-1"/>
        </w:rPr>
        <w:t>control</w:t>
      </w:r>
      <w:r>
        <w:rPr>
          <w:spacing w:val="40"/>
        </w:rPr>
        <w:t xml:space="preserve"> </w:t>
      </w:r>
      <w:r>
        <w:t>e</w:t>
      </w:r>
      <w:r>
        <w:rPr>
          <w:spacing w:val="83"/>
          <w:w w:val="99"/>
        </w:rPr>
        <w:t xml:space="preserve"> </w:t>
      </w:r>
      <w:r>
        <w:rPr>
          <w:spacing w:val="-1"/>
        </w:rPr>
        <w:t>inspección</w:t>
      </w:r>
      <w:r>
        <w:rPr>
          <w:spacing w:val="-11"/>
        </w:rPr>
        <w:t xml:space="preserve"> </w:t>
      </w:r>
      <w:r>
        <w:rPr>
          <w:spacing w:val="-1"/>
        </w:rPr>
        <w:t>posterior</w:t>
      </w:r>
      <w:r>
        <w:rPr>
          <w:spacing w:val="-9"/>
        </w:rPr>
        <w:t xml:space="preserve"> </w:t>
      </w:r>
      <w:r>
        <w:rPr>
          <w:spacing w:val="-1"/>
        </w:rPr>
        <w:t>que</w:t>
      </w:r>
      <w:r>
        <w:rPr>
          <w:spacing w:val="-9"/>
        </w:rPr>
        <w:t xml:space="preserve"> </w:t>
      </w:r>
      <w:r>
        <w:rPr>
          <w:spacing w:val="-1"/>
        </w:rPr>
        <w:t>corresponda</w:t>
      </w:r>
      <w:r>
        <w:rPr>
          <w:spacing w:val="-6"/>
        </w:rPr>
        <w:t xml:space="preserve"> </w:t>
      </w:r>
      <w:r>
        <w:t>a</w:t>
      </w:r>
      <w:r>
        <w:rPr>
          <w:spacing w:val="-10"/>
        </w:rPr>
        <w:t xml:space="preserve"> </w:t>
      </w:r>
      <w:r>
        <w:rPr>
          <w:spacing w:val="-1"/>
        </w:rPr>
        <w:t>este</w:t>
      </w:r>
      <w:r>
        <w:rPr>
          <w:spacing w:val="-7"/>
        </w:rPr>
        <w:t xml:space="preserve"> </w:t>
      </w:r>
      <w:r>
        <w:rPr>
          <w:spacing w:val="-2"/>
        </w:rPr>
        <w:t>Ayuntamiento.</w:t>
      </w:r>
    </w:p>
    <w:p w14:paraId="37F7F0E0" w14:textId="77777777" w:rsidR="00B64F9A" w:rsidRDefault="00B64F9A">
      <w:pPr>
        <w:pStyle w:val="Textoindependiente"/>
        <w:numPr>
          <w:ilvl w:val="0"/>
          <w:numId w:val="1"/>
        </w:numPr>
        <w:tabs>
          <w:tab w:val="left" w:pos="332"/>
        </w:tabs>
        <w:kinsoku w:val="0"/>
        <w:overflowPunct w:val="0"/>
        <w:spacing w:before="21" w:line="242" w:lineRule="exact"/>
        <w:ind w:right="215" w:firstLine="0"/>
        <w:jc w:val="both"/>
      </w:pPr>
      <w:r>
        <w:rPr>
          <w:spacing w:val="-1"/>
        </w:rPr>
        <w:t>La</w:t>
      </w:r>
      <w:r>
        <w:rPr>
          <w:spacing w:val="6"/>
        </w:rPr>
        <w:t xml:space="preserve"> </w:t>
      </w:r>
      <w:r>
        <w:rPr>
          <w:spacing w:val="-1"/>
        </w:rPr>
        <w:t>ocupación/utilización</w:t>
      </w:r>
      <w:r>
        <w:rPr>
          <w:spacing w:val="3"/>
        </w:rPr>
        <w:t xml:space="preserve"> </w:t>
      </w:r>
      <w:r>
        <w:rPr>
          <w:spacing w:val="-1"/>
        </w:rPr>
        <w:t>del</w:t>
      </w:r>
      <w:r>
        <w:rPr>
          <w:spacing w:val="7"/>
        </w:rPr>
        <w:t xml:space="preserve"> </w:t>
      </w:r>
      <w:r>
        <w:rPr>
          <w:spacing w:val="-1"/>
        </w:rPr>
        <w:t>edificio</w:t>
      </w:r>
      <w:r>
        <w:rPr>
          <w:spacing w:val="6"/>
        </w:rPr>
        <w:t xml:space="preserve"> </w:t>
      </w:r>
      <w:r>
        <w:t>o</w:t>
      </w:r>
      <w:r>
        <w:rPr>
          <w:spacing w:val="5"/>
        </w:rPr>
        <w:t xml:space="preserve"> </w:t>
      </w:r>
      <w:r>
        <w:rPr>
          <w:spacing w:val="-1"/>
        </w:rPr>
        <w:t>establecimiento</w:t>
      </w:r>
      <w:r>
        <w:rPr>
          <w:spacing w:val="5"/>
        </w:rPr>
        <w:t xml:space="preserve"> </w:t>
      </w:r>
      <w:r>
        <w:t>y,</w:t>
      </w:r>
      <w:r>
        <w:rPr>
          <w:spacing w:val="6"/>
        </w:rPr>
        <w:t xml:space="preserve"> </w:t>
      </w:r>
      <w:r>
        <w:rPr>
          <w:spacing w:val="-1"/>
        </w:rPr>
        <w:t>en</w:t>
      </w:r>
      <w:r>
        <w:rPr>
          <w:spacing w:val="6"/>
        </w:rPr>
        <w:t xml:space="preserve"> </w:t>
      </w:r>
      <w:r>
        <w:t>su</w:t>
      </w:r>
      <w:r>
        <w:rPr>
          <w:spacing w:val="6"/>
        </w:rPr>
        <w:t xml:space="preserve"> </w:t>
      </w:r>
      <w:r>
        <w:rPr>
          <w:spacing w:val="-2"/>
        </w:rPr>
        <w:t>caso,</w:t>
      </w:r>
      <w:r>
        <w:rPr>
          <w:spacing w:val="9"/>
        </w:rPr>
        <w:t xml:space="preserve"> </w:t>
      </w:r>
      <w:r>
        <w:rPr>
          <w:spacing w:val="-1"/>
        </w:rPr>
        <w:t>el</w:t>
      </w:r>
      <w:r>
        <w:rPr>
          <w:spacing w:val="5"/>
        </w:rPr>
        <w:t xml:space="preserve"> </w:t>
      </w:r>
      <w:r>
        <w:rPr>
          <w:spacing w:val="-1"/>
        </w:rPr>
        <w:t>inicio</w:t>
      </w:r>
      <w:r>
        <w:rPr>
          <w:spacing w:val="6"/>
        </w:rPr>
        <w:t xml:space="preserve"> </w:t>
      </w:r>
      <w:r>
        <w:t>de</w:t>
      </w:r>
      <w:r>
        <w:rPr>
          <w:spacing w:val="5"/>
        </w:rPr>
        <w:t xml:space="preserve"> </w:t>
      </w:r>
      <w:r>
        <w:rPr>
          <w:spacing w:val="-1"/>
        </w:rPr>
        <w:t>la</w:t>
      </w:r>
      <w:r>
        <w:rPr>
          <w:spacing w:val="8"/>
        </w:rPr>
        <w:t xml:space="preserve"> </w:t>
      </w:r>
      <w:r>
        <w:rPr>
          <w:spacing w:val="-1"/>
        </w:rPr>
        <w:t>actividad</w:t>
      </w:r>
      <w:r>
        <w:rPr>
          <w:spacing w:val="7"/>
        </w:rPr>
        <w:t xml:space="preserve"> </w:t>
      </w:r>
      <w:r>
        <w:rPr>
          <w:spacing w:val="-1"/>
        </w:rPr>
        <w:t>precisara</w:t>
      </w:r>
      <w:r>
        <w:rPr>
          <w:spacing w:val="6"/>
        </w:rPr>
        <w:t xml:space="preserve"> </w:t>
      </w:r>
      <w:r>
        <w:rPr>
          <w:spacing w:val="-1"/>
        </w:rPr>
        <w:t>la</w:t>
      </w:r>
      <w:r>
        <w:rPr>
          <w:spacing w:val="7"/>
        </w:rPr>
        <w:t xml:space="preserve"> </w:t>
      </w:r>
      <w:r>
        <w:rPr>
          <w:spacing w:val="-2"/>
        </w:rPr>
        <w:t>preceptiva</w:t>
      </w:r>
      <w:r>
        <w:rPr>
          <w:spacing w:val="55"/>
          <w:w w:val="99"/>
        </w:rPr>
        <w:t xml:space="preserve"> </w:t>
      </w:r>
      <w:r>
        <w:rPr>
          <w:spacing w:val="-1"/>
        </w:rPr>
        <w:t>declaración</w:t>
      </w:r>
      <w:r>
        <w:rPr>
          <w:spacing w:val="-12"/>
        </w:rPr>
        <w:t xml:space="preserve"> </w:t>
      </w:r>
      <w:r>
        <w:rPr>
          <w:spacing w:val="-1"/>
        </w:rPr>
        <w:t>responsable</w:t>
      </w:r>
      <w:r>
        <w:rPr>
          <w:spacing w:val="-11"/>
        </w:rPr>
        <w:t xml:space="preserve"> </w:t>
      </w:r>
      <w:r>
        <w:rPr>
          <w:spacing w:val="-1"/>
        </w:rPr>
        <w:t>en</w:t>
      </w:r>
      <w:r>
        <w:rPr>
          <w:spacing w:val="-9"/>
        </w:rPr>
        <w:t xml:space="preserve"> </w:t>
      </w:r>
      <w:r>
        <w:t>el</w:t>
      </w:r>
      <w:r>
        <w:rPr>
          <w:spacing w:val="-13"/>
        </w:rPr>
        <w:t xml:space="preserve"> </w:t>
      </w:r>
      <w:r>
        <w:rPr>
          <w:spacing w:val="-1"/>
        </w:rPr>
        <w:t>modelo</w:t>
      </w:r>
      <w:r>
        <w:rPr>
          <w:spacing w:val="-7"/>
        </w:rPr>
        <w:t xml:space="preserve"> </w:t>
      </w:r>
      <w:r>
        <w:rPr>
          <w:spacing w:val="-2"/>
        </w:rPr>
        <w:t>correspondiente.</w:t>
      </w:r>
    </w:p>
    <w:p w14:paraId="3DE0A4F5" w14:textId="77777777" w:rsidR="00B64F9A" w:rsidRDefault="00B64F9A">
      <w:pPr>
        <w:pStyle w:val="Textoindependiente"/>
        <w:numPr>
          <w:ilvl w:val="0"/>
          <w:numId w:val="1"/>
        </w:numPr>
        <w:tabs>
          <w:tab w:val="left" w:pos="334"/>
        </w:tabs>
        <w:kinsoku w:val="0"/>
        <w:overflowPunct w:val="0"/>
        <w:spacing w:before="7" w:line="238" w:lineRule="auto"/>
        <w:ind w:right="214" w:firstLine="0"/>
        <w:jc w:val="both"/>
      </w:pPr>
      <w:r>
        <w:rPr>
          <w:spacing w:val="-1"/>
        </w:rPr>
        <w:t>De</w:t>
      </w:r>
      <w:r>
        <w:rPr>
          <w:spacing w:val="30"/>
        </w:rPr>
        <w:t xml:space="preserve"> </w:t>
      </w:r>
      <w:r>
        <w:rPr>
          <w:spacing w:val="-1"/>
        </w:rPr>
        <w:t>conformidad</w:t>
      </w:r>
      <w:r>
        <w:rPr>
          <w:spacing w:val="30"/>
        </w:rPr>
        <w:t xml:space="preserve"> </w:t>
      </w:r>
      <w:r>
        <w:rPr>
          <w:spacing w:val="-1"/>
        </w:rPr>
        <w:t>con</w:t>
      </w:r>
      <w:r>
        <w:rPr>
          <w:spacing w:val="32"/>
        </w:rPr>
        <w:t xml:space="preserve"> </w:t>
      </w:r>
      <w:r>
        <w:rPr>
          <w:spacing w:val="-2"/>
        </w:rPr>
        <w:t>lo</w:t>
      </w:r>
      <w:r>
        <w:rPr>
          <w:spacing w:val="29"/>
        </w:rPr>
        <w:t xml:space="preserve"> </w:t>
      </w:r>
      <w:r>
        <w:rPr>
          <w:spacing w:val="-2"/>
        </w:rPr>
        <w:t>previsto</w:t>
      </w:r>
      <w:r>
        <w:rPr>
          <w:spacing w:val="31"/>
        </w:rPr>
        <w:t xml:space="preserve"> </w:t>
      </w:r>
      <w:r>
        <w:rPr>
          <w:spacing w:val="-1"/>
        </w:rPr>
        <w:t>en</w:t>
      </w:r>
      <w:r>
        <w:rPr>
          <w:spacing w:val="32"/>
        </w:rPr>
        <w:t xml:space="preserve"> </w:t>
      </w:r>
      <w:r>
        <w:rPr>
          <w:spacing w:val="-1"/>
        </w:rPr>
        <w:t>la</w:t>
      </w:r>
      <w:r>
        <w:rPr>
          <w:spacing w:val="31"/>
        </w:rPr>
        <w:t xml:space="preserve"> </w:t>
      </w:r>
      <w:r>
        <w:rPr>
          <w:spacing w:val="-2"/>
        </w:rPr>
        <w:t>legislación</w:t>
      </w:r>
      <w:r>
        <w:rPr>
          <w:spacing w:val="29"/>
        </w:rPr>
        <w:t xml:space="preserve"> </w:t>
      </w:r>
      <w:r>
        <w:rPr>
          <w:spacing w:val="-1"/>
        </w:rPr>
        <w:t>básica</w:t>
      </w:r>
      <w:r>
        <w:rPr>
          <w:spacing w:val="29"/>
        </w:rPr>
        <w:t xml:space="preserve"> </w:t>
      </w:r>
      <w:r>
        <w:rPr>
          <w:spacing w:val="-1"/>
        </w:rPr>
        <w:t>de</w:t>
      </w:r>
      <w:r>
        <w:rPr>
          <w:spacing w:val="31"/>
        </w:rPr>
        <w:t xml:space="preserve"> </w:t>
      </w:r>
      <w:r>
        <w:rPr>
          <w:spacing w:val="-1"/>
        </w:rPr>
        <w:t>procedimiento</w:t>
      </w:r>
      <w:r>
        <w:rPr>
          <w:spacing w:val="30"/>
        </w:rPr>
        <w:t xml:space="preserve"> </w:t>
      </w:r>
      <w:r>
        <w:rPr>
          <w:spacing w:val="-1"/>
        </w:rPr>
        <w:t>administrativo</w:t>
      </w:r>
      <w:r>
        <w:rPr>
          <w:spacing w:val="32"/>
        </w:rPr>
        <w:t xml:space="preserve"> </w:t>
      </w:r>
      <w:r>
        <w:rPr>
          <w:spacing w:val="-3"/>
        </w:rPr>
        <w:t>común,</w:t>
      </w:r>
      <w:r>
        <w:rPr>
          <w:spacing w:val="30"/>
        </w:rPr>
        <w:t xml:space="preserve"> </w:t>
      </w:r>
      <w:r>
        <w:t>por</w:t>
      </w:r>
      <w:r>
        <w:rPr>
          <w:spacing w:val="29"/>
        </w:rPr>
        <w:t xml:space="preserve"> </w:t>
      </w:r>
      <w:r>
        <w:rPr>
          <w:spacing w:val="-1"/>
        </w:rPr>
        <w:t>resolución</w:t>
      </w:r>
      <w:r>
        <w:rPr>
          <w:spacing w:val="31"/>
        </w:rPr>
        <w:t xml:space="preserve"> </w:t>
      </w:r>
      <w:r>
        <w:t>de</w:t>
      </w:r>
      <w:r>
        <w:rPr>
          <w:spacing w:val="7"/>
        </w:rPr>
        <w:t xml:space="preserve"> </w:t>
      </w:r>
      <w:r>
        <w:t>este</w:t>
      </w:r>
      <w:r>
        <w:rPr>
          <w:spacing w:val="77"/>
          <w:w w:val="99"/>
        </w:rPr>
        <w:t xml:space="preserve"> </w:t>
      </w:r>
      <w:r>
        <w:rPr>
          <w:spacing w:val="-1"/>
        </w:rPr>
        <w:t>Ayuntamiento</w:t>
      </w:r>
      <w:r>
        <w:rPr>
          <w:spacing w:val="11"/>
        </w:rPr>
        <w:t xml:space="preserve"> </w:t>
      </w:r>
      <w:r>
        <w:t>se</w:t>
      </w:r>
      <w:r>
        <w:rPr>
          <w:spacing w:val="10"/>
        </w:rPr>
        <w:t xml:space="preserve"> </w:t>
      </w:r>
      <w:r>
        <w:rPr>
          <w:spacing w:val="-1"/>
        </w:rPr>
        <w:t>declarará</w:t>
      </w:r>
      <w:r>
        <w:rPr>
          <w:spacing w:val="12"/>
        </w:rPr>
        <w:t xml:space="preserve"> </w:t>
      </w:r>
      <w:r>
        <w:rPr>
          <w:spacing w:val="-2"/>
        </w:rPr>
        <w:t>la</w:t>
      </w:r>
      <w:r>
        <w:rPr>
          <w:spacing w:val="9"/>
        </w:rPr>
        <w:t xml:space="preserve"> </w:t>
      </w:r>
      <w:r>
        <w:rPr>
          <w:spacing w:val="-1"/>
        </w:rPr>
        <w:t>imposibilidad</w:t>
      </w:r>
      <w:r>
        <w:rPr>
          <w:spacing w:val="11"/>
        </w:rPr>
        <w:t xml:space="preserve"> </w:t>
      </w:r>
      <w:r>
        <w:t>de</w:t>
      </w:r>
      <w:r>
        <w:rPr>
          <w:spacing w:val="11"/>
        </w:rPr>
        <w:t xml:space="preserve"> </w:t>
      </w:r>
      <w:r>
        <w:rPr>
          <w:spacing w:val="-2"/>
        </w:rPr>
        <w:t>continuar</w:t>
      </w:r>
      <w:r>
        <w:rPr>
          <w:spacing w:val="12"/>
        </w:rPr>
        <w:t xml:space="preserve"> </w:t>
      </w:r>
      <w:r>
        <w:rPr>
          <w:spacing w:val="-1"/>
        </w:rPr>
        <w:t>la</w:t>
      </w:r>
      <w:r>
        <w:rPr>
          <w:spacing w:val="9"/>
        </w:rPr>
        <w:t xml:space="preserve"> </w:t>
      </w:r>
      <w:r>
        <w:rPr>
          <w:spacing w:val="-1"/>
        </w:rPr>
        <w:t>actuación</w:t>
      </w:r>
      <w:r>
        <w:rPr>
          <w:spacing w:val="10"/>
        </w:rPr>
        <w:t xml:space="preserve"> </w:t>
      </w:r>
      <w:r>
        <w:rPr>
          <w:spacing w:val="-1"/>
        </w:rPr>
        <w:t>declarada,</w:t>
      </w:r>
      <w:r>
        <w:rPr>
          <w:spacing w:val="10"/>
        </w:rPr>
        <w:t xml:space="preserve"> </w:t>
      </w:r>
      <w:r>
        <w:rPr>
          <w:spacing w:val="-2"/>
        </w:rPr>
        <w:t>sin</w:t>
      </w:r>
      <w:r>
        <w:rPr>
          <w:spacing w:val="12"/>
        </w:rPr>
        <w:t xml:space="preserve"> </w:t>
      </w:r>
      <w:r>
        <w:rPr>
          <w:spacing w:val="-2"/>
        </w:rPr>
        <w:t>perjuicio</w:t>
      </w:r>
      <w:r>
        <w:rPr>
          <w:spacing w:val="13"/>
        </w:rPr>
        <w:t xml:space="preserve"> </w:t>
      </w:r>
      <w:r>
        <w:t xml:space="preserve">de </w:t>
      </w:r>
      <w:r>
        <w:rPr>
          <w:spacing w:val="8"/>
        </w:rPr>
        <w:t xml:space="preserve"> </w:t>
      </w:r>
      <w:r>
        <w:t xml:space="preserve">las </w:t>
      </w:r>
      <w:r>
        <w:rPr>
          <w:spacing w:val="24"/>
        </w:rPr>
        <w:t xml:space="preserve"> </w:t>
      </w:r>
      <w:r>
        <w:rPr>
          <w:spacing w:val="-1"/>
        </w:rPr>
        <w:t>responsabilidades</w:t>
      </w:r>
      <w:r>
        <w:rPr>
          <w:spacing w:val="59"/>
          <w:w w:val="99"/>
        </w:rPr>
        <w:t xml:space="preserve"> </w:t>
      </w:r>
      <w:r>
        <w:rPr>
          <w:spacing w:val="-1"/>
        </w:rPr>
        <w:t>penales,</w:t>
      </w:r>
      <w:r>
        <w:rPr>
          <w:spacing w:val="44"/>
        </w:rPr>
        <w:t xml:space="preserve"> </w:t>
      </w:r>
      <w:r>
        <w:rPr>
          <w:spacing w:val="-2"/>
        </w:rPr>
        <w:t>civiles</w:t>
      </w:r>
      <w:r>
        <w:t xml:space="preserve">  o</w:t>
      </w:r>
      <w:r>
        <w:rPr>
          <w:spacing w:val="44"/>
        </w:rPr>
        <w:t xml:space="preserve"> </w:t>
      </w:r>
      <w:r>
        <w:rPr>
          <w:spacing w:val="-2"/>
        </w:rPr>
        <w:t>administrativas</w:t>
      </w:r>
      <w:r>
        <w:rPr>
          <w:spacing w:val="1"/>
        </w:rPr>
        <w:t xml:space="preserve"> </w:t>
      </w:r>
      <w:r>
        <w:t>a</w:t>
      </w:r>
      <w:r>
        <w:rPr>
          <w:spacing w:val="43"/>
        </w:rPr>
        <w:t xml:space="preserve"> </w:t>
      </w:r>
      <w:r>
        <w:t>que</w:t>
      </w:r>
      <w:r>
        <w:rPr>
          <w:spacing w:val="41"/>
        </w:rPr>
        <w:t xml:space="preserve"> </w:t>
      </w:r>
      <w:r>
        <w:rPr>
          <w:spacing w:val="-1"/>
        </w:rPr>
        <w:t>hubiera</w:t>
      </w:r>
      <w:r>
        <w:rPr>
          <w:spacing w:val="42"/>
        </w:rPr>
        <w:t xml:space="preserve"> </w:t>
      </w:r>
      <w:r>
        <w:rPr>
          <w:spacing w:val="-1"/>
        </w:rPr>
        <w:t>lugar,</w:t>
      </w:r>
      <w:r>
        <w:t xml:space="preserve">  </w:t>
      </w:r>
      <w:r>
        <w:rPr>
          <w:spacing w:val="-1"/>
        </w:rPr>
        <w:t>desde</w:t>
      </w:r>
      <w:r>
        <w:rPr>
          <w:spacing w:val="43"/>
        </w:rPr>
        <w:t xml:space="preserve"> </w:t>
      </w:r>
      <w:r>
        <w:rPr>
          <w:spacing w:val="-1"/>
        </w:rPr>
        <w:t>el</w:t>
      </w:r>
      <w:r>
        <w:rPr>
          <w:spacing w:val="44"/>
        </w:rPr>
        <w:t xml:space="preserve"> </w:t>
      </w:r>
      <w:r>
        <w:rPr>
          <w:spacing w:val="-2"/>
        </w:rPr>
        <w:t>momento</w:t>
      </w:r>
      <w:r>
        <w:t xml:space="preserve">  </w:t>
      </w:r>
      <w:r>
        <w:rPr>
          <w:spacing w:val="-1"/>
        </w:rPr>
        <w:t>en</w:t>
      </w:r>
      <w:r>
        <w:t xml:space="preserve">  </w:t>
      </w:r>
      <w:r>
        <w:rPr>
          <w:spacing w:val="-1"/>
        </w:rPr>
        <w:t>que</w:t>
      </w:r>
      <w:r>
        <w:rPr>
          <w:spacing w:val="41"/>
        </w:rPr>
        <w:t xml:space="preserve"> </w:t>
      </w:r>
      <w:r>
        <w:rPr>
          <w:spacing w:val="-1"/>
        </w:rPr>
        <w:t>se</w:t>
      </w:r>
      <w:r>
        <w:rPr>
          <w:spacing w:val="43"/>
        </w:rPr>
        <w:t xml:space="preserve"> </w:t>
      </w:r>
      <w:r>
        <w:rPr>
          <w:spacing w:val="-1"/>
        </w:rPr>
        <w:t>tenga</w:t>
      </w:r>
      <w:r>
        <w:rPr>
          <w:spacing w:val="34"/>
        </w:rPr>
        <w:t xml:space="preserve"> </w:t>
      </w:r>
      <w:r>
        <w:rPr>
          <w:spacing w:val="-2"/>
        </w:rPr>
        <w:t>constancia</w:t>
      </w:r>
      <w:r>
        <w:rPr>
          <w:spacing w:val="41"/>
        </w:rPr>
        <w:t xml:space="preserve"> </w:t>
      </w:r>
      <w:r>
        <w:t>de</w:t>
      </w:r>
      <w:r>
        <w:rPr>
          <w:spacing w:val="38"/>
        </w:rPr>
        <w:t xml:space="preserve"> </w:t>
      </w:r>
      <w:r>
        <w:rPr>
          <w:spacing w:val="-1"/>
        </w:rPr>
        <w:t>alguna</w:t>
      </w:r>
      <w:r>
        <w:rPr>
          <w:spacing w:val="40"/>
        </w:rPr>
        <w:t xml:space="preserve"> </w:t>
      </w:r>
      <w:r>
        <w:t>de</w:t>
      </w:r>
      <w:r>
        <w:rPr>
          <w:spacing w:val="38"/>
        </w:rPr>
        <w:t xml:space="preserve"> </w:t>
      </w:r>
      <w:r>
        <w:rPr>
          <w:spacing w:val="-1"/>
        </w:rPr>
        <w:t>las</w:t>
      </w:r>
      <w:r>
        <w:rPr>
          <w:spacing w:val="101"/>
          <w:w w:val="99"/>
        </w:rPr>
        <w:t xml:space="preserve"> </w:t>
      </w:r>
      <w:r>
        <w:rPr>
          <w:spacing w:val="-1"/>
        </w:rPr>
        <w:t>siguientes</w:t>
      </w:r>
      <w:r>
        <w:rPr>
          <w:spacing w:val="-21"/>
        </w:rPr>
        <w:t xml:space="preserve"> </w:t>
      </w:r>
      <w:r>
        <w:rPr>
          <w:spacing w:val="-1"/>
        </w:rPr>
        <w:t>circunstancias:</w:t>
      </w:r>
    </w:p>
    <w:p w14:paraId="6E250DD6" w14:textId="77777777" w:rsidR="00B64F9A" w:rsidRDefault="00B64F9A">
      <w:pPr>
        <w:pStyle w:val="Textoindependiente"/>
        <w:numPr>
          <w:ilvl w:val="0"/>
          <w:numId w:val="2"/>
        </w:numPr>
        <w:tabs>
          <w:tab w:val="left" w:pos="394"/>
        </w:tabs>
        <w:kinsoku w:val="0"/>
        <w:overflowPunct w:val="0"/>
        <w:spacing w:before="17" w:line="242" w:lineRule="exact"/>
        <w:ind w:right="214" w:firstLine="0"/>
        <w:jc w:val="both"/>
      </w:pPr>
      <w:r>
        <w:t>La</w:t>
      </w:r>
      <w:r>
        <w:rPr>
          <w:spacing w:val="41"/>
        </w:rPr>
        <w:t xml:space="preserve"> </w:t>
      </w:r>
      <w:r>
        <w:rPr>
          <w:spacing w:val="-2"/>
        </w:rPr>
        <w:t>inexactitud,</w:t>
      </w:r>
      <w:r>
        <w:rPr>
          <w:spacing w:val="40"/>
        </w:rPr>
        <w:t xml:space="preserve"> </w:t>
      </w:r>
      <w:r>
        <w:rPr>
          <w:spacing w:val="-1"/>
        </w:rPr>
        <w:t>falsedad</w:t>
      </w:r>
      <w:r>
        <w:rPr>
          <w:spacing w:val="38"/>
        </w:rPr>
        <w:t xml:space="preserve"> </w:t>
      </w:r>
      <w:r>
        <w:t>u</w:t>
      </w:r>
      <w:r>
        <w:rPr>
          <w:spacing w:val="37"/>
        </w:rPr>
        <w:t xml:space="preserve"> </w:t>
      </w:r>
      <w:r>
        <w:rPr>
          <w:spacing w:val="-1"/>
        </w:rPr>
        <w:t>omisión</w:t>
      </w:r>
      <w:r>
        <w:rPr>
          <w:spacing w:val="40"/>
        </w:rPr>
        <w:t xml:space="preserve"> </w:t>
      </w:r>
      <w:r>
        <w:t>de</w:t>
      </w:r>
      <w:r>
        <w:rPr>
          <w:spacing w:val="38"/>
        </w:rPr>
        <w:t xml:space="preserve"> </w:t>
      </w:r>
      <w:r>
        <w:rPr>
          <w:spacing w:val="-2"/>
        </w:rPr>
        <w:t>carácter</w:t>
      </w:r>
      <w:r>
        <w:rPr>
          <w:spacing w:val="39"/>
        </w:rPr>
        <w:t xml:space="preserve"> </w:t>
      </w:r>
      <w:r>
        <w:rPr>
          <w:spacing w:val="-1"/>
        </w:rPr>
        <w:t>esencial</w:t>
      </w:r>
      <w:r>
        <w:rPr>
          <w:spacing w:val="39"/>
        </w:rPr>
        <w:t xml:space="preserve"> </w:t>
      </w:r>
      <w:r>
        <w:rPr>
          <w:spacing w:val="-1"/>
        </w:rPr>
        <w:t>en</w:t>
      </w:r>
      <w:r>
        <w:rPr>
          <w:spacing w:val="40"/>
        </w:rPr>
        <w:t xml:space="preserve"> </w:t>
      </w:r>
      <w:r>
        <w:rPr>
          <w:spacing w:val="-1"/>
        </w:rPr>
        <w:t>cualquier</w:t>
      </w:r>
      <w:r>
        <w:rPr>
          <w:spacing w:val="39"/>
        </w:rPr>
        <w:t xml:space="preserve"> </w:t>
      </w:r>
      <w:r>
        <w:rPr>
          <w:spacing w:val="-1"/>
        </w:rPr>
        <w:t>dato,</w:t>
      </w:r>
      <w:r>
        <w:rPr>
          <w:spacing w:val="40"/>
        </w:rPr>
        <w:t xml:space="preserve"> </w:t>
      </w:r>
      <w:r>
        <w:rPr>
          <w:spacing w:val="-2"/>
        </w:rPr>
        <w:t>manifestación</w:t>
      </w:r>
      <w:r>
        <w:rPr>
          <w:spacing w:val="40"/>
        </w:rPr>
        <w:t xml:space="preserve"> </w:t>
      </w:r>
      <w:r>
        <w:t>o</w:t>
      </w:r>
      <w:r>
        <w:rPr>
          <w:spacing w:val="39"/>
        </w:rPr>
        <w:t xml:space="preserve"> </w:t>
      </w:r>
      <w:r>
        <w:rPr>
          <w:spacing w:val="-1"/>
        </w:rPr>
        <w:t>documento</w:t>
      </w:r>
      <w:r>
        <w:rPr>
          <w:spacing w:val="40"/>
        </w:rPr>
        <w:t xml:space="preserve"> </w:t>
      </w:r>
      <w:r>
        <w:rPr>
          <w:spacing w:val="-2"/>
        </w:rPr>
        <w:t>que</w:t>
      </w:r>
      <w:r>
        <w:rPr>
          <w:spacing w:val="35"/>
        </w:rPr>
        <w:t xml:space="preserve"> </w:t>
      </w:r>
      <w:r>
        <w:rPr>
          <w:spacing w:val="1"/>
        </w:rPr>
        <w:t>se</w:t>
      </w:r>
      <w:r>
        <w:rPr>
          <w:spacing w:val="78"/>
          <w:w w:val="99"/>
        </w:rPr>
        <w:t xml:space="preserve"> </w:t>
      </w:r>
      <w:r>
        <w:rPr>
          <w:spacing w:val="-1"/>
        </w:rPr>
        <w:t>acompañe</w:t>
      </w:r>
      <w:r>
        <w:rPr>
          <w:spacing w:val="-9"/>
        </w:rPr>
        <w:t xml:space="preserve"> </w:t>
      </w:r>
      <w:r>
        <w:t>o</w:t>
      </w:r>
      <w:r>
        <w:rPr>
          <w:spacing w:val="-7"/>
        </w:rPr>
        <w:t xml:space="preserve"> </w:t>
      </w:r>
      <w:r>
        <w:rPr>
          <w:spacing w:val="-1"/>
        </w:rPr>
        <w:t>incorpore</w:t>
      </w:r>
      <w:r>
        <w:rPr>
          <w:spacing w:val="-8"/>
        </w:rPr>
        <w:t xml:space="preserve"> </w:t>
      </w:r>
      <w:r>
        <w:t>a</w:t>
      </w:r>
      <w:r>
        <w:rPr>
          <w:spacing w:val="-7"/>
        </w:rPr>
        <w:t xml:space="preserve"> </w:t>
      </w:r>
      <w:r>
        <w:t>la</w:t>
      </w:r>
      <w:r>
        <w:rPr>
          <w:spacing w:val="-13"/>
        </w:rPr>
        <w:t xml:space="preserve"> </w:t>
      </w:r>
      <w:r>
        <w:rPr>
          <w:spacing w:val="-1"/>
        </w:rPr>
        <w:t>declaración</w:t>
      </w:r>
      <w:r>
        <w:rPr>
          <w:spacing w:val="-9"/>
        </w:rPr>
        <w:t xml:space="preserve"> </w:t>
      </w:r>
      <w:r>
        <w:rPr>
          <w:spacing w:val="-1"/>
        </w:rPr>
        <w:t>responsable.</w:t>
      </w:r>
    </w:p>
    <w:p w14:paraId="1E90CBD9" w14:textId="77777777" w:rsidR="00B64F9A" w:rsidRDefault="00B64F9A">
      <w:pPr>
        <w:pStyle w:val="Textoindependiente"/>
        <w:numPr>
          <w:ilvl w:val="0"/>
          <w:numId w:val="2"/>
        </w:numPr>
        <w:tabs>
          <w:tab w:val="left" w:pos="394"/>
        </w:tabs>
        <w:kinsoku w:val="0"/>
        <w:overflowPunct w:val="0"/>
        <w:spacing w:before="20" w:line="244" w:lineRule="exact"/>
        <w:ind w:right="217" w:firstLine="0"/>
        <w:jc w:val="both"/>
      </w:pPr>
      <w:r>
        <w:t>La</w:t>
      </w:r>
      <w:r>
        <w:rPr>
          <w:spacing w:val="22"/>
        </w:rPr>
        <w:t xml:space="preserve"> </w:t>
      </w:r>
      <w:r>
        <w:t>no</w:t>
      </w:r>
      <w:r>
        <w:rPr>
          <w:spacing w:val="20"/>
        </w:rPr>
        <w:t xml:space="preserve"> </w:t>
      </w:r>
      <w:r>
        <w:rPr>
          <w:spacing w:val="-1"/>
        </w:rPr>
        <w:t>presentación</w:t>
      </w:r>
      <w:r>
        <w:rPr>
          <w:spacing w:val="20"/>
        </w:rPr>
        <w:t xml:space="preserve"> </w:t>
      </w:r>
      <w:r>
        <w:rPr>
          <w:spacing w:val="-1"/>
        </w:rPr>
        <w:t>ante</w:t>
      </w:r>
      <w:r>
        <w:rPr>
          <w:spacing w:val="21"/>
        </w:rPr>
        <w:t xml:space="preserve"> </w:t>
      </w:r>
      <w:r>
        <w:rPr>
          <w:spacing w:val="-2"/>
        </w:rPr>
        <w:t>este</w:t>
      </w:r>
      <w:r>
        <w:rPr>
          <w:spacing w:val="22"/>
        </w:rPr>
        <w:t xml:space="preserve"> </w:t>
      </w:r>
      <w:r>
        <w:rPr>
          <w:spacing w:val="-1"/>
        </w:rPr>
        <w:t>Ayuntamiento</w:t>
      </w:r>
      <w:r>
        <w:rPr>
          <w:spacing w:val="21"/>
        </w:rPr>
        <w:t xml:space="preserve"> </w:t>
      </w:r>
      <w:r>
        <w:t>de</w:t>
      </w:r>
      <w:r>
        <w:rPr>
          <w:spacing w:val="21"/>
        </w:rPr>
        <w:t xml:space="preserve"> </w:t>
      </w:r>
      <w:r>
        <w:rPr>
          <w:spacing w:val="-1"/>
        </w:rPr>
        <w:t>la</w:t>
      </w:r>
      <w:r>
        <w:rPr>
          <w:spacing w:val="22"/>
        </w:rPr>
        <w:t xml:space="preserve"> </w:t>
      </w:r>
      <w:r>
        <w:rPr>
          <w:spacing w:val="-2"/>
        </w:rPr>
        <w:t>documentación</w:t>
      </w:r>
      <w:r>
        <w:rPr>
          <w:spacing w:val="23"/>
        </w:rPr>
        <w:t xml:space="preserve"> </w:t>
      </w:r>
      <w:r>
        <w:rPr>
          <w:spacing w:val="-2"/>
        </w:rPr>
        <w:t>requerida</w:t>
      </w:r>
      <w:r>
        <w:rPr>
          <w:spacing w:val="20"/>
        </w:rPr>
        <w:t xml:space="preserve"> </w:t>
      </w:r>
      <w:r>
        <w:rPr>
          <w:spacing w:val="-1"/>
        </w:rPr>
        <w:t>para</w:t>
      </w:r>
      <w:r>
        <w:rPr>
          <w:spacing w:val="20"/>
        </w:rPr>
        <w:t xml:space="preserve"> </w:t>
      </w:r>
      <w:r>
        <w:rPr>
          <w:spacing w:val="-1"/>
        </w:rPr>
        <w:t>acreditar</w:t>
      </w:r>
      <w:r>
        <w:rPr>
          <w:spacing w:val="23"/>
        </w:rPr>
        <w:t xml:space="preserve"> </w:t>
      </w:r>
      <w:r>
        <w:rPr>
          <w:spacing w:val="-1"/>
        </w:rPr>
        <w:t>el</w:t>
      </w:r>
      <w:r>
        <w:rPr>
          <w:spacing w:val="21"/>
        </w:rPr>
        <w:t xml:space="preserve"> </w:t>
      </w:r>
      <w:r>
        <w:rPr>
          <w:spacing w:val="-1"/>
        </w:rPr>
        <w:t>cumplimento</w:t>
      </w:r>
      <w:r>
        <w:rPr>
          <w:spacing w:val="18"/>
        </w:rPr>
        <w:t xml:space="preserve"> </w:t>
      </w:r>
      <w:r>
        <w:t>de</w:t>
      </w:r>
      <w:r>
        <w:rPr>
          <w:spacing w:val="21"/>
        </w:rPr>
        <w:t xml:space="preserve"> </w:t>
      </w:r>
      <w:r>
        <w:rPr>
          <w:spacing w:val="-1"/>
        </w:rPr>
        <w:t>lo</w:t>
      </w:r>
      <w:r>
        <w:rPr>
          <w:spacing w:val="68"/>
          <w:w w:val="99"/>
        </w:rPr>
        <w:t xml:space="preserve"> </w:t>
      </w:r>
      <w:r>
        <w:rPr>
          <w:spacing w:val="-1"/>
        </w:rPr>
        <w:t>declarado.</w:t>
      </w:r>
    </w:p>
    <w:p w14:paraId="33E8F61C" w14:textId="77777777" w:rsidR="00B64F9A" w:rsidRDefault="00B64F9A">
      <w:pPr>
        <w:pStyle w:val="Textoindependiente"/>
        <w:numPr>
          <w:ilvl w:val="0"/>
          <w:numId w:val="2"/>
        </w:numPr>
        <w:tabs>
          <w:tab w:val="left" w:pos="394"/>
        </w:tabs>
        <w:kinsoku w:val="0"/>
        <w:overflowPunct w:val="0"/>
        <w:spacing w:before="6" w:line="265" w:lineRule="exact"/>
        <w:ind w:left="393" w:hanging="252"/>
        <w:jc w:val="both"/>
      </w:pPr>
      <w:r>
        <w:rPr>
          <w:spacing w:val="-1"/>
        </w:rPr>
        <w:t>La</w:t>
      </w:r>
      <w:r>
        <w:rPr>
          <w:spacing w:val="-6"/>
        </w:rPr>
        <w:t xml:space="preserve"> </w:t>
      </w:r>
      <w:r>
        <w:rPr>
          <w:spacing w:val="-1"/>
        </w:rPr>
        <w:t>inobservancia</w:t>
      </w:r>
      <w:r>
        <w:rPr>
          <w:spacing w:val="-9"/>
        </w:rPr>
        <w:t xml:space="preserve"> </w:t>
      </w:r>
      <w:r>
        <w:t>de</w:t>
      </w:r>
      <w:r>
        <w:rPr>
          <w:spacing w:val="-9"/>
        </w:rPr>
        <w:t xml:space="preserve"> </w:t>
      </w:r>
      <w:r>
        <w:rPr>
          <w:spacing w:val="-1"/>
        </w:rPr>
        <w:t>los</w:t>
      </w:r>
      <w:r>
        <w:rPr>
          <w:spacing w:val="-5"/>
        </w:rPr>
        <w:t xml:space="preserve"> </w:t>
      </w:r>
      <w:r>
        <w:rPr>
          <w:spacing w:val="-2"/>
        </w:rPr>
        <w:t>requisitos</w:t>
      </w:r>
      <w:r>
        <w:rPr>
          <w:spacing w:val="-5"/>
        </w:rPr>
        <w:t xml:space="preserve"> </w:t>
      </w:r>
      <w:r>
        <w:rPr>
          <w:spacing w:val="-2"/>
        </w:rPr>
        <w:t>impuestos</w:t>
      </w:r>
      <w:r>
        <w:rPr>
          <w:spacing w:val="-9"/>
        </w:rPr>
        <w:t xml:space="preserve"> </w:t>
      </w:r>
      <w:r>
        <w:rPr>
          <w:spacing w:val="-1"/>
        </w:rPr>
        <w:t>por</w:t>
      </w:r>
      <w:r>
        <w:rPr>
          <w:spacing w:val="-6"/>
        </w:rPr>
        <w:t xml:space="preserve"> </w:t>
      </w:r>
      <w:r>
        <w:rPr>
          <w:spacing w:val="-1"/>
        </w:rPr>
        <w:t>la</w:t>
      </w:r>
      <w:r>
        <w:rPr>
          <w:spacing w:val="-9"/>
        </w:rPr>
        <w:t xml:space="preserve"> </w:t>
      </w:r>
      <w:r>
        <w:rPr>
          <w:spacing w:val="-2"/>
        </w:rPr>
        <w:t>normativa</w:t>
      </w:r>
      <w:r>
        <w:rPr>
          <w:spacing w:val="-6"/>
        </w:rPr>
        <w:t xml:space="preserve"> </w:t>
      </w:r>
      <w:r>
        <w:rPr>
          <w:spacing w:val="-1"/>
        </w:rPr>
        <w:t>aplicable.</w:t>
      </w:r>
    </w:p>
    <w:p w14:paraId="0B366572" w14:textId="77777777" w:rsidR="00B64F9A" w:rsidRDefault="00B64F9A">
      <w:pPr>
        <w:pStyle w:val="Textoindependiente"/>
        <w:numPr>
          <w:ilvl w:val="0"/>
          <w:numId w:val="2"/>
        </w:numPr>
        <w:tabs>
          <w:tab w:val="left" w:pos="394"/>
        </w:tabs>
        <w:kinsoku w:val="0"/>
        <w:overflowPunct w:val="0"/>
        <w:spacing w:line="263" w:lineRule="exact"/>
        <w:ind w:left="393" w:hanging="252"/>
        <w:jc w:val="both"/>
      </w:pPr>
      <w:r>
        <w:t>El</w:t>
      </w:r>
      <w:r>
        <w:rPr>
          <w:spacing w:val="-6"/>
        </w:rPr>
        <w:t xml:space="preserve"> </w:t>
      </w:r>
      <w:r>
        <w:rPr>
          <w:spacing w:val="-2"/>
        </w:rPr>
        <w:t>incumplimiento</w:t>
      </w:r>
      <w:r>
        <w:rPr>
          <w:spacing w:val="-5"/>
        </w:rPr>
        <w:t xml:space="preserve"> </w:t>
      </w:r>
      <w:r>
        <w:t>de</w:t>
      </w:r>
      <w:r>
        <w:rPr>
          <w:spacing w:val="-9"/>
        </w:rPr>
        <w:t xml:space="preserve"> </w:t>
      </w:r>
      <w:r>
        <w:t>los</w:t>
      </w:r>
      <w:r>
        <w:rPr>
          <w:spacing w:val="-8"/>
        </w:rPr>
        <w:t xml:space="preserve"> </w:t>
      </w:r>
      <w:r>
        <w:rPr>
          <w:spacing w:val="-2"/>
        </w:rPr>
        <w:t>requisitos</w:t>
      </w:r>
      <w:r>
        <w:rPr>
          <w:spacing w:val="-6"/>
        </w:rPr>
        <w:t xml:space="preserve"> </w:t>
      </w:r>
      <w:r>
        <w:rPr>
          <w:spacing w:val="-1"/>
        </w:rPr>
        <w:t>necesarios</w:t>
      </w:r>
      <w:r>
        <w:rPr>
          <w:spacing w:val="-6"/>
        </w:rPr>
        <w:t xml:space="preserve"> </w:t>
      </w:r>
      <w:r>
        <w:rPr>
          <w:spacing w:val="-1"/>
        </w:rPr>
        <w:t>para</w:t>
      </w:r>
      <w:r>
        <w:rPr>
          <w:spacing w:val="-10"/>
        </w:rPr>
        <w:t xml:space="preserve"> </w:t>
      </w:r>
      <w:r>
        <w:rPr>
          <w:spacing w:val="-1"/>
        </w:rPr>
        <w:t>el</w:t>
      </w:r>
      <w:r>
        <w:rPr>
          <w:spacing w:val="-8"/>
        </w:rPr>
        <w:t xml:space="preserve"> </w:t>
      </w:r>
      <w:r>
        <w:rPr>
          <w:spacing w:val="-1"/>
        </w:rPr>
        <w:t>uso</w:t>
      </w:r>
      <w:r>
        <w:rPr>
          <w:spacing w:val="-5"/>
        </w:rPr>
        <w:t xml:space="preserve"> </w:t>
      </w:r>
      <w:r>
        <w:rPr>
          <w:spacing w:val="-1"/>
        </w:rPr>
        <w:t>previsto.</w:t>
      </w:r>
    </w:p>
    <w:p w14:paraId="40DE6EA7" w14:textId="77777777" w:rsidR="00B64F9A" w:rsidRDefault="00B64F9A">
      <w:pPr>
        <w:pStyle w:val="Textoindependiente"/>
        <w:numPr>
          <w:ilvl w:val="0"/>
          <w:numId w:val="1"/>
        </w:numPr>
        <w:tabs>
          <w:tab w:val="left" w:pos="348"/>
        </w:tabs>
        <w:kinsoku w:val="0"/>
        <w:overflowPunct w:val="0"/>
        <w:spacing w:line="238" w:lineRule="auto"/>
        <w:ind w:right="214" w:firstLine="0"/>
        <w:jc w:val="both"/>
      </w:pPr>
      <w:r>
        <w:t>En</w:t>
      </w:r>
      <w:r>
        <w:rPr>
          <w:spacing w:val="21"/>
        </w:rPr>
        <w:t xml:space="preserve"> </w:t>
      </w:r>
      <w:r>
        <w:rPr>
          <w:spacing w:val="-1"/>
        </w:rPr>
        <w:t>ningún</w:t>
      </w:r>
      <w:r>
        <w:rPr>
          <w:spacing w:val="23"/>
        </w:rPr>
        <w:t xml:space="preserve"> </w:t>
      </w:r>
      <w:r>
        <w:t>caso</w:t>
      </w:r>
      <w:r>
        <w:rPr>
          <w:spacing w:val="23"/>
        </w:rPr>
        <w:t xml:space="preserve"> </w:t>
      </w:r>
      <w:r>
        <w:t>se</w:t>
      </w:r>
      <w:r>
        <w:rPr>
          <w:spacing w:val="21"/>
        </w:rPr>
        <w:t xml:space="preserve"> </w:t>
      </w:r>
      <w:r>
        <w:rPr>
          <w:spacing w:val="-2"/>
        </w:rPr>
        <w:t>entenderán</w:t>
      </w:r>
      <w:r>
        <w:rPr>
          <w:spacing w:val="22"/>
        </w:rPr>
        <w:t xml:space="preserve"> </w:t>
      </w:r>
      <w:r>
        <w:rPr>
          <w:spacing w:val="-1"/>
        </w:rPr>
        <w:t>adquiridas</w:t>
      </w:r>
      <w:r>
        <w:rPr>
          <w:spacing w:val="23"/>
        </w:rPr>
        <w:t xml:space="preserve"> </w:t>
      </w:r>
      <w:r>
        <w:t>por</w:t>
      </w:r>
      <w:r>
        <w:rPr>
          <w:spacing w:val="23"/>
        </w:rPr>
        <w:t xml:space="preserve"> </w:t>
      </w:r>
      <w:r>
        <w:rPr>
          <w:spacing w:val="-1"/>
        </w:rPr>
        <w:t>declaración</w:t>
      </w:r>
      <w:r>
        <w:rPr>
          <w:spacing w:val="23"/>
        </w:rPr>
        <w:t xml:space="preserve"> </w:t>
      </w:r>
      <w:r>
        <w:rPr>
          <w:spacing w:val="-1"/>
        </w:rPr>
        <w:t>responsable</w:t>
      </w:r>
      <w:r>
        <w:rPr>
          <w:spacing w:val="24"/>
        </w:rPr>
        <w:t xml:space="preserve"> </w:t>
      </w:r>
      <w:r>
        <w:rPr>
          <w:spacing w:val="-2"/>
        </w:rPr>
        <w:t>facultades</w:t>
      </w:r>
      <w:r>
        <w:rPr>
          <w:spacing w:val="24"/>
        </w:rPr>
        <w:t xml:space="preserve"> </w:t>
      </w:r>
      <w:r>
        <w:rPr>
          <w:spacing w:val="-1"/>
        </w:rPr>
        <w:t>en</w:t>
      </w:r>
      <w:r>
        <w:rPr>
          <w:spacing w:val="25"/>
        </w:rPr>
        <w:t xml:space="preserve"> </w:t>
      </w:r>
      <w:r>
        <w:rPr>
          <w:spacing w:val="-1"/>
        </w:rPr>
        <w:t>contra</w:t>
      </w:r>
      <w:r>
        <w:rPr>
          <w:spacing w:val="23"/>
        </w:rPr>
        <w:t xml:space="preserve"> </w:t>
      </w:r>
      <w:r>
        <w:rPr>
          <w:spacing w:val="-1"/>
        </w:rPr>
        <w:t>de</w:t>
      </w:r>
      <w:r>
        <w:rPr>
          <w:spacing w:val="21"/>
        </w:rPr>
        <w:t xml:space="preserve"> </w:t>
      </w:r>
      <w:r>
        <w:rPr>
          <w:spacing w:val="-1"/>
        </w:rPr>
        <w:t>la</w:t>
      </w:r>
      <w:r>
        <w:rPr>
          <w:spacing w:val="26"/>
        </w:rPr>
        <w:t xml:space="preserve"> </w:t>
      </w:r>
      <w:r>
        <w:rPr>
          <w:spacing w:val="-1"/>
        </w:rPr>
        <w:t>legislación</w:t>
      </w:r>
      <w:r>
        <w:rPr>
          <w:spacing w:val="22"/>
        </w:rPr>
        <w:t xml:space="preserve"> </w:t>
      </w:r>
      <w:r>
        <w:t>o</w:t>
      </w:r>
      <w:r>
        <w:rPr>
          <w:spacing w:val="22"/>
        </w:rPr>
        <w:t xml:space="preserve"> </w:t>
      </w:r>
      <w:r>
        <w:rPr>
          <w:spacing w:val="-1"/>
        </w:rPr>
        <w:t>el</w:t>
      </w:r>
      <w:r>
        <w:rPr>
          <w:spacing w:val="56"/>
          <w:w w:val="99"/>
        </w:rPr>
        <w:t xml:space="preserve"> </w:t>
      </w:r>
      <w:r>
        <w:rPr>
          <w:spacing w:val="-1"/>
        </w:rPr>
        <w:t>planeamiento</w:t>
      </w:r>
      <w:r>
        <w:rPr>
          <w:spacing w:val="6"/>
        </w:rPr>
        <w:t xml:space="preserve"> </w:t>
      </w:r>
      <w:r>
        <w:rPr>
          <w:spacing w:val="-1"/>
        </w:rPr>
        <w:t>urbanístico</w:t>
      </w:r>
      <w:r>
        <w:rPr>
          <w:spacing w:val="5"/>
        </w:rPr>
        <w:t xml:space="preserve"> </w:t>
      </w:r>
      <w:r>
        <w:t>de</w:t>
      </w:r>
      <w:r>
        <w:rPr>
          <w:spacing w:val="6"/>
        </w:rPr>
        <w:t xml:space="preserve"> </w:t>
      </w:r>
      <w:r>
        <w:rPr>
          <w:spacing w:val="-1"/>
        </w:rPr>
        <w:t>aplicación.</w:t>
      </w:r>
      <w:r>
        <w:rPr>
          <w:spacing w:val="7"/>
        </w:rPr>
        <w:t xml:space="preserve"> </w:t>
      </w:r>
      <w:r>
        <w:rPr>
          <w:spacing w:val="-2"/>
        </w:rPr>
        <w:t>Las</w:t>
      </w:r>
      <w:r>
        <w:rPr>
          <w:spacing w:val="9"/>
        </w:rPr>
        <w:t xml:space="preserve"> </w:t>
      </w:r>
      <w:r>
        <w:rPr>
          <w:spacing w:val="-1"/>
        </w:rPr>
        <w:t>actuaciones</w:t>
      </w:r>
      <w:r>
        <w:rPr>
          <w:spacing w:val="6"/>
        </w:rPr>
        <w:t xml:space="preserve"> </w:t>
      </w:r>
      <w:r>
        <w:rPr>
          <w:spacing w:val="-1"/>
        </w:rPr>
        <w:t>sujetas</w:t>
      </w:r>
      <w:r>
        <w:rPr>
          <w:spacing w:val="9"/>
        </w:rPr>
        <w:t xml:space="preserve"> </w:t>
      </w:r>
      <w:r>
        <w:t>a</w:t>
      </w:r>
      <w:r>
        <w:rPr>
          <w:spacing w:val="5"/>
        </w:rPr>
        <w:t xml:space="preserve"> </w:t>
      </w:r>
      <w:r>
        <w:rPr>
          <w:spacing w:val="-1"/>
        </w:rPr>
        <w:t>declaración</w:t>
      </w:r>
      <w:r>
        <w:rPr>
          <w:spacing w:val="8"/>
        </w:rPr>
        <w:t xml:space="preserve"> </w:t>
      </w:r>
      <w:r>
        <w:t>responsable</w:t>
      </w:r>
      <w:r>
        <w:rPr>
          <w:spacing w:val="6"/>
        </w:rPr>
        <w:t xml:space="preserve"> </w:t>
      </w:r>
      <w:r>
        <w:t>que</w:t>
      </w:r>
      <w:r>
        <w:rPr>
          <w:spacing w:val="7"/>
        </w:rPr>
        <w:t xml:space="preserve"> </w:t>
      </w:r>
      <w:r>
        <w:rPr>
          <w:spacing w:val="-1"/>
        </w:rPr>
        <w:t>se</w:t>
      </w:r>
      <w:r>
        <w:rPr>
          <w:spacing w:val="3"/>
        </w:rPr>
        <w:t xml:space="preserve"> </w:t>
      </w:r>
      <w:r>
        <w:rPr>
          <w:spacing w:val="-1"/>
        </w:rPr>
        <w:t>realicen</w:t>
      </w:r>
      <w:r>
        <w:rPr>
          <w:spacing w:val="5"/>
        </w:rPr>
        <w:t xml:space="preserve"> </w:t>
      </w:r>
      <w:r>
        <w:rPr>
          <w:spacing w:val="3"/>
        </w:rPr>
        <w:t>sin</w:t>
      </w:r>
      <w:r>
        <w:rPr>
          <w:spacing w:val="1"/>
        </w:rPr>
        <w:t xml:space="preserve"> </w:t>
      </w:r>
      <w:r>
        <w:rPr>
          <w:spacing w:val="-1"/>
        </w:rPr>
        <w:t>haberse</w:t>
      </w:r>
      <w:r>
        <w:rPr>
          <w:spacing w:val="21"/>
          <w:w w:val="99"/>
        </w:rPr>
        <w:t xml:space="preserve"> </w:t>
      </w:r>
      <w:r>
        <w:rPr>
          <w:spacing w:val="-1"/>
        </w:rPr>
        <w:t>presentado</w:t>
      </w:r>
      <w:r>
        <w:rPr>
          <w:spacing w:val="10"/>
        </w:rPr>
        <w:t xml:space="preserve"> </w:t>
      </w:r>
      <w:r>
        <w:rPr>
          <w:spacing w:val="-1"/>
        </w:rPr>
        <w:t>la</w:t>
      </w:r>
      <w:r>
        <w:rPr>
          <w:spacing w:val="8"/>
        </w:rPr>
        <w:t xml:space="preserve"> </w:t>
      </w:r>
      <w:r>
        <w:rPr>
          <w:spacing w:val="-1"/>
        </w:rPr>
        <w:t>misma,</w:t>
      </w:r>
      <w:r>
        <w:rPr>
          <w:spacing w:val="8"/>
        </w:rPr>
        <w:t xml:space="preserve"> </w:t>
      </w:r>
      <w:r>
        <w:rPr>
          <w:spacing w:val="-2"/>
        </w:rPr>
        <w:t>cuando</w:t>
      </w:r>
      <w:r>
        <w:rPr>
          <w:spacing w:val="10"/>
        </w:rPr>
        <w:t xml:space="preserve"> </w:t>
      </w:r>
      <w:r>
        <w:rPr>
          <w:spacing w:val="-1"/>
        </w:rPr>
        <w:t>sea</w:t>
      </w:r>
      <w:r>
        <w:rPr>
          <w:spacing w:val="11"/>
        </w:rPr>
        <w:t xml:space="preserve"> </w:t>
      </w:r>
      <w:r>
        <w:rPr>
          <w:spacing w:val="-2"/>
        </w:rPr>
        <w:t>preceptiva,</w:t>
      </w:r>
      <w:r>
        <w:rPr>
          <w:spacing w:val="8"/>
        </w:rPr>
        <w:t xml:space="preserve"> </w:t>
      </w:r>
      <w:r>
        <w:t>o</w:t>
      </w:r>
      <w:r>
        <w:rPr>
          <w:spacing w:val="8"/>
        </w:rPr>
        <w:t xml:space="preserve"> </w:t>
      </w:r>
      <w:r>
        <w:rPr>
          <w:spacing w:val="-1"/>
        </w:rPr>
        <w:t>que</w:t>
      </w:r>
      <w:r>
        <w:rPr>
          <w:spacing w:val="7"/>
        </w:rPr>
        <w:t xml:space="preserve"> </w:t>
      </w:r>
      <w:r>
        <w:rPr>
          <w:spacing w:val="-1"/>
        </w:rPr>
        <w:t>excedan</w:t>
      </w:r>
      <w:r>
        <w:rPr>
          <w:spacing w:val="9"/>
        </w:rPr>
        <w:t xml:space="preserve"> </w:t>
      </w:r>
      <w:r>
        <w:t>de</w:t>
      </w:r>
      <w:r>
        <w:rPr>
          <w:spacing w:val="7"/>
        </w:rPr>
        <w:t xml:space="preserve"> </w:t>
      </w:r>
      <w:r>
        <w:rPr>
          <w:spacing w:val="-1"/>
        </w:rPr>
        <w:t>las</w:t>
      </w:r>
      <w:r>
        <w:t xml:space="preserve"> </w:t>
      </w:r>
      <w:r>
        <w:rPr>
          <w:spacing w:val="9"/>
        </w:rPr>
        <w:t xml:space="preserve"> </w:t>
      </w:r>
      <w:r>
        <w:rPr>
          <w:spacing w:val="-2"/>
        </w:rPr>
        <w:t>declaradas,</w:t>
      </w:r>
      <w:r>
        <w:t xml:space="preserve"> </w:t>
      </w:r>
      <w:r>
        <w:rPr>
          <w:spacing w:val="8"/>
        </w:rPr>
        <w:t xml:space="preserve"> </w:t>
      </w:r>
      <w:r>
        <w:t xml:space="preserve">se </w:t>
      </w:r>
      <w:r>
        <w:rPr>
          <w:spacing w:val="4"/>
        </w:rPr>
        <w:t xml:space="preserve"> </w:t>
      </w:r>
      <w:r>
        <w:rPr>
          <w:spacing w:val="-1"/>
        </w:rPr>
        <w:t>considerarán</w:t>
      </w:r>
      <w:r>
        <w:t xml:space="preserve"> </w:t>
      </w:r>
      <w:r>
        <w:rPr>
          <w:spacing w:val="9"/>
        </w:rPr>
        <w:t xml:space="preserve"> </w:t>
      </w:r>
      <w:r>
        <w:t xml:space="preserve">como </w:t>
      </w:r>
      <w:r>
        <w:rPr>
          <w:spacing w:val="18"/>
        </w:rPr>
        <w:t xml:space="preserve"> </w:t>
      </w:r>
      <w:r>
        <w:rPr>
          <w:spacing w:val="-1"/>
        </w:rPr>
        <w:t>actuaciones</w:t>
      </w:r>
      <w:r>
        <w:rPr>
          <w:spacing w:val="35"/>
        </w:rPr>
        <w:t xml:space="preserve"> </w:t>
      </w:r>
      <w:r>
        <w:rPr>
          <w:spacing w:val="-1"/>
        </w:rPr>
        <w:t>sin</w:t>
      </w:r>
      <w:r>
        <w:rPr>
          <w:spacing w:val="69"/>
          <w:w w:val="99"/>
        </w:rPr>
        <w:t xml:space="preserve"> </w:t>
      </w:r>
      <w:r>
        <w:rPr>
          <w:spacing w:val="-1"/>
        </w:rPr>
        <w:t xml:space="preserve">licencia </w:t>
      </w:r>
      <w:r>
        <w:t>a</w:t>
      </w:r>
      <w:r>
        <w:rPr>
          <w:spacing w:val="-1"/>
        </w:rPr>
        <w:t xml:space="preserve"> todos</w:t>
      </w:r>
      <w:r>
        <w:rPr>
          <w:spacing w:val="1"/>
        </w:rPr>
        <w:t xml:space="preserve"> </w:t>
      </w:r>
      <w:r>
        <w:rPr>
          <w:spacing w:val="-1"/>
        </w:rPr>
        <w:t>los</w:t>
      </w:r>
      <w:r>
        <w:rPr>
          <w:spacing w:val="2"/>
        </w:rPr>
        <w:t xml:space="preserve"> </w:t>
      </w:r>
      <w:r>
        <w:rPr>
          <w:spacing w:val="-2"/>
        </w:rPr>
        <w:t>efectos,</w:t>
      </w:r>
      <w:r>
        <w:rPr>
          <w:spacing w:val="1"/>
        </w:rPr>
        <w:t xml:space="preserve"> </w:t>
      </w:r>
      <w:r>
        <w:rPr>
          <w:spacing w:val="-1"/>
        </w:rPr>
        <w:t>aplicándoseles</w:t>
      </w:r>
      <w:r>
        <w:rPr>
          <w:spacing w:val="1"/>
        </w:rPr>
        <w:t xml:space="preserve"> </w:t>
      </w:r>
      <w:r>
        <w:rPr>
          <w:spacing w:val="-1"/>
        </w:rPr>
        <w:t>el mismo régimen</w:t>
      </w:r>
      <w:r>
        <w:rPr>
          <w:spacing w:val="2"/>
        </w:rPr>
        <w:t xml:space="preserve"> </w:t>
      </w:r>
      <w:r>
        <w:t>de</w:t>
      </w:r>
      <w:r>
        <w:rPr>
          <w:spacing w:val="-1"/>
        </w:rPr>
        <w:t xml:space="preserve"> protección</w:t>
      </w:r>
      <w:r>
        <w:t xml:space="preserve"> de</w:t>
      </w:r>
      <w:r>
        <w:rPr>
          <w:spacing w:val="-1"/>
        </w:rPr>
        <w:t xml:space="preserve"> la</w:t>
      </w:r>
      <w:r>
        <w:rPr>
          <w:spacing w:val="1"/>
        </w:rPr>
        <w:t xml:space="preserve"> </w:t>
      </w:r>
      <w:r>
        <w:rPr>
          <w:spacing w:val="-1"/>
        </w:rPr>
        <w:t>legalidad</w:t>
      </w:r>
      <w:r>
        <w:t xml:space="preserve"> y</w:t>
      </w:r>
      <w:r>
        <w:rPr>
          <w:spacing w:val="13"/>
        </w:rPr>
        <w:t xml:space="preserve"> </w:t>
      </w:r>
      <w:r>
        <w:rPr>
          <w:spacing w:val="-1"/>
        </w:rPr>
        <w:t>sancionador</w:t>
      </w:r>
      <w:r>
        <w:rPr>
          <w:spacing w:val="-2"/>
        </w:rPr>
        <w:t xml:space="preserve"> </w:t>
      </w:r>
      <w:r>
        <w:rPr>
          <w:spacing w:val="-1"/>
        </w:rPr>
        <w:t xml:space="preserve">que </w:t>
      </w:r>
      <w:r>
        <w:t>a</w:t>
      </w:r>
      <w:r>
        <w:rPr>
          <w:spacing w:val="-1"/>
        </w:rPr>
        <w:t xml:space="preserve"> las</w:t>
      </w:r>
      <w:r>
        <w:rPr>
          <w:spacing w:val="-2"/>
        </w:rPr>
        <w:t xml:space="preserve"> </w:t>
      </w:r>
      <w:r>
        <w:rPr>
          <w:spacing w:val="-3"/>
        </w:rPr>
        <w:t>obras</w:t>
      </w:r>
      <w:r>
        <w:rPr>
          <w:spacing w:val="-4"/>
        </w:rPr>
        <w:t xml:space="preserve"> </w:t>
      </w:r>
      <w:r>
        <w:t>y</w:t>
      </w:r>
      <w:r>
        <w:rPr>
          <w:spacing w:val="-5"/>
        </w:rPr>
        <w:t xml:space="preserve"> usos</w:t>
      </w:r>
      <w:r>
        <w:rPr>
          <w:spacing w:val="55"/>
          <w:w w:val="99"/>
        </w:rPr>
        <w:t xml:space="preserve"> </w:t>
      </w:r>
      <w:r>
        <w:rPr>
          <w:spacing w:val="-1"/>
        </w:rPr>
        <w:t>sin</w:t>
      </w:r>
      <w:r>
        <w:rPr>
          <w:spacing w:val="-8"/>
        </w:rPr>
        <w:t xml:space="preserve"> </w:t>
      </w:r>
      <w:r>
        <w:rPr>
          <w:spacing w:val="-1"/>
        </w:rPr>
        <w:t>licencia.</w:t>
      </w:r>
    </w:p>
    <w:p w14:paraId="4C59894A" w14:textId="0D3E034F" w:rsidR="00B64F9A" w:rsidRPr="00757706" w:rsidRDefault="00B64F9A" w:rsidP="00757706">
      <w:pPr>
        <w:pStyle w:val="Textoindependiente"/>
        <w:numPr>
          <w:ilvl w:val="0"/>
          <w:numId w:val="1"/>
        </w:numPr>
        <w:tabs>
          <w:tab w:val="left" w:pos="384"/>
        </w:tabs>
        <w:kinsoku w:val="0"/>
        <w:overflowPunct w:val="0"/>
        <w:spacing w:before="13" w:line="244" w:lineRule="exact"/>
        <w:ind w:left="100" w:right="215" w:firstLine="41"/>
        <w:jc w:val="both"/>
      </w:pPr>
      <w:r>
        <w:rPr>
          <w:spacing w:val="-1"/>
        </w:rPr>
        <w:t>Serán</w:t>
      </w:r>
      <w:r>
        <w:rPr>
          <w:spacing w:val="6"/>
        </w:rPr>
        <w:t xml:space="preserve"> </w:t>
      </w:r>
      <w:r>
        <w:rPr>
          <w:spacing w:val="-1"/>
        </w:rPr>
        <w:t>responsables</w:t>
      </w:r>
      <w:r>
        <w:rPr>
          <w:spacing w:val="9"/>
        </w:rPr>
        <w:t xml:space="preserve"> </w:t>
      </w:r>
      <w:r>
        <w:rPr>
          <w:spacing w:val="-2"/>
        </w:rPr>
        <w:t>con</w:t>
      </w:r>
      <w:r>
        <w:rPr>
          <w:spacing w:val="6"/>
        </w:rPr>
        <w:t xml:space="preserve"> </w:t>
      </w:r>
      <w:r>
        <w:rPr>
          <w:spacing w:val="-1"/>
        </w:rPr>
        <w:t>carácter</w:t>
      </w:r>
      <w:r>
        <w:rPr>
          <w:spacing w:val="8"/>
        </w:rPr>
        <w:t xml:space="preserve"> </w:t>
      </w:r>
      <w:r>
        <w:rPr>
          <w:spacing w:val="-2"/>
        </w:rPr>
        <w:t>exclusivo</w:t>
      </w:r>
      <w:r>
        <w:rPr>
          <w:spacing w:val="6"/>
        </w:rPr>
        <w:t xml:space="preserve"> </w:t>
      </w:r>
      <w:r>
        <w:t>de</w:t>
      </w:r>
      <w:r>
        <w:rPr>
          <w:spacing w:val="6"/>
        </w:rPr>
        <w:t xml:space="preserve"> </w:t>
      </w:r>
      <w:r>
        <w:rPr>
          <w:spacing w:val="-2"/>
        </w:rPr>
        <w:t>la</w:t>
      </w:r>
      <w:r>
        <w:rPr>
          <w:spacing w:val="6"/>
        </w:rPr>
        <w:t xml:space="preserve"> </w:t>
      </w:r>
      <w:r>
        <w:rPr>
          <w:spacing w:val="-1"/>
        </w:rPr>
        <w:t>veracidad</w:t>
      </w:r>
      <w:r>
        <w:rPr>
          <w:spacing w:val="4"/>
        </w:rPr>
        <w:t xml:space="preserve"> </w:t>
      </w:r>
      <w:r>
        <w:t>de</w:t>
      </w:r>
      <w:r>
        <w:rPr>
          <w:spacing w:val="7"/>
        </w:rPr>
        <w:t xml:space="preserve"> </w:t>
      </w:r>
      <w:r>
        <w:rPr>
          <w:spacing w:val="-1"/>
        </w:rPr>
        <w:t>los</w:t>
      </w:r>
      <w:r>
        <w:rPr>
          <w:spacing w:val="6"/>
        </w:rPr>
        <w:t xml:space="preserve"> </w:t>
      </w:r>
      <w:r>
        <w:rPr>
          <w:spacing w:val="-1"/>
        </w:rPr>
        <w:t>datos</w:t>
      </w:r>
      <w:r>
        <w:rPr>
          <w:spacing w:val="5"/>
        </w:rPr>
        <w:t xml:space="preserve"> </w:t>
      </w:r>
      <w:r>
        <w:rPr>
          <w:spacing w:val="-1"/>
        </w:rPr>
        <w:t>aportados,</w:t>
      </w:r>
      <w:r>
        <w:rPr>
          <w:spacing w:val="8"/>
        </w:rPr>
        <w:t xml:space="preserve"> </w:t>
      </w:r>
      <w:r>
        <w:t>y</w:t>
      </w:r>
      <w:r>
        <w:rPr>
          <w:spacing w:val="7"/>
        </w:rPr>
        <w:t xml:space="preserve"> </w:t>
      </w:r>
      <w:r>
        <w:rPr>
          <w:spacing w:val="-1"/>
        </w:rPr>
        <w:t>dentro</w:t>
      </w:r>
      <w:r>
        <w:rPr>
          <w:spacing w:val="6"/>
        </w:rPr>
        <w:t xml:space="preserve"> </w:t>
      </w:r>
      <w:r>
        <w:rPr>
          <w:spacing w:val="-1"/>
        </w:rPr>
        <w:t>del</w:t>
      </w:r>
      <w:r>
        <w:rPr>
          <w:spacing w:val="6"/>
        </w:rPr>
        <w:t xml:space="preserve"> </w:t>
      </w:r>
      <w:r>
        <w:rPr>
          <w:spacing w:val="-2"/>
        </w:rPr>
        <w:t>marco</w:t>
      </w:r>
      <w:r>
        <w:rPr>
          <w:spacing w:val="8"/>
        </w:rPr>
        <w:t xml:space="preserve"> </w:t>
      </w:r>
      <w:r>
        <w:t>de</w:t>
      </w:r>
      <w:r>
        <w:rPr>
          <w:spacing w:val="28"/>
        </w:rPr>
        <w:t xml:space="preserve"> </w:t>
      </w:r>
      <w:r>
        <w:rPr>
          <w:spacing w:val="-3"/>
        </w:rPr>
        <w:t>responsabilidades</w:t>
      </w:r>
      <w:r>
        <w:rPr>
          <w:spacing w:val="39"/>
          <w:w w:val="99"/>
        </w:rPr>
        <w:t xml:space="preserve"> </w:t>
      </w:r>
      <w:r>
        <w:rPr>
          <w:spacing w:val="-1"/>
        </w:rPr>
        <w:t>establecido</w:t>
      </w:r>
      <w:r>
        <w:rPr>
          <w:spacing w:val="24"/>
        </w:rPr>
        <w:t xml:space="preserve"> </w:t>
      </w:r>
      <w:r>
        <w:t>por</w:t>
      </w:r>
      <w:r>
        <w:rPr>
          <w:spacing w:val="24"/>
        </w:rPr>
        <w:t xml:space="preserve"> </w:t>
      </w:r>
      <w:r>
        <w:rPr>
          <w:spacing w:val="-1"/>
        </w:rPr>
        <w:t>la</w:t>
      </w:r>
      <w:r>
        <w:rPr>
          <w:spacing w:val="26"/>
        </w:rPr>
        <w:t xml:space="preserve"> </w:t>
      </w:r>
      <w:r>
        <w:rPr>
          <w:spacing w:val="-2"/>
        </w:rPr>
        <w:t>normativa</w:t>
      </w:r>
      <w:r>
        <w:rPr>
          <w:spacing w:val="25"/>
        </w:rPr>
        <w:t xml:space="preserve"> </w:t>
      </w:r>
      <w:r>
        <w:rPr>
          <w:spacing w:val="-1"/>
        </w:rPr>
        <w:t>aplicable,</w:t>
      </w:r>
      <w:r>
        <w:rPr>
          <w:spacing w:val="26"/>
        </w:rPr>
        <w:t xml:space="preserve"> </w:t>
      </w:r>
      <w:r>
        <w:t>los</w:t>
      </w:r>
      <w:r>
        <w:rPr>
          <w:spacing w:val="24"/>
        </w:rPr>
        <w:t xml:space="preserve"> </w:t>
      </w:r>
      <w:r>
        <w:rPr>
          <w:spacing w:val="-1"/>
        </w:rPr>
        <w:t>promotores</w:t>
      </w:r>
      <w:r>
        <w:rPr>
          <w:spacing w:val="24"/>
        </w:rPr>
        <w:t xml:space="preserve"> </w:t>
      </w:r>
      <w:r>
        <w:t>y</w:t>
      </w:r>
      <w:r>
        <w:rPr>
          <w:spacing w:val="27"/>
        </w:rPr>
        <w:t xml:space="preserve"> </w:t>
      </w:r>
      <w:r>
        <w:t>los</w:t>
      </w:r>
      <w:r>
        <w:rPr>
          <w:spacing w:val="25"/>
        </w:rPr>
        <w:t xml:space="preserve"> </w:t>
      </w:r>
      <w:r>
        <w:rPr>
          <w:spacing w:val="-1"/>
        </w:rPr>
        <w:t>técnicos</w:t>
      </w:r>
      <w:r>
        <w:rPr>
          <w:spacing w:val="26"/>
        </w:rPr>
        <w:t xml:space="preserve"> </w:t>
      </w:r>
      <w:r>
        <w:rPr>
          <w:spacing w:val="-3"/>
        </w:rPr>
        <w:t>firmantes</w:t>
      </w:r>
      <w:r>
        <w:rPr>
          <w:spacing w:val="24"/>
        </w:rPr>
        <w:t xml:space="preserve"> </w:t>
      </w:r>
      <w:r>
        <w:t>de</w:t>
      </w:r>
      <w:r>
        <w:rPr>
          <w:spacing w:val="26"/>
        </w:rPr>
        <w:t xml:space="preserve"> </w:t>
      </w:r>
      <w:r>
        <w:t xml:space="preserve">los </w:t>
      </w:r>
      <w:r>
        <w:rPr>
          <w:spacing w:val="-2"/>
        </w:rPr>
        <w:t>correspondientes</w:t>
      </w:r>
      <w:r>
        <w:rPr>
          <w:spacing w:val="26"/>
        </w:rPr>
        <w:t xml:space="preserve"> </w:t>
      </w:r>
      <w:r>
        <w:rPr>
          <w:spacing w:val="-2"/>
        </w:rPr>
        <w:t>certificados</w:t>
      </w:r>
      <w:r>
        <w:rPr>
          <w:spacing w:val="91"/>
          <w:w w:val="99"/>
        </w:rPr>
        <w:t xml:space="preserve"> </w:t>
      </w:r>
      <w:r>
        <w:rPr>
          <w:spacing w:val="-1"/>
        </w:rPr>
        <w:t>presentados,</w:t>
      </w:r>
      <w:r>
        <w:rPr>
          <w:spacing w:val="31"/>
        </w:rPr>
        <w:t xml:space="preserve"> </w:t>
      </w:r>
      <w:r>
        <w:rPr>
          <w:spacing w:val="-1"/>
        </w:rPr>
        <w:t>cuando</w:t>
      </w:r>
      <w:r>
        <w:rPr>
          <w:spacing w:val="31"/>
        </w:rPr>
        <w:t xml:space="preserve"> </w:t>
      </w:r>
      <w:r>
        <w:rPr>
          <w:spacing w:val="-2"/>
        </w:rPr>
        <w:t>proceda,</w:t>
      </w:r>
      <w:r>
        <w:rPr>
          <w:spacing w:val="28"/>
        </w:rPr>
        <w:t xml:space="preserve"> </w:t>
      </w:r>
      <w:r>
        <w:rPr>
          <w:spacing w:val="-1"/>
        </w:rPr>
        <w:t>pudiendo</w:t>
      </w:r>
      <w:r>
        <w:rPr>
          <w:spacing w:val="35"/>
        </w:rPr>
        <w:t xml:space="preserve"> </w:t>
      </w:r>
      <w:r>
        <w:rPr>
          <w:spacing w:val="-2"/>
        </w:rPr>
        <w:t>conllevar</w:t>
      </w:r>
      <w:r>
        <w:rPr>
          <w:spacing w:val="32"/>
        </w:rPr>
        <w:t xml:space="preserve"> </w:t>
      </w:r>
      <w:r>
        <w:rPr>
          <w:spacing w:val="-1"/>
        </w:rPr>
        <w:t>además</w:t>
      </w:r>
      <w:r>
        <w:rPr>
          <w:spacing w:val="33"/>
        </w:rPr>
        <w:t xml:space="preserve"> </w:t>
      </w:r>
      <w:r>
        <w:rPr>
          <w:spacing w:val="-1"/>
        </w:rPr>
        <w:t>la</w:t>
      </w:r>
      <w:r>
        <w:rPr>
          <w:spacing w:val="32"/>
        </w:rPr>
        <w:t xml:space="preserve"> </w:t>
      </w:r>
      <w:r>
        <w:rPr>
          <w:spacing w:val="-1"/>
        </w:rPr>
        <w:t>correspondiente</w:t>
      </w:r>
      <w:r>
        <w:t xml:space="preserve"> </w:t>
      </w:r>
      <w:r>
        <w:rPr>
          <w:spacing w:val="8"/>
        </w:rPr>
        <w:t xml:space="preserve"> </w:t>
      </w:r>
      <w:r>
        <w:rPr>
          <w:spacing w:val="-2"/>
        </w:rPr>
        <w:t>instrucción</w:t>
      </w:r>
      <w:r>
        <w:rPr>
          <w:spacing w:val="-4"/>
        </w:rPr>
        <w:t xml:space="preserve"> </w:t>
      </w:r>
      <w:r>
        <w:rPr>
          <w:spacing w:val="-1"/>
        </w:rPr>
        <w:t>de</w:t>
      </w:r>
      <w:r>
        <w:rPr>
          <w:spacing w:val="-7"/>
        </w:rPr>
        <w:t xml:space="preserve"> </w:t>
      </w:r>
      <w:r>
        <w:rPr>
          <w:spacing w:val="-2"/>
        </w:rPr>
        <w:t>expediente</w:t>
      </w:r>
      <w:r>
        <w:rPr>
          <w:spacing w:val="-7"/>
        </w:rPr>
        <w:t xml:space="preserve"> </w:t>
      </w:r>
      <w:r>
        <w:rPr>
          <w:spacing w:val="-1"/>
        </w:rPr>
        <w:t>sancionador.</w:t>
      </w:r>
    </w:p>
    <w:p w14:paraId="45425C7D" w14:textId="2F3D12F4" w:rsidR="00B64F9A" w:rsidRPr="00757706" w:rsidRDefault="00B64F9A" w:rsidP="00757706">
      <w:pPr>
        <w:pStyle w:val="Ttulo5"/>
        <w:kinsoku w:val="0"/>
        <w:overflowPunct w:val="0"/>
        <w:ind w:left="100"/>
        <w:jc w:val="both"/>
        <w:rPr>
          <w:b w:val="0"/>
          <w:bCs w:val="0"/>
        </w:rPr>
      </w:pPr>
      <w:r>
        <w:rPr>
          <w:spacing w:val="-3"/>
        </w:rPr>
        <w:t>CONSENTIMIENTO</w:t>
      </w:r>
      <w:r>
        <w:rPr>
          <w:spacing w:val="-6"/>
        </w:rPr>
        <w:t xml:space="preserve"> </w:t>
      </w:r>
      <w:r>
        <w:t>Y</w:t>
      </w:r>
      <w:r>
        <w:rPr>
          <w:spacing w:val="-4"/>
        </w:rPr>
        <w:t xml:space="preserve"> </w:t>
      </w:r>
      <w:r>
        <w:rPr>
          <w:spacing w:val="-2"/>
        </w:rPr>
        <w:t>DEBER</w:t>
      </w:r>
      <w:r>
        <w:rPr>
          <w:spacing w:val="-3"/>
        </w:rPr>
        <w:t xml:space="preserve"> </w:t>
      </w:r>
      <w:r>
        <w:t>DE</w:t>
      </w:r>
      <w:r>
        <w:rPr>
          <w:spacing w:val="-4"/>
        </w:rPr>
        <w:t xml:space="preserve"> </w:t>
      </w:r>
      <w:r>
        <w:rPr>
          <w:spacing w:val="-2"/>
        </w:rPr>
        <w:t>INFORMAR</w:t>
      </w:r>
      <w:r>
        <w:rPr>
          <w:spacing w:val="-4"/>
        </w:rPr>
        <w:t xml:space="preserve"> </w:t>
      </w:r>
      <w:r>
        <w:t>A</w:t>
      </w:r>
      <w:r>
        <w:rPr>
          <w:spacing w:val="-4"/>
        </w:rPr>
        <w:t xml:space="preserve"> </w:t>
      </w:r>
      <w:r>
        <w:rPr>
          <w:spacing w:val="-2"/>
        </w:rPr>
        <w:t xml:space="preserve">LOS </w:t>
      </w:r>
      <w:r>
        <w:rPr>
          <w:spacing w:val="-3"/>
        </w:rPr>
        <w:t>INTERESADOS</w:t>
      </w:r>
      <w:r>
        <w:rPr>
          <w:spacing w:val="-4"/>
        </w:rPr>
        <w:t xml:space="preserve"> </w:t>
      </w:r>
      <w:r>
        <w:rPr>
          <w:spacing w:val="-2"/>
        </w:rPr>
        <w:t>SOBRE</w:t>
      </w:r>
      <w:r>
        <w:rPr>
          <w:spacing w:val="-4"/>
        </w:rPr>
        <w:t xml:space="preserve"> </w:t>
      </w:r>
      <w:r>
        <w:rPr>
          <w:spacing w:val="-2"/>
        </w:rPr>
        <w:t>PROTECCIÓN</w:t>
      </w:r>
      <w:r>
        <w:rPr>
          <w:spacing w:val="-3"/>
        </w:rPr>
        <w:t xml:space="preserve"> </w:t>
      </w:r>
      <w:r>
        <w:rPr>
          <w:spacing w:val="-1"/>
        </w:rPr>
        <w:t>DE</w:t>
      </w:r>
      <w:r>
        <w:rPr>
          <w:spacing w:val="-4"/>
        </w:rPr>
        <w:t xml:space="preserve"> </w:t>
      </w:r>
      <w:r>
        <w:rPr>
          <w:spacing w:val="-2"/>
        </w:rPr>
        <w:t>DATOS</w:t>
      </w:r>
    </w:p>
    <w:p w14:paraId="1DE3091E" w14:textId="77777777" w:rsidR="00B64F9A" w:rsidRDefault="00000000">
      <w:pPr>
        <w:pStyle w:val="Textoindependiente"/>
        <w:kinsoku w:val="0"/>
        <w:overflowPunct w:val="0"/>
        <w:spacing w:before="59"/>
        <w:ind w:left="103" w:firstLine="1061"/>
      </w:pPr>
      <w:r>
        <w:rPr>
          <w:noProof/>
        </w:rPr>
        <w:pict w14:anchorId="3863931F">
          <v:shape id="_x0000_s2086" style="position:absolute;left:0;text-align:left;margin-left:76.9pt;margin-top:3.95pt;width:10pt;height:10pt;z-index:-251639808;mso-position-horizontal-relative:page;mso-position-vertical-relative:text" coordsize="200,200" o:allowincell="f" path="m,199r199,l199,,,,,199xe" filled="f" strokeweight=".72pt">
            <v:path arrowok="t"/>
            <w10:wrap anchorx="page"/>
          </v:shape>
        </w:pict>
      </w:r>
      <w:r w:rsidR="00B64F9A">
        <w:t xml:space="preserve">He </w:t>
      </w:r>
      <w:r w:rsidR="00B64F9A">
        <w:rPr>
          <w:spacing w:val="10"/>
        </w:rPr>
        <w:t xml:space="preserve"> </w:t>
      </w:r>
      <w:r w:rsidR="00B64F9A">
        <w:t xml:space="preserve">sido </w:t>
      </w:r>
      <w:r w:rsidR="00B64F9A">
        <w:rPr>
          <w:spacing w:val="9"/>
        </w:rPr>
        <w:t xml:space="preserve"> </w:t>
      </w:r>
      <w:r w:rsidR="00B64F9A">
        <w:rPr>
          <w:spacing w:val="-1"/>
        </w:rPr>
        <w:t>informado</w:t>
      </w:r>
      <w:r w:rsidR="00B64F9A">
        <w:t xml:space="preserve"> </w:t>
      </w:r>
      <w:r w:rsidR="00B64F9A">
        <w:rPr>
          <w:spacing w:val="10"/>
        </w:rPr>
        <w:t xml:space="preserve"> </w:t>
      </w:r>
      <w:r w:rsidR="00B64F9A">
        <w:t xml:space="preserve">de </w:t>
      </w:r>
      <w:r w:rsidR="00B64F9A">
        <w:rPr>
          <w:spacing w:val="13"/>
        </w:rPr>
        <w:t xml:space="preserve"> </w:t>
      </w:r>
      <w:r w:rsidR="00B64F9A">
        <w:t xml:space="preserve">que </w:t>
      </w:r>
      <w:r w:rsidR="00B64F9A">
        <w:rPr>
          <w:spacing w:val="10"/>
        </w:rPr>
        <w:t xml:space="preserve"> </w:t>
      </w:r>
      <w:r w:rsidR="00B64F9A">
        <w:rPr>
          <w:spacing w:val="-2"/>
        </w:rPr>
        <w:t>esta</w:t>
      </w:r>
      <w:r w:rsidR="00B64F9A">
        <w:t xml:space="preserve"> </w:t>
      </w:r>
      <w:r w:rsidR="00B64F9A">
        <w:rPr>
          <w:spacing w:val="9"/>
        </w:rPr>
        <w:t xml:space="preserve"> </w:t>
      </w:r>
      <w:r w:rsidR="00B64F9A">
        <w:t xml:space="preserve">Entidad </w:t>
      </w:r>
      <w:r w:rsidR="00B64F9A">
        <w:rPr>
          <w:spacing w:val="12"/>
        </w:rPr>
        <w:t xml:space="preserve"> </w:t>
      </w:r>
      <w:r w:rsidR="00B64F9A">
        <w:t xml:space="preserve">va </w:t>
      </w:r>
      <w:r w:rsidR="00B64F9A">
        <w:rPr>
          <w:spacing w:val="9"/>
        </w:rPr>
        <w:t xml:space="preserve"> </w:t>
      </w:r>
      <w:r w:rsidR="00B64F9A">
        <w:t xml:space="preserve">a </w:t>
      </w:r>
      <w:r w:rsidR="00B64F9A">
        <w:rPr>
          <w:spacing w:val="9"/>
        </w:rPr>
        <w:t xml:space="preserve"> </w:t>
      </w:r>
      <w:r w:rsidR="00B64F9A">
        <w:rPr>
          <w:spacing w:val="-1"/>
        </w:rPr>
        <w:t>tratar</w:t>
      </w:r>
      <w:r w:rsidR="00B64F9A">
        <w:t xml:space="preserve"> </w:t>
      </w:r>
      <w:r w:rsidR="00B64F9A">
        <w:rPr>
          <w:spacing w:val="10"/>
        </w:rPr>
        <w:t xml:space="preserve"> </w:t>
      </w:r>
      <w:r w:rsidR="00B64F9A">
        <w:t xml:space="preserve">y </w:t>
      </w:r>
      <w:r w:rsidR="00B64F9A">
        <w:rPr>
          <w:spacing w:val="12"/>
        </w:rPr>
        <w:t xml:space="preserve"> </w:t>
      </w:r>
      <w:r w:rsidR="00B64F9A">
        <w:rPr>
          <w:spacing w:val="-1"/>
        </w:rPr>
        <w:t>guardar</w:t>
      </w:r>
      <w:r w:rsidR="00B64F9A">
        <w:t xml:space="preserve"> </w:t>
      </w:r>
      <w:r w:rsidR="00B64F9A">
        <w:rPr>
          <w:spacing w:val="9"/>
        </w:rPr>
        <w:t xml:space="preserve"> </w:t>
      </w:r>
      <w:r w:rsidR="00B64F9A">
        <w:t xml:space="preserve">los </w:t>
      </w:r>
      <w:r w:rsidR="00B64F9A">
        <w:rPr>
          <w:spacing w:val="11"/>
        </w:rPr>
        <w:t xml:space="preserve"> </w:t>
      </w:r>
      <w:r w:rsidR="00B64F9A">
        <w:rPr>
          <w:spacing w:val="-1"/>
        </w:rPr>
        <w:t>datos</w:t>
      </w:r>
      <w:r w:rsidR="00B64F9A">
        <w:t xml:space="preserve"> </w:t>
      </w:r>
      <w:r w:rsidR="00B64F9A">
        <w:rPr>
          <w:spacing w:val="10"/>
        </w:rPr>
        <w:t xml:space="preserve"> </w:t>
      </w:r>
      <w:r w:rsidR="00B64F9A">
        <w:rPr>
          <w:spacing w:val="-1"/>
        </w:rPr>
        <w:t>aportados</w:t>
      </w:r>
      <w:r w:rsidR="00B64F9A">
        <w:t xml:space="preserve"> </w:t>
      </w:r>
      <w:r w:rsidR="00B64F9A">
        <w:rPr>
          <w:spacing w:val="13"/>
        </w:rPr>
        <w:t xml:space="preserve"> </w:t>
      </w:r>
      <w:r w:rsidR="00B64F9A">
        <w:rPr>
          <w:spacing w:val="-1"/>
        </w:rPr>
        <w:t>en</w:t>
      </w:r>
      <w:r w:rsidR="00B64F9A">
        <w:t xml:space="preserve"> </w:t>
      </w:r>
      <w:r w:rsidR="00B64F9A">
        <w:rPr>
          <w:spacing w:val="9"/>
        </w:rPr>
        <w:t xml:space="preserve"> </w:t>
      </w:r>
      <w:r w:rsidR="00B64F9A">
        <w:rPr>
          <w:spacing w:val="-1"/>
        </w:rPr>
        <w:t>la</w:t>
      </w:r>
      <w:r w:rsidR="00B64F9A">
        <w:t xml:space="preserve"> </w:t>
      </w:r>
      <w:r w:rsidR="00B64F9A">
        <w:rPr>
          <w:spacing w:val="10"/>
        </w:rPr>
        <w:t xml:space="preserve"> </w:t>
      </w:r>
      <w:r w:rsidR="00B64F9A">
        <w:rPr>
          <w:spacing w:val="-1"/>
        </w:rPr>
        <w:t>instancia</w:t>
      </w:r>
      <w:r w:rsidR="00B64F9A">
        <w:t xml:space="preserve"> </w:t>
      </w:r>
      <w:r w:rsidR="00B64F9A">
        <w:rPr>
          <w:spacing w:val="9"/>
        </w:rPr>
        <w:t xml:space="preserve"> </w:t>
      </w:r>
      <w:r w:rsidR="00B64F9A">
        <w:t xml:space="preserve">y </w:t>
      </w:r>
      <w:r w:rsidR="00B64F9A">
        <w:rPr>
          <w:spacing w:val="9"/>
        </w:rPr>
        <w:t xml:space="preserve"> </w:t>
      </w:r>
      <w:r w:rsidR="00B64F9A">
        <w:rPr>
          <w:spacing w:val="-1"/>
        </w:rPr>
        <w:t>en</w:t>
      </w:r>
      <w:r w:rsidR="00B64F9A">
        <w:t xml:space="preserve"> </w:t>
      </w:r>
      <w:r w:rsidR="00B64F9A">
        <w:rPr>
          <w:spacing w:val="10"/>
        </w:rPr>
        <w:t xml:space="preserve"> </w:t>
      </w:r>
      <w:r w:rsidR="00B64F9A">
        <w:rPr>
          <w:spacing w:val="-1"/>
        </w:rPr>
        <w:t>la</w:t>
      </w:r>
      <w:r w:rsidR="00B64F9A">
        <w:rPr>
          <w:spacing w:val="56"/>
          <w:w w:val="99"/>
        </w:rPr>
        <w:t xml:space="preserve"> </w:t>
      </w:r>
      <w:r w:rsidR="00B64F9A">
        <w:rPr>
          <w:spacing w:val="-1"/>
        </w:rPr>
        <w:t>documentación</w:t>
      </w:r>
      <w:r w:rsidR="00B64F9A">
        <w:rPr>
          <w:spacing w:val="-9"/>
        </w:rPr>
        <w:t xml:space="preserve"> </w:t>
      </w:r>
      <w:r w:rsidR="00B64F9A">
        <w:t>que</w:t>
      </w:r>
      <w:r w:rsidR="00B64F9A">
        <w:rPr>
          <w:spacing w:val="-12"/>
        </w:rPr>
        <w:t xml:space="preserve"> </w:t>
      </w:r>
      <w:r w:rsidR="00B64F9A">
        <w:rPr>
          <w:spacing w:val="-1"/>
        </w:rPr>
        <w:t>la</w:t>
      </w:r>
      <w:r w:rsidR="00B64F9A">
        <w:t xml:space="preserve"> </w:t>
      </w:r>
      <w:r w:rsidR="00B64F9A">
        <w:rPr>
          <w:spacing w:val="37"/>
        </w:rPr>
        <w:t xml:space="preserve"> </w:t>
      </w:r>
      <w:r w:rsidR="00B64F9A">
        <w:t>acompaña</w:t>
      </w:r>
      <w:r w:rsidR="00B64F9A">
        <w:rPr>
          <w:spacing w:val="-11"/>
        </w:rPr>
        <w:t xml:space="preserve"> </w:t>
      </w:r>
      <w:r w:rsidR="00B64F9A">
        <w:t>para</w:t>
      </w:r>
      <w:r w:rsidR="00B64F9A">
        <w:rPr>
          <w:spacing w:val="-13"/>
        </w:rPr>
        <w:t xml:space="preserve"> </w:t>
      </w:r>
      <w:r w:rsidR="00B64F9A">
        <w:rPr>
          <w:spacing w:val="-1"/>
        </w:rPr>
        <w:t>la</w:t>
      </w:r>
      <w:r w:rsidR="00B64F9A">
        <w:rPr>
          <w:spacing w:val="-14"/>
        </w:rPr>
        <w:t xml:space="preserve"> </w:t>
      </w:r>
      <w:r w:rsidR="00B64F9A">
        <w:rPr>
          <w:spacing w:val="-1"/>
        </w:rPr>
        <w:t>realización</w:t>
      </w:r>
      <w:r w:rsidR="00B64F9A">
        <w:rPr>
          <w:spacing w:val="-14"/>
        </w:rPr>
        <w:t xml:space="preserve"> </w:t>
      </w:r>
      <w:r w:rsidR="00B64F9A">
        <w:t>de</w:t>
      </w:r>
      <w:r w:rsidR="00B64F9A">
        <w:rPr>
          <w:spacing w:val="-13"/>
        </w:rPr>
        <w:t xml:space="preserve"> </w:t>
      </w:r>
      <w:r w:rsidR="00B64F9A">
        <w:rPr>
          <w:spacing w:val="-1"/>
        </w:rPr>
        <w:t>actuaciones</w:t>
      </w:r>
      <w:r w:rsidR="00B64F9A">
        <w:rPr>
          <w:spacing w:val="-10"/>
        </w:rPr>
        <w:t xml:space="preserve"> </w:t>
      </w:r>
      <w:r w:rsidR="00B64F9A">
        <w:t>administrativas.</w:t>
      </w:r>
    </w:p>
    <w:p w14:paraId="29E19858" w14:textId="77777777" w:rsidR="00B64F9A" w:rsidRDefault="00B64F9A">
      <w:pPr>
        <w:pStyle w:val="Textoindependiente"/>
        <w:kinsoku w:val="0"/>
        <w:overflowPunct w:val="0"/>
        <w:spacing w:before="3"/>
        <w:ind w:left="103"/>
        <w:rPr>
          <w:sz w:val="22"/>
          <w:szCs w:val="22"/>
        </w:rPr>
      </w:pPr>
      <w:r>
        <w:rPr>
          <w:spacing w:val="-2"/>
          <w:sz w:val="22"/>
          <w:szCs w:val="22"/>
          <w:u w:val="single"/>
        </w:rPr>
        <w:t>Información</w:t>
      </w:r>
      <w:r>
        <w:rPr>
          <w:spacing w:val="-3"/>
          <w:sz w:val="22"/>
          <w:szCs w:val="22"/>
          <w:u w:val="single"/>
        </w:rPr>
        <w:t xml:space="preserve"> </w:t>
      </w:r>
      <w:r>
        <w:rPr>
          <w:spacing w:val="-2"/>
          <w:sz w:val="22"/>
          <w:szCs w:val="22"/>
          <w:u w:val="single"/>
        </w:rPr>
        <w:t>básica</w:t>
      </w:r>
      <w:r>
        <w:rPr>
          <w:spacing w:val="-3"/>
          <w:sz w:val="22"/>
          <w:szCs w:val="22"/>
          <w:u w:val="single"/>
        </w:rPr>
        <w:t xml:space="preserve"> </w:t>
      </w:r>
      <w:r>
        <w:rPr>
          <w:spacing w:val="-2"/>
          <w:sz w:val="22"/>
          <w:szCs w:val="22"/>
          <w:u w:val="single"/>
        </w:rPr>
        <w:t>sobre</w:t>
      </w:r>
      <w:r>
        <w:rPr>
          <w:spacing w:val="-1"/>
          <w:sz w:val="22"/>
          <w:szCs w:val="22"/>
          <w:u w:val="single"/>
        </w:rPr>
        <w:t xml:space="preserve"> </w:t>
      </w:r>
      <w:r>
        <w:rPr>
          <w:spacing w:val="-2"/>
          <w:sz w:val="22"/>
          <w:szCs w:val="22"/>
          <w:u w:val="single"/>
        </w:rPr>
        <w:t>protección</w:t>
      </w:r>
      <w:r>
        <w:rPr>
          <w:spacing w:val="-5"/>
          <w:sz w:val="22"/>
          <w:szCs w:val="22"/>
          <w:u w:val="single"/>
        </w:rPr>
        <w:t xml:space="preserve"> </w:t>
      </w:r>
      <w:r>
        <w:rPr>
          <w:spacing w:val="-4"/>
          <w:sz w:val="22"/>
          <w:szCs w:val="22"/>
          <w:u w:val="single"/>
        </w:rPr>
        <w:t>de</w:t>
      </w:r>
      <w:r>
        <w:rPr>
          <w:spacing w:val="1"/>
          <w:sz w:val="22"/>
          <w:szCs w:val="22"/>
          <w:u w:val="single"/>
        </w:rPr>
        <w:t xml:space="preserve"> </w:t>
      </w:r>
      <w:r>
        <w:rPr>
          <w:spacing w:val="-1"/>
          <w:sz w:val="22"/>
          <w:szCs w:val="22"/>
          <w:u w:val="single"/>
        </w:rPr>
        <w:t>datos</w:t>
      </w:r>
    </w:p>
    <w:p w14:paraId="4E9E36A5" w14:textId="77777777" w:rsidR="00B64F9A" w:rsidRDefault="00B64F9A">
      <w:pPr>
        <w:pStyle w:val="Textoindependiente"/>
        <w:kinsoku w:val="0"/>
        <w:overflowPunct w:val="0"/>
        <w:spacing w:line="219" w:lineRule="exact"/>
        <w:rPr>
          <w:spacing w:val="-2"/>
          <w:sz w:val="18"/>
          <w:szCs w:val="18"/>
        </w:rPr>
      </w:pPr>
      <w:r>
        <w:rPr>
          <w:spacing w:val="-2"/>
          <w:sz w:val="18"/>
          <w:szCs w:val="18"/>
        </w:rPr>
        <w:t>Responsable:</w:t>
      </w:r>
      <w:r>
        <w:rPr>
          <w:spacing w:val="-10"/>
          <w:sz w:val="18"/>
          <w:szCs w:val="18"/>
        </w:rPr>
        <w:t xml:space="preserve"> </w:t>
      </w:r>
      <w:r>
        <w:rPr>
          <w:spacing w:val="-2"/>
          <w:sz w:val="18"/>
          <w:szCs w:val="18"/>
        </w:rPr>
        <w:t>Ayuntamiento</w:t>
      </w:r>
      <w:r>
        <w:rPr>
          <w:spacing w:val="-6"/>
          <w:sz w:val="18"/>
          <w:szCs w:val="18"/>
        </w:rPr>
        <w:t xml:space="preserve"> </w:t>
      </w:r>
      <w:r>
        <w:rPr>
          <w:spacing w:val="-1"/>
          <w:sz w:val="18"/>
          <w:szCs w:val="18"/>
        </w:rPr>
        <w:t>de</w:t>
      </w:r>
      <w:r>
        <w:rPr>
          <w:spacing w:val="-8"/>
          <w:sz w:val="18"/>
          <w:szCs w:val="18"/>
        </w:rPr>
        <w:t xml:space="preserve"> </w:t>
      </w:r>
      <w:r>
        <w:rPr>
          <w:spacing w:val="-2"/>
          <w:sz w:val="18"/>
          <w:szCs w:val="18"/>
        </w:rPr>
        <w:t>Dúrcal</w:t>
      </w:r>
    </w:p>
    <w:p w14:paraId="26A32724" w14:textId="77777777" w:rsidR="00B64F9A" w:rsidRDefault="00B64F9A">
      <w:pPr>
        <w:pStyle w:val="Textoindependiente"/>
        <w:kinsoku w:val="0"/>
        <w:overflowPunct w:val="0"/>
        <w:spacing w:line="218" w:lineRule="exact"/>
        <w:ind w:left="103"/>
        <w:rPr>
          <w:spacing w:val="-2"/>
          <w:sz w:val="18"/>
          <w:szCs w:val="18"/>
        </w:rPr>
      </w:pPr>
      <w:r>
        <w:rPr>
          <w:spacing w:val="-1"/>
          <w:sz w:val="18"/>
          <w:szCs w:val="18"/>
        </w:rPr>
        <w:t>Finalidad:</w:t>
      </w:r>
      <w:r>
        <w:rPr>
          <w:spacing w:val="-9"/>
          <w:sz w:val="18"/>
          <w:szCs w:val="18"/>
        </w:rPr>
        <w:t xml:space="preserve"> </w:t>
      </w:r>
      <w:r>
        <w:rPr>
          <w:spacing w:val="-1"/>
          <w:sz w:val="18"/>
          <w:szCs w:val="18"/>
        </w:rPr>
        <w:t>Tramitar</w:t>
      </w:r>
      <w:r>
        <w:rPr>
          <w:spacing w:val="-7"/>
          <w:sz w:val="18"/>
          <w:szCs w:val="18"/>
        </w:rPr>
        <w:t xml:space="preserve"> </w:t>
      </w:r>
      <w:r>
        <w:rPr>
          <w:spacing w:val="-2"/>
          <w:sz w:val="18"/>
          <w:szCs w:val="18"/>
        </w:rPr>
        <w:t>procedimientos</w:t>
      </w:r>
      <w:r>
        <w:rPr>
          <w:spacing w:val="-9"/>
          <w:sz w:val="18"/>
          <w:szCs w:val="18"/>
        </w:rPr>
        <w:t xml:space="preserve"> </w:t>
      </w:r>
      <w:r>
        <w:rPr>
          <w:sz w:val="18"/>
          <w:szCs w:val="18"/>
        </w:rPr>
        <w:t>y</w:t>
      </w:r>
      <w:r>
        <w:rPr>
          <w:spacing w:val="-9"/>
          <w:sz w:val="18"/>
          <w:szCs w:val="18"/>
        </w:rPr>
        <w:t xml:space="preserve"> </w:t>
      </w:r>
      <w:r>
        <w:rPr>
          <w:spacing w:val="-2"/>
          <w:sz w:val="18"/>
          <w:szCs w:val="18"/>
        </w:rPr>
        <w:t>actuaciones</w:t>
      </w:r>
      <w:r>
        <w:rPr>
          <w:spacing w:val="-9"/>
          <w:sz w:val="18"/>
          <w:szCs w:val="18"/>
        </w:rPr>
        <w:t xml:space="preserve"> </w:t>
      </w:r>
      <w:r>
        <w:rPr>
          <w:spacing w:val="-2"/>
          <w:sz w:val="18"/>
          <w:szCs w:val="18"/>
        </w:rPr>
        <w:t>administrativas.</w:t>
      </w:r>
    </w:p>
    <w:p w14:paraId="5C2169B1" w14:textId="77777777" w:rsidR="00B64F9A" w:rsidRDefault="00B64F9A">
      <w:pPr>
        <w:pStyle w:val="Textoindependiente"/>
        <w:kinsoku w:val="0"/>
        <w:overflowPunct w:val="0"/>
        <w:ind w:left="103" w:right="742"/>
        <w:jc w:val="both"/>
        <w:rPr>
          <w:spacing w:val="-1"/>
          <w:sz w:val="18"/>
          <w:szCs w:val="18"/>
        </w:rPr>
      </w:pPr>
      <w:r>
        <w:rPr>
          <w:spacing w:val="-2"/>
          <w:sz w:val="18"/>
          <w:szCs w:val="18"/>
        </w:rPr>
        <w:t>Legitimación:</w:t>
      </w:r>
      <w:r>
        <w:rPr>
          <w:spacing w:val="8"/>
          <w:sz w:val="18"/>
          <w:szCs w:val="18"/>
        </w:rPr>
        <w:t xml:space="preserve"> </w:t>
      </w:r>
      <w:r>
        <w:rPr>
          <w:spacing w:val="-2"/>
          <w:sz w:val="18"/>
          <w:szCs w:val="18"/>
        </w:rPr>
        <w:t>Cumplimiento</w:t>
      </w:r>
      <w:r>
        <w:rPr>
          <w:spacing w:val="8"/>
          <w:sz w:val="18"/>
          <w:szCs w:val="18"/>
        </w:rPr>
        <w:t xml:space="preserve"> </w:t>
      </w:r>
      <w:r>
        <w:rPr>
          <w:spacing w:val="-1"/>
          <w:sz w:val="18"/>
          <w:szCs w:val="18"/>
        </w:rPr>
        <w:t>de</w:t>
      </w:r>
      <w:r>
        <w:rPr>
          <w:spacing w:val="8"/>
          <w:sz w:val="18"/>
          <w:szCs w:val="18"/>
        </w:rPr>
        <w:t xml:space="preserve"> </w:t>
      </w:r>
      <w:r>
        <w:rPr>
          <w:spacing w:val="-2"/>
          <w:sz w:val="18"/>
          <w:szCs w:val="18"/>
        </w:rPr>
        <w:t>una</w:t>
      </w:r>
      <w:r>
        <w:rPr>
          <w:spacing w:val="10"/>
          <w:sz w:val="18"/>
          <w:szCs w:val="18"/>
        </w:rPr>
        <w:t xml:space="preserve"> </w:t>
      </w:r>
      <w:r>
        <w:rPr>
          <w:spacing w:val="-1"/>
          <w:sz w:val="18"/>
          <w:szCs w:val="18"/>
        </w:rPr>
        <w:t>misión</w:t>
      </w:r>
      <w:r>
        <w:rPr>
          <w:spacing w:val="6"/>
          <w:sz w:val="18"/>
          <w:szCs w:val="18"/>
        </w:rPr>
        <w:t xml:space="preserve"> </w:t>
      </w:r>
      <w:r>
        <w:rPr>
          <w:spacing w:val="-1"/>
          <w:sz w:val="18"/>
          <w:szCs w:val="18"/>
        </w:rPr>
        <w:t>realizada</w:t>
      </w:r>
      <w:r>
        <w:rPr>
          <w:spacing w:val="7"/>
          <w:sz w:val="18"/>
          <w:szCs w:val="18"/>
        </w:rPr>
        <w:t xml:space="preserve"> </w:t>
      </w:r>
      <w:r>
        <w:rPr>
          <w:spacing w:val="-1"/>
          <w:sz w:val="18"/>
          <w:szCs w:val="18"/>
        </w:rPr>
        <w:t>en</w:t>
      </w:r>
      <w:r>
        <w:rPr>
          <w:spacing w:val="5"/>
          <w:sz w:val="18"/>
          <w:szCs w:val="18"/>
        </w:rPr>
        <w:t xml:space="preserve"> </w:t>
      </w:r>
      <w:r>
        <w:rPr>
          <w:spacing w:val="-1"/>
          <w:sz w:val="18"/>
          <w:szCs w:val="18"/>
        </w:rPr>
        <w:t>interés</w:t>
      </w:r>
      <w:r>
        <w:rPr>
          <w:spacing w:val="6"/>
          <w:sz w:val="18"/>
          <w:szCs w:val="18"/>
        </w:rPr>
        <w:t xml:space="preserve"> </w:t>
      </w:r>
      <w:r>
        <w:rPr>
          <w:spacing w:val="-2"/>
          <w:sz w:val="18"/>
          <w:szCs w:val="18"/>
        </w:rPr>
        <w:t>público</w:t>
      </w:r>
      <w:r>
        <w:rPr>
          <w:spacing w:val="9"/>
          <w:sz w:val="18"/>
          <w:szCs w:val="18"/>
        </w:rPr>
        <w:t xml:space="preserve"> </w:t>
      </w:r>
      <w:r>
        <w:rPr>
          <w:sz w:val="18"/>
          <w:szCs w:val="18"/>
        </w:rPr>
        <w:t>o</w:t>
      </w:r>
      <w:r>
        <w:rPr>
          <w:spacing w:val="8"/>
          <w:sz w:val="18"/>
          <w:szCs w:val="18"/>
        </w:rPr>
        <w:t xml:space="preserve"> </w:t>
      </w:r>
      <w:r>
        <w:rPr>
          <w:spacing w:val="-1"/>
          <w:sz w:val="18"/>
          <w:szCs w:val="18"/>
        </w:rPr>
        <w:t>en</w:t>
      </w:r>
      <w:r>
        <w:rPr>
          <w:spacing w:val="8"/>
          <w:sz w:val="18"/>
          <w:szCs w:val="18"/>
        </w:rPr>
        <w:t xml:space="preserve"> </w:t>
      </w:r>
      <w:r>
        <w:rPr>
          <w:spacing w:val="-1"/>
          <w:sz w:val="18"/>
          <w:szCs w:val="18"/>
        </w:rPr>
        <w:t>el</w:t>
      </w:r>
      <w:r>
        <w:rPr>
          <w:spacing w:val="7"/>
          <w:sz w:val="18"/>
          <w:szCs w:val="18"/>
        </w:rPr>
        <w:t xml:space="preserve"> </w:t>
      </w:r>
      <w:r>
        <w:rPr>
          <w:spacing w:val="-2"/>
          <w:sz w:val="18"/>
          <w:szCs w:val="18"/>
        </w:rPr>
        <w:t>ejercicio</w:t>
      </w:r>
      <w:r>
        <w:rPr>
          <w:spacing w:val="10"/>
          <w:sz w:val="18"/>
          <w:szCs w:val="18"/>
        </w:rPr>
        <w:t xml:space="preserve"> </w:t>
      </w:r>
      <w:r>
        <w:rPr>
          <w:spacing w:val="-1"/>
          <w:sz w:val="18"/>
          <w:szCs w:val="18"/>
        </w:rPr>
        <w:t>de</w:t>
      </w:r>
      <w:r>
        <w:rPr>
          <w:spacing w:val="6"/>
          <w:sz w:val="18"/>
          <w:szCs w:val="18"/>
        </w:rPr>
        <w:t xml:space="preserve"> </w:t>
      </w:r>
      <w:r>
        <w:rPr>
          <w:spacing w:val="-1"/>
          <w:sz w:val="18"/>
          <w:szCs w:val="18"/>
        </w:rPr>
        <w:t>poderes</w:t>
      </w:r>
      <w:r>
        <w:rPr>
          <w:spacing w:val="5"/>
          <w:sz w:val="18"/>
          <w:szCs w:val="18"/>
        </w:rPr>
        <w:t xml:space="preserve"> </w:t>
      </w:r>
      <w:r>
        <w:rPr>
          <w:spacing w:val="-1"/>
          <w:sz w:val="18"/>
          <w:szCs w:val="18"/>
        </w:rPr>
        <w:t>públicos</w:t>
      </w:r>
      <w:r>
        <w:rPr>
          <w:spacing w:val="5"/>
          <w:sz w:val="18"/>
          <w:szCs w:val="18"/>
        </w:rPr>
        <w:t xml:space="preserve"> </w:t>
      </w:r>
      <w:r>
        <w:rPr>
          <w:spacing w:val="-1"/>
          <w:sz w:val="18"/>
          <w:szCs w:val="18"/>
        </w:rPr>
        <w:t>otorgados</w:t>
      </w:r>
      <w:r>
        <w:rPr>
          <w:spacing w:val="6"/>
          <w:sz w:val="18"/>
          <w:szCs w:val="18"/>
        </w:rPr>
        <w:t xml:space="preserve"> </w:t>
      </w:r>
      <w:r>
        <w:rPr>
          <w:sz w:val="18"/>
          <w:szCs w:val="18"/>
        </w:rPr>
        <w:t>a</w:t>
      </w:r>
      <w:r>
        <w:rPr>
          <w:spacing w:val="7"/>
          <w:sz w:val="18"/>
          <w:szCs w:val="18"/>
        </w:rPr>
        <w:t xml:space="preserve"> </w:t>
      </w:r>
      <w:r>
        <w:rPr>
          <w:spacing w:val="-1"/>
          <w:sz w:val="18"/>
          <w:szCs w:val="18"/>
        </w:rPr>
        <w:t>esta</w:t>
      </w:r>
      <w:r>
        <w:rPr>
          <w:spacing w:val="8"/>
          <w:sz w:val="18"/>
          <w:szCs w:val="18"/>
        </w:rPr>
        <w:t xml:space="preserve"> </w:t>
      </w:r>
      <w:r>
        <w:rPr>
          <w:spacing w:val="-2"/>
          <w:sz w:val="18"/>
          <w:szCs w:val="18"/>
        </w:rPr>
        <w:t>Entidad.</w:t>
      </w:r>
      <w:r>
        <w:rPr>
          <w:spacing w:val="91"/>
          <w:sz w:val="18"/>
          <w:szCs w:val="18"/>
        </w:rPr>
        <w:t xml:space="preserve"> </w:t>
      </w:r>
      <w:r>
        <w:rPr>
          <w:spacing w:val="-2"/>
          <w:sz w:val="18"/>
          <w:szCs w:val="18"/>
        </w:rPr>
        <w:t>Destinatarios:</w:t>
      </w:r>
      <w:r>
        <w:rPr>
          <w:spacing w:val="5"/>
          <w:sz w:val="18"/>
          <w:szCs w:val="18"/>
        </w:rPr>
        <w:t xml:space="preserve"> </w:t>
      </w:r>
      <w:r>
        <w:rPr>
          <w:spacing w:val="-1"/>
          <w:sz w:val="18"/>
          <w:szCs w:val="18"/>
        </w:rPr>
        <w:t>Se</w:t>
      </w:r>
      <w:r>
        <w:rPr>
          <w:spacing w:val="4"/>
          <w:sz w:val="18"/>
          <w:szCs w:val="18"/>
        </w:rPr>
        <w:t xml:space="preserve"> </w:t>
      </w:r>
      <w:r>
        <w:rPr>
          <w:spacing w:val="-1"/>
          <w:sz w:val="18"/>
          <w:szCs w:val="18"/>
        </w:rPr>
        <w:t>cederán</w:t>
      </w:r>
      <w:r>
        <w:rPr>
          <w:spacing w:val="2"/>
          <w:sz w:val="18"/>
          <w:szCs w:val="18"/>
        </w:rPr>
        <w:t xml:space="preserve"> </w:t>
      </w:r>
      <w:r>
        <w:rPr>
          <w:spacing w:val="-2"/>
          <w:sz w:val="18"/>
          <w:szCs w:val="18"/>
        </w:rPr>
        <w:t>datos,</w:t>
      </w:r>
      <w:r>
        <w:rPr>
          <w:spacing w:val="4"/>
          <w:sz w:val="18"/>
          <w:szCs w:val="18"/>
        </w:rPr>
        <w:t xml:space="preserve"> </w:t>
      </w:r>
      <w:r>
        <w:rPr>
          <w:spacing w:val="-1"/>
          <w:sz w:val="18"/>
          <w:szCs w:val="18"/>
        </w:rPr>
        <w:t>en</w:t>
      </w:r>
      <w:r>
        <w:rPr>
          <w:spacing w:val="4"/>
          <w:sz w:val="18"/>
          <w:szCs w:val="18"/>
        </w:rPr>
        <w:t xml:space="preserve"> </w:t>
      </w:r>
      <w:r>
        <w:rPr>
          <w:spacing w:val="-1"/>
          <w:sz w:val="18"/>
          <w:szCs w:val="18"/>
        </w:rPr>
        <w:t>su</w:t>
      </w:r>
      <w:r>
        <w:rPr>
          <w:spacing w:val="5"/>
          <w:sz w:val="18"/>
          <w:szCs w:val="18"/>
        </w:rPr>
        <w:t xml:space="preserve"> </w:t>
      </w:r>
      <w:r>
        <w:rPr>
          <w:spacing w:val="-2"/>
          <w:sz w:val="18"/>
          <w:szCs w:val="18"/>
        </w:rPr>
        <w:t>caso,</w:t>
      </w:r>
      <w:r>
        <w:rPr>
          <w:spacing w:val="4"/>
          <w:sz w:val="18"/>
          <w:szCs w:val="18"/>
        </w:rPr>
        <w:t xml:space="preserve"> </w:t>
      </w:r>
      <w:r>
        <w:rPr>
          <w:sz w:val="18"/>
          <w:szCs w:val="18"/>
        </w:rPr>
        <w:t>a</w:t>
      </w:r>
      <w:r>
        <w:rPr>
          <w:spacing w:val="6"/>
          <w:sz w:val="18"/>
          <w:szCs w:val="18"/>
        </w:rPr>
        <w:t xml:space="preserve"> </w:t>
      </w:r>
      <w:r>
        <w:rPr>
          <w:spacing w:val="-1"/>
          <w:sz w:val="18"/>
          <w:szCs w:val="18"/>
        </w:rPr>
        <w:t>otras</w:t>
      </w:r>
      <w:r>
        <w:rPr>
          <w:spacing w:val="4"/>
          <w:sz w:val="18"/>
          <w:szCs w:val="18"/>
        </w:rPr>
        <w:t xml:space="preserve"> </w:t>
      </w:r>
      <w:r>
        <w:rPr>
          <w:spacing w:val="-2"/>
          <w:sz w:val="18"/>
          <w:szCs w:val="18"/>
        </w:rPr>
        <w:t>Administraciones</w:t>
      </w:r>
      <w:r>
        <w:rPr>
          <w:spacing w:val="5"/>
          <w:sz w:val="18"/>
          <w:szCs w:val="18"/>
        </w:rPr>
        <w:t xml:space="preserve"> </w:t>
      </w:r>
      <w:r>
        <w:rPr>
          <w:spacing w:val="-1"/>
          <w:sz w:val="18"/>
          <w:szCs w:val="18"/>
        </w:rPr>
        <w:t>Públicas</w:t>
      </w:r>
      <w:r>
        <w:rPr>
          <w:spacing w:val="4"/>
          <w:sz w:val="18"/>
          <w:szCs w:val="18"/>
        </w:rPr>
        <w:t xml:space="preserve"> </w:t>
      </w:r>
      <w:r>
        <w:rPr>
          <w:sz w:val="18"/>
          <w:szCs w:val="18"/>
        </w:rPr>
        <w:t>y</w:t>
      </w:r>
      <w:r>
        <w:rPr>
          <w:spacing w:val="5"/>
          <w:sz w:val="18"/>
          <w:szCs w:val="18"/>
        </w:rPr>
        <w:t xml:space="preserve"> </w:t>
      </w:r>
      <w:r>
        <w:rPr>
          <w:sz w:val="18"/>
          <w:szCs w:val="18"/>
        </w:rPr>
        <w:t>a</w:t>
      </w:r>
      <w:r>
        <w:rPr>
          <w:spacing w:val="4"/>
          <w:sz w:val="18"/>
          <w:szCs w:val="18"/>
        </w:rPr>
        <w:t xml:space="preserve"> </w:t>
      </w:r>
      <w:r>
        <w:rPr>
          <w:spacing w:val="-1"/>
          <w:sz w:val="18"/>
          <w:szCs w:val="18"/>
        </w:rPr>
        <w:t>los</w:t>
      </w:r>
      <w:r>
        <w:rPr>
          <w:spacing w:val="3"/>
          <w:sz w:val="18"/>
          <w:szCs w:val="18"/>
        </w:rPr>
        <w:t xml:space="preserve"> </w:t>
      </w:r>
      <w:r>
        <w:rPr>
          <w:spacing w:val="-1"/>
          <w:sz w:val="18"/>
          <w:szCs w:val="18"/>
        </w:rPr>
        <w:t>Encargados</w:t>
      </w:r>
      <w:r>
        <w:rPr>
          <w:spacing w:val="4"/>
          <w:sz w:val="18"/>
          <w:szCs w:val="18"/>
        </w:rPr>
        <w:t xml:space="preserve"> </w:t>
      </w:r>
      <w:r>
        <w:rPr>
          <w:spacing w:val="-1"/>
          <w:sz w:val="18"/>
          <w:szCs w:val="18"/>
        </w:rPr>
        <w:t>del</w:t>
      </w:r>
      <w:r>
        <w:rPr>
          <w:spacing w:val="6"/>
          <w:sz w:val="18"/>
          <w:szCs w:val="18"/>
        </w:rPr>
        <w:t xml:space="preserve"> </w:t>
      </w:r>
      <w:r>
        <w:rPr>
          <w:spacing w:val="-2"/>
          <w:sz w:val="18"/>
          <w:szCs w:val="18"/>
        </w:rPr>
        <w:t>Tratamiento</w:t>
      </w:r>
      <w:r>
        <w:rPr>
          <w:spacing w:val="7"/>
          <w:sz w:val="18"/>
          <w:szCs w:val="18"/>
        </w:rPr>
        <w:t xml:space="preserve"> </w:t>
      </w:r>
      <w:r>
        <w:rPr>
          <w:spacing w:val="-1"/>
          <w:sz w:val="18"/>
          <w:szCs w:val="18"/>
        </w:rPr>
        <w:t>de</w:t>
      </w:r>
      <w:r>
        <w:rPr>
          <w:spacing w:val="4"/>
          <w:sz w:val="18"/>
          <w:szCs w:val="18"/>
        </w:rPr>
        <w:t xml:space="preserve"> </w:t>
      </w:r>
      <w:r>
        <w:rPr>
          <w:spacing w:val="-1"/>
          <w:sz w:val="18"/>
          <w:szCs w:val="18"/>
        </w:rPr>
        <w:t>los</w:t>
      </w:r>
      <w:r>
        <w:rPr>
          <w:spacing w:val="3"/>
          <w:sz w:val="18"/>
          <w:szCs w:val="18"/>
        </w:rPr>
        <w:t xml:space="preserve"> </w:t>
      </w:r>
      <w:r>
        <w:rPr>
          <w:spacing w:val="-2"/>
          <w:sz w:val="18"/>
          <w:szCs w:val="18"/>
        </w:rPr>
        <w:t>Datos.</w:t>
      </w:r>
      <w:r>
        <w:rPr>
          <w:spacing w:val="4"/>
          <w:sz w:val="18"/>
          <w:szCs w:val="18"/>
        </w:rPr>
        <w:t xml:space="preserve"> </w:t>
      </w:r>
      <w:r>
        <w:rPr>
          <w:spacing w:val="-1"/>
          <w:sz w:val="18"/>
          <w:szCs w:val="18"/>
        </w:rPr>
        <w:t>No</w:t>
      </w:r>
      <w:r>
        <w:rPr>
          <w:spacing w:val="4"/>
          <w:sz w:val="18"/>
          <w:szCs w:val="18"/>
        </w:rPr>
        <w:t xml:space="preserve"> </w:t>
      </w:r>
      <w:r>
        <w:rPr>
          <w:spacing w:val="-1"/>
          <w:sz w:val="18"/>
          <w:szCs w:val="18"/>
        </w:rPr>
        <w:t>hay</w:t>
      </w:r>
      <w:r>
        <w:rPr>
          <w:spacing w:val="115"/>
          <w:w w:val="99"/>
          <w:sz w:val="18"/>
          <w:szCs w:val="18"/>
        </w:rPr>
        <w:t xml:space="preserve"> </w:t>
      </w:r>
      <w:r>
        <w:rPr>
          <w:spacing w:val="-1"/>
          <w:sz w:val="18"/>
          <w:szCs w:val="18"/>
        </w:rPr>
        <w:t>previsión</w:t>
      </w:r>
      <w:r>
        <w:rPr>
          <w:spacing w:val="-8"/>
          <w:sz w:val="18"/>
          <w:szCs w:val="18"/>
        </w:rPr>
        <w:t xml:space="preserve"> </w:t>
      </w:r>
      <w:r>
        <w:rPr>
          <w:spacing w:val="-1"/>
          <w:sz w:val="18"/>
          <w:szCs w:val="18"/>
        </w:rPr>
        <w:t>de</w:t>
      </w:r>
      <w:r>
        <w:rPr>
          <w:spacing w:val="-9"/>
          <w:sz w:val="18"/>
          <w:szCs w:val="18"/>
        </w:rPr>
        <w:t xml:space="preserve"> </w:t>
      </w:r>
      <w:r>
        <w:rPr>
          <w:spacing w:val="-2"/>
          <w:sz w:val="18"/>
          <w:szCs w:val="18"/>
        </w:rPr>
        <w:t>transferencias</w:t>
      </w:r>
      <w:r>
        <w:rPr>
          <w:spacing w:val="-9"/>
          <w:sz w:val="18"/>
          <w:szCs w:val="18"/>
        </w:rPr>
        <w:t xml:space="preserve"> </w:t>
      </w:r>
      <w:r>
        <w:rPr>
          <w:sz w:val="18"/>
          <w:szCs w:val="18"/>
        </w:rPr>
        <w:t>a</w:t>
      </w:r>
      <w:r>
        <w:rPr>
          <w:spacing w:val="-6"/>
          <w:sz w:val="18"/>
          <w:szCs w:val="18"/>
        </w:rPr>
        <w:t xml:space="preserve"> </w:t>
      </w:r>
      <w:r>
        <w:rPr>
          <w:spacing w:val="-1"/>
          <w:sz w:val="18"/>
          <w:szCs w:val="18"/>
        </w:rPr>
        <w:t>terceros</w:t>
      </w:r>
      <w:r>
        <w:rPr>
          <w:spacing w:val="-9"/>
          <w:sz w:val="18"/>
          <w:szCs w:val="18"/>
        </w:rPr>
        <w:t xml:space="preserve"> </w:t>
      </w:r>
      <w:r>
        <w:rPr>
          <w:spacing w:val="-1"/>
          <w:sz w:val="18"/>
          <w:szCs w:val="18"/>
        </w:rPr>
        <w:t>países.</w:t>
      </w:r>
    </w:p>
    <w:p w14:paraId="08E08E6F" w14:textId="77777777" w:rsidR="00B64F9A" w:rsidRPr="001D5E2A" w:rsidRDefault="00B64F9A" w:rsidP="001D5E2A">
      <w:pPr>
        <w:pStyle w:val="Textoindependiente"/>
        <w:kinsoku w:val="0"/>
        <w:overflowPunct w:val="0"/>
        <w:ind w:left="103" w:right="546"/>
        <w:rPr>
          <w:color w:val="000000"/>
          <w:sz w:val="18"/>
          <w:szCs w:val="18"/>
        </w:rPr>
      </w:pPr>
      <w:r>
        <w:rPr>
          <w:spacing w:val="-2"/>
          <w:sz w:val="18"/>
          <w:szCs w:val="18"/>
        </w:rPr>
        <w:t>Derechos:</w:t>
      </w:r>
      <w:r>
        <w:rPr>
          <w:spacing w:val="13"/>
          <w:sz w:val="18"/>
          <w:szCs w:val="18"/>
        </w:rPr>
        <w:t xml:space="preserve"> </w:t>
      </w:r>
      <w:r>
        <w:rPr>
          <w:spacing w:val="-2"/>
          <w:sz w:val="18"/>
          <w:szCs w:val="18"/>
        </w:rPr>
        <w:t>Acceder,</w:t>
      </w:r>
      <w:r>
        <w:rPr>
          <w:spacing w:val="13"/>
          <w:sz w:val="18"/>
          <w:szCs w:val="18"/>
        </w:rPr>
        <w:t xml:space="preserve"> </w:t>
      </w:r>
      <w:r>
        <w:rPr>
          <w:spacing w:val="-2"/>
          <w:sz w:val="18"/>
          <w:szCs w:val="18"/>
        </w:rPr>
        <w:t>rectificar</w:t>
      </w:r>
      <w:r>
        <w:rPr>
          <w:spacing w:val="14"/>
          <w:sz w:val="18"/>
          <w:szCs w:val="18"/>
        </w:rPr>
        <w:t xml:space="preserve"> </w:t>
      </w:r>
      <w:r>
        <w:rPr>
          <w:sz w:val="18"/>
          <w:szCs w:val="18"/>
        </w:rPr>
        <w:t>y</w:t>
      </w:r>
      <w:r>
        <w:rPr>
          <w:spacing w:val="12"/>
          <w:sz w:val="18"/>
          <w:szCs w:val="18"/>
        </w:rPr>
        <w:t xml:space="preserve"> </w:t>
      </w:r>
      <w:r>
        <w:rPr>
          <w:spacing w:val="-1"/>
          <w:sz w:val="18"/>
          <w:szCs w:val="18"/>
        </w:rPr>
        <w:t>suprimir</w:t>
      </w:r>
      <w:r>
        <w:rPr>
          <w:spacing w:val="15"/>
          <w:sz w:val="18"/>
          <w:szCs w:val="18"/>
        </w:rPr>
        <w:t xml:space="preserve"> </w:t>
      </w:r>
      <w:r>
        <w:rPr>
          <w:spacing w:val="-1"/>
          <w:sz w:val="18"/>
          <w:szCs w:val="18"/>
        </w:rPr>
        <w:t>los</w:t>
      </w:r>
      <w:r>
        <w:rPr>
          <w:spacing w:val="14"/>
          <w:sz w:val="18"/>
          <w:szCs w:val="18"/>
        </w:rPr>
        <w:t xml:space="preserve"> </w:t>
      </w:r>
      <w:r>
        <w:rPr>
          <w:spacing w:val="-1"/>
          <w:sz w:val="18"/>
          <w:szCs w:val="18"/>
        </w:rPr>
        <w:t>datos,</w:t>
      </w:r>
      <w:r>
        <w:rPr>
          <w:spacing w:val="13"/>
          <w:sz w:val="18"/>
          <w:szCs w:val="18"/>
        </w:rPr>
        <w:t xml:space="preserve"> </w:t>
      </w:r>
      <w:r>
        <w:rPr>
          <w:spacing w:val="-1"/>
          <w:sz w:val="18"/>
          <w:szCs w:val="18"/>
        </w:rPr>
        <w:t>así</w:t>
      </w:r>
      <w:r>
        <w:rPr>
          <w:spacing w:val="14"/>
          <w:sz w:val="18"/>
          <w:szCs w:val="18"/>
        </w:rPr>
        <w:t xml:space="preserve"> </w:t>
      </w:r>
      <w:r>
        <w:rPr>
          <w:sz w:val="18"/>
          <w:szCs w:val="18"/>
        </w:rPr>
        <w:t>como</w:t>
      </w:r>
      <w:r>
        <w:rPr>
          <w:spacing w:val="15"/>
          <w:sz w:val="18"/>
          <w:szCs w:val="18"/>
        </w:rPr>
        <w:t xml:space="preserve"> </w:t>
      </w:r>
      <w:r>
        <w:rPr>
          <w:spacing w:val="-1"/>
          <w:sz w:val="18"/>
          <w:szCs w:val="18"/>
        </w:rPr>
        <w:t>otros</w:t>
      </w:r>
      <w:r>
        <w:rPr>
          <w:spacing w:val="15"/>
          <w:sz w:val="18"/>
          <w:szCs w:val="18"/>
        </w:rPr>
        <w:t xml:space="preserve"> </w:t>
      </w:r>
      <w:r>
        <w:rPr>
          <w:spacing w:val="-2"/>
          <w:sz w:val="18"/>
          <w:szCs w:val="18"/>
        </w:rPr>
        <w:t>derechos,</w:t>
      </w:r>
      <w:r>
        <w:rPr>
          <w:spacing w:val="15"/>
          <w:sz w:val="18"/>
          <w:szCs w:val="18"/>
        </w:rPr>
        <w:t xml:space="preserve"> </w:t>
      </w:r>
      <w:r>
        <w:rPr>
          <w:sz w:val="18"/>
          <w:szCs w:val="18"/>
        </w:rPr>
        <w:t>tal</w:t>
      </w:r>
      <w:r>
        <w:rPr>
          <w:spacing w:val="11"/>
          <w:sz w:val="18"/>
          <w:szCs w:val="18"/>
        </w:rPr>
        <w:t xml:space="preserve"> </w:t>
      </w:r>
      <w:r>
        <w:rPr>
          <w:sz w:val="18"/>
          <w:szCs w:val="18"/>
        </w:rPr>
        <w:t>y</w:t>
      </w:r>
      <w:r>
        <w:rPr>
          <w:spacing w:val="12"/>
          <w:sz w:val="18"/>
          <w:szCs w:val="18"/>
        </w:rPr>
        <w:t xml:space="preserve"> </w:t>
      </w:r>
      <w:r>
        <w:rPr>
          <w:sz w:val="18"/>
          <w:szCs w:val="18"/>
        </w:rPr>
        <w:t>como</w:t>
      </w:r>
      <w:r>
        <w:rPr>
          <w:spacing w:val="16"/>
          <w:sz w:val="18"/>
          <w:szCs w:val="18"/>
        </w:rPr>
        <w:t xml:space="preserve"> </w:t>
      </w:r>
      <w:r>
        <w:rPr>
          <w:sz w:val="18"/>
          <w:szCs w:val="18"/>
        </w:rPr>
        <w:t>se</w:t>
      </w:r>
      <w:r>
        <w:rPr>
          <w:spacing w:val="14"/>
          <w:sz w:val="18"/>
          <w:szCs w:val="18"/>
        </w:rPr>
        <w:t xml:space="preserve"> </w:t>
      </w:r>
      <w:r>
        <w:rPr>
          <w:spacing w:val="-1"/>
          <w:sz w:val="18"/>
          <w:szCs w:val="18"/>
        </w:rPr>
        <w:t>explica</w:t>
      </w:r>
      <w:r>
        <w:rPr>
          <w:spacing w:val="14"/>
          <w:sz w:val="18"/>
          <w:szCs w:val="18"/>
        </w:rPr>
        <w:t xml:space="preserve"> </w:t>
      </w:r>
      <w:r>
        <w:rPr>
          <w:spacing w:val="-1"/>
          <w:sz w:val="18"/>
          <w:szCs w:val="18"/>
        </w:rPr>
        <w:t>en</w:t>
      </w:r>
      <w:r>
        <w:rPr>
          <w:spacing w:val="13"/>
          <w:sz w:val="18"/>
          <w:szCs w:val="18"/>
        </w:rPr>
        <w:t xml:space="preserve"> </w:t>
      </w:r>
      <w:r>
        <w:rPr>
          <w:spacing w:val="-1"/>
          <w:sz w:val="18"/>
          <w:szCs w:val="18"/>
        </w:rPr>
        <w:t>la</w:t>
      </w:r>
      <w:r>
        <w:rPr>
          <w:spacing w:val="14"/>
          <w:sz w:val="18"/>
          <w:szCs w:val="18"/>
        </w:rPr>
        <w:t xml:space="preserve"> </w:t>
      </w:r>
      <w:r>
        <w:rPr>
          <w:spacing w:val="-2"/>
          <w:sz w:val="18"/>
          <w:szCs w:val="18"/>
        </w:rPr>
        <w:t>información</w:t>
      </w:r>
      <w:r>
        <w:rPr>
          <w:spacing w:val="13"/>
          <w:sz w:val="18"/>
          <w:szCs w:val="18"/>
        </w:rPr>
        <w:t xml:space="preserve"> </w:t>
      </w:r>
      <w:r>
        <w:rPr>
          <w:spacing w:val="-2"/>
          <w:sz w:val="18"/>
          <w:szCs w:val="18"/>
        </w:rPr>
        <w:t>adicional.</w:t>
      </w:r>
      <w:r>
        <w:rPr>
          <w:spacing w:val="111"/>
          <w:sz w:val="18"/>
          <w:szCs w:val="18"/>
        </w:rPr>
        <w:t xml:space="preserve"> </w:t>
      </w:r>
      <w:r>
        <w:rPr>
          <w:spacing w:val="-2"/>
          <w:sz w:val="18"/>
          <w:szCs w:val="18"/>
        </w:rPr>
        <w:t>Información</w:t>
      </w:r>
      <w:r>
        <w:rPr>
          <w:spacing w:val="-5"/>
          <w:sz w:val="18"/>
          <w:szCs w:val="18"/>
        </w:rPr>
        <w:t xml:space="preserve"> </w:t>
      </w:r>
      <w:r>
        <w:rPr>
          <w:spacing w:val="-2"/>
          <w:sz w:val="18"/>
          <w:szCs w:val="18"/>
        </w:rPr>
        <w:t>Adicional:</w:t>
      </w:r>
      <w:r>
        <w:rPr>
          <w:spacing w:val="-7"/>
          <w:sz w:val="18"/>
          <w:szCs w:val="18"/>
        </w:rPr>
        <w:t xml:space="preserve"> </w:t>
      </w:r>
      <w:r>
        <w:rPr>
          <w:spacing w:val="-1"/>
          <w:sz w:val="18"/>
          <w:szCs w:val="18"/>
        </w:rPr>
        <w:t>Puede</w:t>
      </w:r>
      <w:r>
        <w:rPr>
          <w:spacing w:val="-8"/>
          <w:sz w:val="18"/>
          <w:szCs w:val="18"/>
        </w:rPr>
        <w:t xml:space="preserve"> </w:t>
      </w:r>
      <w:r>
        <w:rPr>
          <w:spacing w:val="-1"/>
          <w:sz w:val="18"/>
          <w:szCs w:val="18"/>
        </w:rPr>
        <w:t>consultar</w:t>
      </w:r>
      <w:r>
        <w:rPr>
          <w:spacing w:val="-5"/>
          <w:sz w:val="18"/>
          <w:szCs w:val="18"/>
        </w:rPr>
        <w:t xml:space="preserve"> </w:t>
      </w:r>
      <w:r>
        <w:rPr>
          <w:spacing w:val="-2"/>
          <w:sz w:val="18"/>
          <w:szCs w:val="18"/>
        </w:rPr>
        <w:t>la</w:t>
      </w:r>
      <w:r>
        <w:rPr>
          <w:spacing w:val="-4"/>
          <w:sz w:val="18"/>
          <w:szCs w:val="18"/>
        </w:rPr>
        <w:t xml:space="preserve"> </w:t>
      </w:r>
      <w:r>
        <w:rPr>
          <w:spacing w:val="-2"/>
          <w:sz w:val="18"/>
          <w:szCs w:val="18"/>
        </w:rPr>
        <w:t>información</w:t>
      </w:r>
      <w:r>
        <w:rPr>
          <w:spacing w:val="-8"/>
          <w:sz w:val="18"/>
          <w:szCs w:val="18"/>
        </w:rPr>
        <w:t xml:space="preserve"> </w:t>
      </w:r>
      <w:r>
        <w:rPr>
          <w:spacing w:val="-1"/>
          <w:sz w:val="18"/>
          <w:szCs w:val="18"/>
        </w:rPr>
        <w:t>adicional</w:t>
      </w:r>
      <w:r>
        <w:rPr>
          <w:spacing w:val="-5"/>
          <w:sz w:val="18"/>
          <w:szCs w:val="18"/>
        </w:rPr>
        <w:t xml:space="preserve"> </w:t>
      </w:r>
      <w:r>
        <w:rPr>
          <w:sz w:val="18"/>
          <w:szCs w:val="18"/>
        </w:rPr>
        <w:t>y</w:t>
      </w:r>
      <w:r>
        <w:rPr>
          <w:spacing w:val="-3"/>
          <w:sz w:val="18"/>
          <w:szCs w:val="18"/>
        </w:rPr>
        <w:t xml:space="preserve"> </w:t>
      </w:r>
      <w:r>
        <w:rPr>
          <w:spacing w:val="-2"/>
          <w:sz w:val="18"/>
          <w:szCs w:val="18"/>
        </w:rPr>
        <w:t>detallada sobre</w:t>
      </w:r>
      <w:r>
        <w:rPr>
          <w:spacing w:val="-8"/>
          <w:sz w:val="18"/>
          <w:szCs w:val="18"/>
        </w:rPr>
        <w:t xml:space="preserve"> </w:t>
      </w:r>
      <w:r>
        <w:rPr>
          <w:spacing w:val="-2"/>
          <w:sz w:val="18"/>
          <w:szCs w:val="18"/>
        </w:rPr>
        <w:t>Protección</w:t>
      </w:r>
      <w:r>
        <w:rPr>
          <w:spacing w:val="-5"/>
          <w:sz w:val="18"/>
          <w:szCs w:val="18"/>
        </w:rPr>
        <w:t xml:space="preserve"> </w:t>
      </w:r>
      <w:r>
        <w:rPr>
          <w:spacing w:val="-1"/>
          <w:sz w:val="18"/>
          <w:szCs w:val="18"/>
        </w:rPr>
        <w:t>de</w:t>
      </w:r>
      <w:r>
        <w:rPr>
          <w:spacing w:val="-8"/>
          <w:sz w:val="18"/>
          <w:szCs w:val="18"/>
        </w:rPr>
        <w:t xml:space="preserve"> </w:t>
      </w:r>
      <w:r>
        <w:rPr>
          <w:spacing w:val="-1"/>
          <w:sz w:val="18"/>
          <w:szCs w:val="18"/>
        </w:rPr>
        <w:t>Datos</w:t>
      </w:r>
      <w:r>
        <w:rPr>
          <w:spacing w:val="-6"/>
          <w:sz w:val="18"/>
          <w:szCs w:val="18"/>
        </w:rPr>
        <w:t xml:space="preserve"> </w:t>
      </w:r>
      <w:r>
        <w:rPr>
          <w:spacing w:val="-1"/>
          <w:sz w:val="18"/>
          <w:szCs w:val="18"/>
        </w:rPr>
        <w:t>en</w:t>
      </w:r>
      <w:r>
        <w:rPr>
          <w:spacing w:val="-6"/>
          <w:sz w:val="18"/>
          <w:szCs w:val="18"/>
        </w:rPr>
        <w:t xml:space="preserve"> </w:t>
      </w:r>
      <w:r>
        <w:rPr>
          <w:spacing w:val="-1"/>
          <w:sz w:val="18"/>
          <w:szCs w:val="18"/>
        </w:rPr>
        <w:t>la</w:t>
      </w:r>
      <w:r>
        <w:rPr>
          <w:spacing w:val="-5"/>
          <w:sz w:val="18"/>
          <w:szCs w:val="18"/>
        </w:rPr>
        <w:t xml:space="preserve"> </w:t>
      </w:r>
      <w:r>
        <w:rPr>
          <w:spacing w:val="-2"/>
          <w:sz w:val="18"/>
          <w:szCs w:val="18"/>
        </w:rPr>
        <w:t>siguiente</w:t>
      </w:r>
      <w:r>
        <w:rPr>
          <w:spacing w:val="-4"/>
          <w:sz w:val="18"/>
          <w:szCs w:val="18"/>
        </w:rPr>
        <w:t xml:space="preserve"> </w:t>
      </w:r>
      <w:r>
        <w:rPr>
          <w:spacing w:val="-1"/>
          <w:sz w:val="18"/>
          <w:szCs w:val="18"/>
        </w:rPr>
        <w:t>dirección</w:t>
      </w:r>
      <w:r>
        <w:rPr>
          <w:sz w:val="18"/>
          <w:szCs w:val="18"/>
        </w:rPr>
        <w:t xml:space="preserve"> </w:t>
      </w:r>
      <w:r>
        <w:rPr>
          <w:color w:val="0462C1"/>
          <w:sz w:val="18"/>
          <w:szCs w:val="18"/>
        </w:rPr>
        <w:t xml:space="preserve">  </w:t>
      </w:r>
      <w:hyperlink r:id="rId11" w:history="1">
        <w:r>
          <w:rPr>
            <w:color w:val="0462C1"/>
            <w:spacing w:val="-2"/>
            <w:sz w:val="18"/>
            <w:szCs w:val="18"/>
            <w:u w:val="single"/>
          </w:rPr>
          <w:t>https://adurcal.sedelectronica.es/privacy</w:t>
        </w:r>
      </w:hyperlink>
    </w:p>
    <w:p w14:paraId="29C4F7B7" w14:textId="77777777" w:rsidR="00B64F9A" w:rsidRDefault="00000000">
      <w:pPr>
        <w:pStyle w:val="Textoindependiente"/>
        <w:kinsoku w:val="0"/>
        <w:overflowPunct w:val="0"/>
        <w:spacing w:before="59" w:line="247" w:lineRule="auto"/>
        <w:ind w:left="103" w:firstLine="1003"/>
      </w:pPr>
      <w:r>
        <w:rPr>
          <w:noProof/>
        </w:rPr>
        <w:pict w14:anchorId="5F0FEF51">
          <v:shape id="_x0000_s2087" style="position:absolute;left:0;text-align:left;margin-left:74.15pt;margin-top:3.95pt;width:10pt;height:10pt;z-index:-251638784;mso-position-horizontal-relative:page;mso-position-vertical-relative:text" coordsize="200,200" o:allowincell="f" path="m,199r199,l199,,,,,199xe" filled="f" strokeweight=".72pt">
            <v:path arrowok="t"/>
            <w10:wrap anchorx="page"/>
          </v:shape>
        </w:pict>
      </w:r>
      <w:r w:rsidR="00B64F9A">
        <w:rPr>
          <w:spacing w:val="-1"/>
        </w:rPr>
        <w:t>PRESTA</w:t>
      </w:r>
      <w:r w:rsidR="00B64F9A">
        <w:rPr>
          <w:spacing w:val="20"/>
        </w:rPr>
        <w:t xml:space="preserve"> </w:t>
      </w:r>
      <w:r w:rsidR="00B64F9A">
        <w:rPr>
          <w:spacing w:val="-1"/>
        </w:rPr>
        <w:t>SU</w:t>
      </w:r>
      <w:r w:rsidR="00B64F9A">
        <w:rPr>
          <w:spacing w:val="22"/>
        </w:rPr>
        <w:t xml:space="preserve"> </w:t>
      </w:r>
      <w:r w:rsidR="00B64F9A">
        <w:rPr>
          <w:spacing w:val="-2"/>
        </w:rPr>
        <w:t>CONSENTIMIENTO</w:t>
      </w:r>
      <w:r w:rsidR="00B64F9A">
        <w:rPr>
          <w:spacing w:val="24"/>
        </w:rPr>
        <w:t xml:space="preserve"> </w:t>
      </w:r>
      <w:r w:rsidR="00B64F9A">
        <w:t>para</w:t>
      </w:r>
      <w:r w:rsidR="00B64F9A">
        <w:rPr>
          <w:spacing w:val="21"/>
        </w:rPr>
        <w:t xml:space="preserve"> </w:t>
      </w:r>
      <w:r w:rsidR="00B64F9A">
        <w:t>que</w:t>
      </w:r>
      <w:r w:rsidR="00B64F9A">
        <w:rPr>
          <w:spacing w:val="19"/>
        </w:rPr>
        <w:t xml:space="preserve"> </w:t>
      </w:r>
      <w:r w:rsidR="00B64F9A">
        <w:rPr>
          <w:spacing w:val="-1"/>
        </w:rPr>
        <w:t>la</w:t>
      </w:r>
      <w:r w:rsidR="00B64F9A">
        <w:rPr>
          <w:spacing w:val="23"/>
        </w:rPr>
        <w:t xml:space="preserve"> </w:t>
      </w:r>
      <w:r w:rsidR="00B64F9A">
        <w:t>entidad</w:t>
      </w:r>
      <w:r w:rsidR="00B64F9A">
        <w:rPr>
          <w:spacing w:val="23"/>
        </w:rPr>
        <w:t xml:space="preserve"> </w:t>
      </w:r>
      <w:r w:rsidR="00B64F9A">
        <w:rPr>
          <w:spacing w:val="-1"/>
        </w:rPr>
        <w:t>realice</w:t>
      </w:r>
      <w:r w:rsidR="00B64F9A">
        <w:rPr>
          <w:spacing w:val="20"/>
        </w:rPr>
        <w:t xml:space="preserve"> </w:t>
      </w:r>
      <w:r w:rsidR="00B64F9A">
        <w:t>consultas</w:t>
      </w:r>
      <w:r w:rsidR="00B64F9A">
        <w:rPr>
          <w:spacing w:val="24"/>
        </w:rPr>
        <w:t xml:space="preserve"> </w:t>
      </w:r>
      <w:r w:rsidR="00B64F9A">
        <w:t>de</w:t>
      </w:r>
      <w:r w:rsidR="00B64F9A">
        <w:rPr>
          <w:spacing w:val="19"/>
        </w:rPr>
        <w:t xml:space="preserve"> </w:t>
      </w:r>
      <w:r w:rsidR="00B64F9A">
        <w:t>los</w:t>
      </w:r>
      <w:r w:rsidR="00B64F9A">
        <w:rPr>
          <w:spacing w:val="22"/>
        </w:rPr>
        <w:t xml:space="preserve"> </w:t>
      </w:r>
      <w:r w:rsidR="00B64F9A">
        <w:t>datos</w:t>
      </w:r>
      <w:r w:rsidR="00B64F9A">
        <w:rPr>
          <w:spacing w:val="21"/>
        </w:rPr>
        <w:t xml:space="preserve"> </w:t>
      </w:r>
      <w:r w:rsidR="00B64F9A">
        <w:rPr>
          <w:spacing w:val="-1"/>
        </w:rPr>
        <w:t>del</w:t>
      </w:r>
      <w:r w:rsidR="00B64F9A">
        <w:rPr>
          <w:spacing w:val="21"/>
        </w:rPr>
        <w:t xml:space="preserve"> </w:t>
      </w:r>
      <w:r w:rsidR="00B64F9A">
        <w:rPr>
          <w:spacing w:val="-1"/>
        </w:rPr>
        <w:t>solicitante/representante</w:t>
      </w:r>
      <w:r w:rsidR="00B64F9A">
        <w:rPr>
          <w:spacing w:val="18"/>
        </w:rPr>
        <w:t xml:space="preserve"> </w:t>
      </w:r>
      <w:r w:rsidR="00B64F9A">
        <w:t>a</w:t>
      </w:r>
      <w:r w:rsidR="00B64F9A">
        <w:rPr>
          <w:spacing w:val="49"/>
          <w:w w:val="99"/>
        </w:rPr>
        <w:t xml:space="preserve"> </w:t>
      </w:r>
      <w:r w:rsidR="00B64F9A">
        <w:t>través</w:t>
      </w:r>
      <w:r w:rsidR="00B64F9A">
        <w:rPr>
          <w:spacing w:val="-8"/>
        </w:rPr>
        <w:t xml:space="preserve"> </w:t>
      </w:r>
      <w:r w:rsidR="00B64F9A">
        <w:t>de</w:t>
      </w:r>
      <w:r w:rsidR="00B64F9A">
        <w:rPr>
          <w:spacing w:val="-13"/>
        </w:rPr>
        <w:t xml:space="preserve"> </w:t>
      </w:r>
      <w:r w:rsidR="00B64F9A">
        <w:rPr>
          <w:spacing w:val="-1"/>
        </w:rPr>
        <w:t>la</w:t>
      </w:r>
      <w:r w:rsidR="00B64F9A">
        <w:t xml:space="preserve"> </w:t>
      </w:r>
      <w:r w:rsidR="00B64F9A">
        <w:rPr>
          <w:spacing w:val="39"/>
        </w:rPr>
        <w:t xml:space="preserve"> </w:t>
      </w:r>
      <w:r w:rsidR="00B64F9A">
        <w:t>Plataforma</w:t>
      </w:r>
      <w:r w:rsidR="00B64F9A">
        <w:rPr>
          <w:spacing w:val="-11"/>
        </w:rPr>
        <w:t xml:space="preserve"> </w:t>
      </w:r>
      <w:r w:rsidR="00B64F9A">
        <w:t>de</w:t>
      </w:r>
      <w:r w:rsidR="00B64F9A">
        <w:rPr>
          <w:spacing w:val="-12"/>
        </w:rPr>
        <w:t xml:space="preserve"> </w:t>
      </w:r>
      <w:r w:rsidR="00B64F9A">
        <w:t>Intermediación</w:t>
      </w:r>
      <w:r w:rsidR="00B64F9A">
        <w:rPr>
          <w:spacing w:val="-8"/>
        </w:rPr>
        <w:t xml:space="preserve"> </w:t>
      </w:r>
      <w:r w:rsidR="00B64F9A">
        <w:t>de</w:t>
      </w:r>
      <w:r w:rsidR="00B64F9A">
        <w:rPr>
          <w:spacing w:val="-13"/>
        </w:rPr>
        <w:t xml:space="preserve"> </w:t>
      </w:r>
      <w:r w:rsidR="00B64F9A">
        <w:rPr>
          <w:spacing w:val="-1"/>
        </w:rPr>
        <w:t>Datos</w:t>
      </w:r>
      <w:r w:rsidR="00B64F9A">
        <w:rPr>
          <w:spacing w:val="-10"/>
        </w:rPr>
        <w:t xml:space="preserve"> </w:t>
      </w:r>
      <w:r w:rsidR="00B64F9A">
        <w:t>y</w:t>
      </w:r>
      <w:r w:rsidR="00B64F9A">
        <w:rPr>
          <w:spacing w:val="-11"/>
        </w:rPr>
        <w:t xml:space="preserve"> </w:t>
      </w:r>
      <w:r w:rsidR="00B64F9A">
        <w:t>otros</w:t>
      </w:r>
      <w:r w:rsidR="00B64F9A">
        <w:rPr>
          <w:spacing w:val="-12"/>
        </w:rPr>
        <w:t xml:space="preserve"> </w:t>
      </w:r>
      <w:r w:rsidR="00B64F9A">
        <w:t>servicios</w:t>
      </w:r>
      <w:r w:rsidR="00B64F9A">
        <w:rPr>
          <w:spacing w:val="-10"/>
        </w:rPr>
        <w:t xml:space="preserve"> </w:t>
      </w:r>
      <w:r w:rsidR="00B64F9A">
        <w:rPr>
          <w:spacing w:val="-1"/>
        </w:rPr>
        <w:t>interoperables</w:t>
      </w:r>
    </w:p>
    <w:p w14:paraId="7036CE72" w14:textId="77777777" w:rsidR="001D5E2A" w:rsidRDefault="001D5E2A" w:rsidP="00757706">
      <w:pPr>
        <w:pStyle w:val="Textoindependiente"/>
        <w:kinsoku w:val="0"/>
        <w:overflowPunct w:val="0"/>
        <w:spacing w:before="59" w:line="247" w:lineRule="auto"/>
        <w:ind w:left="0"/>
        <w:sectPr w:rsidR="001D5E2A">
          <w:pgSz w:w="11920" w:h="16850"/>
          <w:pgMar w:top="3040" w:right="600" w:bottom="280" w:left="600" w:header="511" w:footer="0" w:gutter="0"/>
          <w:cols w:space="720" w:equalWidth="0">
            <w:col w:w="10720"/>
          </w:cols>
          <w:noEndnote/>
        </w:sectPr>
      </w:pPr>
    </w:p>
    <w:p w14:paraId="019ACED9" w14:textId="77777777" w:rsidR="00B64F9A" w:rsidRDefault="00B64F9A">
      <w:pPr>
        <w:pStyle w:val="Textoindependiente"/>
        <w:kinsoku w:val="0"/>
        <w:overflowPunct w:val="0"/>
        <w:spacing w:before="9"/>
        <w:ind w:left="0"/>
        <w:rPr>
          <w:sz w:val="18"/>
          <w:szCs w:val="18"/>
        </w:rPr>
      </w:pPr>
    </w:p>
    <w:tbl>
      <w:tblPr>
        <w:tblW w:w="0" w:type="auto"/>
        <w:tblInd w:w="115" w:type="dxa"/>
        <w:tblLayout w:type="fixed"/>
        <w:tblCellMar>
          <w:left w:w="0" w:type="dxa"/>
          <w:right w:w="0" w:type="dxa"/>
        </w:tblCellMar>
        <w:tblLook w:val="0000" w:firstRow="0" w:lastRow="0" w:firstColumn="0" w:lastColumn="0" w:noHBand="0" w:noVBand="0"/>
      </w:tblPr>
      <w:tblGrid>
        <w:gridCol w:w="6544"/>
        <w:gridCol w:w="1114"/>
        <w:gridCol w:w="1421"/>
        <w:gridCol w:w="1844"/>
      </w:tblGrid>
      <w:tr w:rsidR="00B64F9A" w14:paraId="0D6F082E" w14:textId="77777777">
        <w:trPr>
          <w:trHeight w:hRule="exact" w:val="578"/>
        </w:trPr>
        <w:tc>
          <w:tcPr>
            <w:tcW w:w="6544" w:type="dxa"/>
            <w:tcBorders>
              <w:top w:val="single" w:sz="4" w:space="0" w:color="000000"/>
              <w:left w:val="single" w:sz="4" w:space="0" w:color="000000"/>
              <w:bottom w:val="single" w:sz="4" w:space="0" w:color="000000"/>
              <w:right w:val="single" w:sz="4" w:space="0" w:color="000000"/>
            </w:tcBorders>
          </w:tcPr>
          <w:p w14:paraId="2AFE0FCF" w14:textId="77777777" w:rsidR="00B64F9A" w:rsidRDefault="00B64F9A">
            <w:pPr>
              <w:pStyle w:val="TableParagraph"/>
              <w:kinsoku w:val="0"/>
              <w:overflowPunct w:val="0"/>
              <w:spacing w:line="251" w:lineRule="exact"/>
              <w:ind w:left="-1"/>
            </w:pPr>
            <w:r>
              <w:rPr>
                <w:b/>
                <w:bCs/>
                <w:spacing w:val="-1"/>
                <w:sz w:val="22"/>
                <w:szCs w:val="22"/>
              </w:rPr>
              <w:t>PRESUPUESTO</w:t>
            </w:r>
            <w:r>
              <w:rPr>
                <w:b/>
                <w:bCs/>
                <w:spacing w:val="1"/>
                <w:sz w:val="22"/>
                <w:szCs w:val="22"/>
              </w:rPr>
              <w:t xml:space="preserve"> </w:t>
            </w:r>
            <w:r>
              <w:rPr>
                <w:b/>
                <w:bCs/>
                <w:spacing w:val="-1"/>
                <w:sz w:val="22"/>
                <w:szCs w:val="22"/>
              </w:rPr>
              <w:t>DE EJECUCION DE LA OBRA:</w:t>
            </w:r>
          </w:p>
          <w:p w14:paraId="6FB13BC8" w14:textId="77777777" w:rsidR="00B64F9A" w:rsidRDefault="00B64F9A">
            <w:pPr>
              <w:pStyle w:val="TableParagraph"/>
              <w:kinsoku w:val="0"/>
              <w:overflowPunct w:val="0"/>
              <w:spacing w:before="1"/>
              <w:ind w:left="-1"/>
            </w:pPr>
            <w:r>
              <w:rPr>
                <w:b/>
                <w:bCs/>
                <w:sz w:val="22"/>
                <w:szCs w:val="22"/>
              </w:rPr>
              <w:t xml:space="preserve">(Ej.: </w:t>
            </w:r>
            <w:r>
              <w:rPr>
                <w:b/>
                <w:bCs/>
                <w:spacing w:val="-1"/>
                <w:sz w:val="22"/>
                <w:szCs w:val="22"/>
              </w:rPr>
              <w:t>Colocación</w:t>
            </w:r>
            <w:r>
              <w:rPr>
                <w:b/>
                <w:bCs/>
                <w:sz w:val="22"/>
                <w:szCs w:val="22"/>
              </w:rPr>
              <w:t xml:space="preserve"> </w:t>
            </w:r>
            <w:r>
              <w:rPr>
                <w:b/>
                <w:bCs/>
                <w:spacing w:val="-1"/>
                <w:sz w:val="22"/>
                <w:szCs w:val="22"/>
              </w:rPr>
              <w:t>Solería,</w:t>
            </w:r>
            <w:r>
              <w:rPr>
                <w:b/>
                <w:bCs/>
                <w:spacing w:val="-3"/>
                <w:sz w:val="22"/>
                <w:szCs w:val="22"/>
              </w:rPr>
              <w:t xml:space="preserve"> </w:t>
            </w:r>
            <w:r>
              <w:rPr>
                <w:b/>
                <w:bCs/>
                <w:spacing w:val="-1"/>
                <w:sz w:val="22"/>
                <w:szCs w:val="22"/>
              </w:rPr>
              <w:t>Alicatado</w:t>
            </w:r>
            <w:r>
              <w:rPr>
                <w:b/>
                <w:bCs/>
                <w:sz w:val="22"/>
                <w:szCs w:val="22"/>
              </w:rPr>
              <w:t xml:space="preserve"> </w:t>
            </w:r>
            <w:r>
              <w:rPr>
                <w:b/>
                <w:bCs/>
                <w:spacing w:val="-1"/>
                <w:sz w:val="22"/>
                <w:szCs w:val="22"/>
              </w:rPr>
              <w:t>Cocina,</w:t>
            </w:r>
            <w:r>
              <w:rPr>
                <w:b/>
                <w:bCs/>
                <w:spacing w:val="-3"/>
                <w:sz w:val="22"/>
                <w:szCs w:val="22"/>
              </w:rPr>
              <w:t xml:space="preserve"> </w:t>
            </w:r>
            <w:r>
              <w:rPr>
                <w:b/>
                <w:bCs/>
                <w:spacing w:val="-1"/>
                <w:sz w:val="22"/>
                <w:szCs w:val="22"/>
              </w:rPr>
              <w:t>Instalación eléctrica,</w:t>
            </w:r>
            <w:r>
              <w:rPr>
                <w:b/>
                <w:bCs/>
                <w:spacing w:val="-3"/>
                <w:sz w:val="22"/>
                <w:szCs w:val="22"/>
              </w:rPr>
              <w:t xml:space="preserve"> </w:t>
            </w:r>
            <w:r>
              <w:rPr>
                <w:b/>
                <w:bCs/>
                <w:spacing w:val="-1"/>
                <w:sz w:val="22"/>
                <w:szCs w:val="22"/>
              </w:rPr>
              <w:t>etc.)</w:t>
            </w:r>
          </w:p>
        </w:tc>
        <w:tc>
          <w:tcPr>
            <w:tcW w:w="1114" w:type="dxa"/>
            <w:tcBorders>
              <w:top w:val="single" w:sz="4" w:space="0" w:color="000000"/>
              <w:left w:val="single" w:sz="4" w:space="0" w:color="000000"/>
              <w:bottom w:val="single" w:sz="4" w:space="0" w:color="000000"/>
              <w:right w:val="single" w:sz="4" w:space="0" w:color="000000"/>
            </w:tcBorders>
          </w:tcPr>
          <w:p w14:paraId="7D4F6D36" w14:textId="77777777" w:rsidR="00B64F9A" w:rsidRDefault="00B64F9A"/>
        </w:tc>
        <w:tc>
          <w:tcPr>
            <w:tcW w:w="1421" w:type="dxa"/>
            <w:tcBorders>
              <w:top w:val="single" w:sz="4" w:space="0" w:color="000000"/>
              <w:left w:val="single" w:sz="4" w:space="0" w:color="000000"/>
              <w:bottom w:val="single" w:sz="4" w:space="0" w:color="000000"/>
              <w:right w:val="single" w:sz="4" w:space="0" w:color="000000"/>
            </w:tcBorders>
          </w:tcPr>
          <w:p w14:paraId="6B1DBB75" w14:textId="77777777" w:rsidR="00B64F9A" w:rsidRDefault="00B64F9A"/>
        </w:tc>
        <w:tc>
          <w:tcPr>
            <w:tcW w:w="1844" w:type="dxa"/>
            <w:tcBorders>
              <w:top w:val="single" w:sz="4" w:space="0" w:color="000000"/>
              <w:left w:val="single" w:sz="4" w:space="0" w:color="000000"/>
              <w:bottom w:val="single" w:sz="4" w:space="0" w:color="000000"/>
              <w:right w:val="single" w:sz="4" w:space="0" w:color="000000"/>
            </w:tcBorders>
          </w:tcPr>
          <w:p w14:paraId="6EAD67AB" w14:textId="77777777" w:rsidR="00B64F9A" w:rsidRDefault="00B64F9A"/>
        </w:tc>
      </w:tr>
      <w:tr w:rsidR="00B64F9A" w14:paraId="44BE424B" w14:textId="77777777">
        <w:trPr>
          <w:trHeight w:hRule="exact" w:val="280"/>
        </w:trPr>
        <w:tc>
          <w:tcPr>
            <w:tcW w:w="6544" w:type="dxa"/>
            <w:tcBorders>
              <w:top w:val="single" w:sz="4" w:space="0" w:color="000000"/>
              <w:left w:val="single" w:sz="4" w:space="0" w:color="000000"/>
              <w:bottom w:val="single" w:sz="4" w:space="0" w:color="000000"/>
              <w:right w:val="single" w:sz="4" w:space="0" w:color="000000"/>
            </w:tcBorders>
          </w:tcPr>
          <w:p w14:paraId="77998654" w14:textId="77777777" w:rsidR="00B64F9A" w:rsidRDefault="00B64F9A"/>
        </w:tc>
        <w:tc>
          <w:tcPr>
            <w:tcW w:w="1114" w:type="dxa"/>
            <w:tcBorders>
              <w:top w:val="single" w:sz="4" w:space="0" w:color="000000"/>
              <w:left w:val="single" w:sz="4" w:space="0" w:color="000000"/>
              <w:bottom w:val="single" w:sz="4" w:space="0" w:color="000000"/>
              <w:right w:val="single" w:sz="4" w:space="0" w:color="000000"/>
            </w:tcBorders>
          </w:tcPr>
          <w:p w14:paraId="57C33881" w14:textId="77777777" w:rsidR="00B64F9A" w:rsidRDefault="00B64F9A"/>
        </w:tc>
        <w:tc>
          <w:tcPr>
            <w:tcW w:w="1421" w:type="dxa"/>
            <w:tcBorders>
              <w:top w:val="single" w:sz="4" w:space="0" w:color="000000"/>
              <w:left w:val="single" w:sz="4" w:space="0" w:color="000000"/>
              <w:bottom w:val="single" w:sz="4" w:space="0" w:color="000000"/>
              <w:right w:val="single" w:sz="4" w:space="0" w:color="000000"/>
            </w:tcBorders>
          </w:tcPr>
          <w:p w14:paraId="775B8D98" w14:textId="77777777" w:rsidR="00B64F9A" w:rsidRDefault="00B64F9A"/>
        </w:tc>
        <w:tc>
          <w:tcPr>
            <w:tcW w:w="1844" w:type="dxa"/>
            <w:tcBorders>
              <w:top w:val="single" w:sz="4" w:space="0" w:color="000000"/>
              <w:left w:val="single" w:sz="4" w:space="0" w:color="000000"/>
              <w:bottom w:val="single" w:sz="4" w:space="0" w:color="000000"/>
              <w:right w:val="single" w:sz="4" w:space="0" w:color="000000"/>
            </w:tcBorders>
          </w:tcPr>
          <w:p w14:paraId="0E53ED2B" w14:textId="77777777" w:rsidR="00B64F9A" w:rsidRDefault="00B64F9A"/>
        </w:tc>
      </w:tr>
      <w:tr w:rsidR="00B64F9A" w14:paraId="1B7270EA" w14:textId="77777777">
        <w:trPr>
          <w:trHeight w:hRule="exact" w:val="249"/>
        </w:trPr>
        <w:tc>
          <w:tcPr>
            <w:tcW w:w="6544" w:type="dxa"/>
            <w:tcBorders>
              <w:top w:val="single" w:sz="4" w:space="0" w:color="000000"/>
              <w:left w:val="single" w:sz="4" w:space="0" w:color="000000"/>
              <w:bottom w:val="single" w:sz="4" w:space="0" w:color="000000"/>
              <w:right w:val="single" w:sz="4" w:space="0" w:color="000000"/>
            </w:tcBorders>
          </w:tcPr>
          <w:p w14:paraId="52020F83" w14:textId="77777777" w:rsidR="00B64F9A" w:rsidRDefault="00B64F9A">
            <w:pPr>
              <w:pStyle w:val="TableParagraph"/>
              <w:kinsoku w:val="0"/>
              <w:overflowPunct w:val="0"/>
              <w:spacing w:line="235" w:lineRule="exact"/>
              <w:ind w:left="1396"/>
            </w:pPr>
            <w:r>
              <w:rPr>
                <w:rFonts w:ascii="Verdana" w:hAnsi="Verdana" w:cs="Verdana"/>
                <w:b/>
                <w:bCs/>
                <w:sz w:val="20"/>
                <w:szCs w:val="20"/>
              </w:rPr>
              <w:t>DESCRIPCIÓN</w:t>
            </w:r>
            <w:r>
              <w:rPr>
                <w:rFonts w:ascii="Verdana" w:hAnsi="Verdana" w:cs="Verdana"/>
                <w:b/>
                <w:bCs/>
                <w:spacing w:val="-33"/>
                <w:sz w:val="20"/>
                <w:szCs w:val="20"/>
              </w:rPr>
              <w:t xml:space="preserve"> </w:t>
            </w:r>
            <w:r>
              <w:rPr>
                <w:rFonts w:ascii="Verdana" w:hAnsi="Verdana" w:cs="Verdana"/>
                <w:b/>
                <w:bCs/>
                <w:sz w:val="20"/>
                <w:szCs w:val="20"/>
              </w:rPr>
              <w:t>DE</w:t>
            </w:r>
            <w:r>
              <w:rPr>
                <w:rFonts w:ascii="Verdana" w:hAnsi="Verdana" w:cs="Verdana"/>
                <w:b/>
                <w:bCs/>
                <w:spacing w:val="-31"/>
                <w:sz w:val="20"/>
                <w:szCs w:val="20"/>
              </w:rPr>
              <w:t xml:space="preserve"> </w:t>
            </w:r>
            <w:r>
              <w:rPr>
                <w:rFonts w:ascii="Verdana" w:hAnsi="Verdana" w:cs="Verdana"/>
                <w:b/>
                <w:bCs/>
                <w:sz w:val="20"/>
                <w:szCs w:val="20"/>
              </w:rPr>
              <w:t>PARTIDAS</w:t>
            </w:r>
          </w:p>
        </w:tc>
        <w:tc>
          <w:tcPr>
            <w:tcW w:w="1114" w:type="dxa"/>
            <w:tcBorders>
              <w:top w:val="single" w:sz="4" w:space="0" w:color="000000"/>
              <w:left w:val="single" w:sz="4" w:space="0" w:color="000000"/>
              <w:bottom w:val="single" w:sz="4" w:space="0" w:color="000000"/>
              <w:right w:val="single" w:sz="4" w:space="0" w:color="000000"/>
            </w:tcBorders>
          </w:tcPr>
          <w:p w14:paraId="3419ED62" w14:textId="77777777" w:rsidR="00B64F9A" w:rsidRDefault="00B64F9A">
            <w:pPr>
              <w:pStyle w:val="TableParagraph"/>
              <w:kinsoku w:val="0"/>
              <w:overflowPunct w:val="0"/>
              <w:spacing w:line="186" w:lineRule="exact"/>
              <w:ind w:left="102"/>
            </w:pPr>
            <w:r>
              <w:rPr>
                <w:rFonts w:ascii="Verdana" w:hAnsi="Verdana" w:cs="Verdana"/>
                <w:b/>
                <w:bCs/>
                <w:spacing w:val="-2"/>
                <w:sz w:val="16"/>
                <w:szCs w:val="16"/>
              </w:rPr>
              <w:t>M²/M.L.</w:t>
            </w:r>
          </w:p>
        </w:tc>
        <w:tc>
          <w:tcPr>
            <w:tcW w:w="1421" w:type="dxa"/>
            <w:tcBorders>
              <w:top w:val="single" w:sz="4" w:space="0" w:color="000000"/>
              <w:left w:val="single" w:sz="4" w:space="0" w:color="000000"/>
              <w:bottom w:val="single" w:sz="4" w:space="0" w:color="000000"/>
              <w:right w:val="single" w:sz="4" w:space="0" w:color="000000"/>
            </w:tcBorders>
          </w:tcPr>
          <w:p w14:paraId="61B48571" w14:textId="77777777" w:rsidR="00B64F9A" w:rsidRDefault="00B64F9A">
            <w:pPr>
              <w:pStyle w:val="TableParagraph"/>
              <w:kinsoku w:val="0"/>
              <w:overflowPunct w:val="0"/>
              <w:spacing w:line="186" w:lineRule="exact"/>
              <w:ind w:left="102"/>
            </w:pPr>
            <w:r>
              <w:rPr>
                <w:rFonts w:ascii="Verdana" w:hAnsi="Verdana" w:cs="Verdana"/>
                <w:b/>
                <w:bCs/>
                <w:spacing w:val="-2"/>
                <w:sz w:val="16"/>
                <w:szCs w:val="16"/>
              </w:rPr>
              <w:t>UNIDADES</w:t>
            </w:r>
          </w:p>
        </w:tc>
        <w:tc>
          <w:tcPr>
            <w:tcW w:w="1844" w:type="dxa"/>
            <w:tcBorders>
              <w:top w:val="single" w:sz="4" w:space="0" w:color="000000"/>
              <w:left w:val="single" w:sz="4" w:space="0" w:color="000000"/>
              <w:bottom w:val="single" w:sz="4" w:space="0" w:color="000000"/>
              <w:right w:val="single" w:sz="4" w:space="0" w:color="000000"/>
            </w:tcBorders>
          </w:tcPr>
          <w:p w14:paraId="65702CC5" w14:textId="77777777" w:rsidR="00B64F9A" w:rsidRDefault="00B64F9A">
            <w:pPr>
              <w:pStyle w:val="TableParagraph"/>
              <w:kinsoku w:val="0"/>
              <w:overflowPunct w:val="0"/>
              <w:spacing w:line="186" w:lineRule="exact"/>
              <w:ind w:left="102"/>
            </w:pPr>
            <w:r>
              <w:rPr>
                <w:rFonts w:ascii="Verdana" w:hAnsi="Verdana" w:cs="Verdana"/>
                <w:b/>
                <w:bCs/>
                <w:spacing w:val="-2"/>
                <w:sz w:val="16"/>
                <w:szCs w:val="16"/>
              </w:rPr>
              <w:t>PRESUPUESTO (€)</w:t>
            </w:r>
          </w:p>
        </w:tc>
      </w:tr>
      <w:tr w:rsidR="00B64F9A" w14:paraId="74AFF66E" w14:textId="77777777">
        <w:trPr>
          <w:trHeight w:hRule="exact" w:val="602"/>
        </w:trPr>
        <w:tc>
          <w:tcPr>
            <w:tcW w:w="6544" w:type="dxa"/>
            <w:tcBorders>
              <w:top w:val="single" w:sz="4" w:space="0" w:color="000000"/>
              <w:left w:val="single" w:sz="4" w:space="0" w:color="000000"/>
              <w:bottom w:val="nil"/>
              <w:right w:val="single" w:sz="4" w:space="0" w:color="000000"/>
            </w:tcBorders>
          </w:tcPr>
          <w:p w14:paraId="10627157" w14:textId="77777777" w:rsidR="00B64F9A" w:rsidRDefault="00B64F9A"/>
        </w:tc>
        <w:tc>
          <w:tcPr>
            <w:tcW w:w="1114" w:type="dxa"/>
            <w:tcBorders>
              <w:top w:val="single" w:sz="4" w:space="0" w:color="000000"/>
              <w:left w:val="single" w:sz="4" w:space="0" w:color="000000"/>
              <w:bottom w:val="single" w:sz="4" w:space="0" w:color="000000"/>
              <w:right w:val="single" w:sz="4" w:space="0" w:color="000000"/>
            </w:tcBorders>
          </w:tcPr>
          <w:p w14:paraId="2BA2D027" w14:textId="77777777" w:rsidR="00B64F9A" w:rsidRDefault="00B64F9A"/>
        </w:tc>
        <w:tc>
          <w:tcPr>
            <w:tcW w:w="1421" w:type="dxa"/>
            <w:tcBorders>
              <w:top w:val="single" w:sz="4" w:space="0" w:color="000000"/>
              <w:left w:val="single" w:sz="4" w:space="0" w:color="000000"/>
              <w:bottom w:val="single" w:sz="4" w:space="0" w:color="000000"/>
              <w:right w:val="single" w:sz="4" w:space="0" w:color="000000"/>
            </w:tcBorders>
          </w:tcPr>
          <w:p w14:paraId="20182ED4" w14:textId="77777777" w:rsidR="00B64F9A" w:rsidRDefault="00B64F9A"/>
        </w:tc>
        <w:tc>
          <w:tcPr>
            <w:tcW w:w="1844" w:type="dxa"/>
            <w:tcBorders>
              <w:top w:val="single" w:sz="4" w:space="0" w:color="000000"/>
              <w:left w:val="single" w:sz="4" w:space="0" w:color="000000"/>
              <w:bottom w:val="single" w:sz="4" w:space="0" w:color="000000"/>
              <w:right w:val="single" w:sz="4" w:space="0" w:color="000000"/>
            </w:tcBorders>
          </w:tcPr>
          <w:p w14:paraId="5AC93981" w14:textId="77777777" w:rsidR="00B64F9A" w:rsidRDefault="00B64F9A"/>
        </w:tc>
      </w:tr>
      <w:tr w:rsidR="00301770" w14:paraId="3B9F4942" w14:textId="77777777">
        <w:trPr>
          <w:trHeight w:hRule="exact" w:val="557"/>
        </w:trPr>
        <w:tc>
          <w:tcPr>
            <w:tcW w:w="6544" w:type="dxa"/>
            <w:tcBorders>
              <w:top w:val="nil"/>
              <w:left w:val="single" w:sz="4" w:space="0" w:color="000000"/>
              <w:bottom w:val="nil"/>
              <w:right w:val="single" w:sz="4" w:space="0" w:color="000000"/>
            </w:tcBorders>
          </w:tcPr>
          <w:p w14:paraId="1D8DE1BC" w14:textId="77777777" w:rsidR="00301770" w:rsidRDefault="00301770"/>
        </w:tc>
        <w:tc>
          <w:tcPr>
            <w:tcW w:w="1114" w:type="dxa"/>
            <w:tcBorders>
              <w:top w:val="single" w:sz="4" w:space="0" w:color="000000"/>
              <w:left w:val="single" w:sz="4" w:space="0" w:color="000000"/>
              <w:bottom w:val="single" w:sz="4" w:space="0" w:color="000000"/>
              <w:right w:val="single" w:sz="4" w:space="0" w:color="000000"/>
            </w:tcBorders>
          </w:tcPr>
          <w:p w14:paraId="6719A1DE" w14:textId="77777777" w:rsidR="00301770" w:rsidRDefault="00301770"/>
        </w:tc>
        <w:tc>
          <w:tcPr>
            <w:tcW w:w="1421" w:type="dxa"/>
            <w:tcBorders>
              <w:top w:val="single" w:sz="4" w:space="0" w:color="000000"/>
              <w:left w:val="single" w:sz="4" w:space="0" w:color="000000"/>
              <w:bottom w:val="single" w:sz="4" w:space="0" w:color="000000"/>
              <w:right w:val="single" w:sz="4" w:space="0" w:color="000000"/>
            </w:tcBorders>
          </w:tcPr>
          <w:p w14:paraId="5D63A0CE" w14:textId="77777777" w:rsidR="00301770" w:rsidRDefault="00301770"/>
        </w:tc>
        <w:tc>
          <w:tcPr>
            <w:tcW w:w="1844" w:type="dxa"/>
            <w:tcBorders>
              <w:top w:val="single" w:sz="4" w:space="0" w:color="000000"/>
              <w:left w:val="single" w:sz="4" w:space="0" w:color="000000"/>
              <w:bottom w:val="single" w:sz="4" w:space="0" w:color="000000"/>
              <w:right w:val="single" w:sz="4" w:space="0" w:color="000000"/>
            </w:tcBorders>
          </w:tcPr>
          <w:p w14:paraId="521CF2E6" w14:textId="77777777" w:rsidR="00301770" w:rsidRDefault="00301770"/>
        </w:tc>
      </w:tr>
      <w:tr w:rsidR="00301770" w14:paraId="54F07733" w14:textId="77777777">
        <w:trPr>
          <w:trHeight w:hRule="exact" w:val="557"/>
        </w:trPr>
        <w:tc>
          <w:tcPr>
            <w:tcW w:w="6544" w:type="dxa"/>
            <w:tcBorders>
              <w:top w:val="nil"/>
              <w:left w:val="single" w:sz="4" w:space="0" w:color="000000"/>
              <w:bottom w:val="nil"/>
              <w:right w:val="single" w:sz="4" w:space="0" w:color="000000"/>
            </w:tcBorders>
          </w:tcPr>
          <w:p w14:paraId="68CA2B70" w14:textId="77777777" w:rsidR="00301770" w:rsidRDefault="00301770"/>
        </w:tc>
        <w:tc>
          <w:tcPr>
            <w:tcW w:w="1114" w:type="dxa"/>
            <w:tcBorders>
              <w:top w:val="single" w:sz="4" w:space="0" w:color="000000"/>
              <w:left w:val="single" w:sz="4" w:space="0" w:color="000000"/>
              <w:bottom w:val="single" w:sz="4" w:space="0" w:color="000000"/>
              <w:right w:val="single" w:sz="4" w:space="0" w:color="000000"/>
            </w:tcBorders>
          </w:tcPr>
          <w:p w14:paraId="2EF145F3" w14:textId="77777777" w:rsidR="00301770" w:rsidRDefault="00301770"/>
        </w:tc>
        <w:tc>
          <w:tcPr>
            <w:tcW w:w="1421" w:type="dxa"/>
            <w:tcBorders>
              <w:top w:val="single" w:sz="4" w:space="0" w:color="000000"/>
              <w:left w:val="single" w:sz="4" w:space="0" w:color="000000"/>
              <w:bottom w:val="single" w:sz="4" w:space="0" w:color="000000"/>
              <w:right w:val="single" w:sz="4" w:space="0" w:color="000000"/>
            </w:tcBorders>
          </w:tcPr>
          <w:p w14:paraId="79154215" w14:textId="77777777" w:rsidR="00301770" w:rsidRDefault="00301770"/>
        </w:tc>
        <w:tc>
          <w:tcPr>
            <w:tcW w:w="1844" w:type="dxa"/>
            <w:tcBorders>
              <w:top w:val="single" w:sz="4" w:space="0" w:color="000000"/>
              <w:left w:val="single" w:sz="4" w:space="0" w:color="000000"/>
              <w:bottom w:val="single" w:sz="4" w:space="0" w:color="000000"/>
              <w:right w:val="single" w:sz="4" w:space="0" w:color="000000"/>
            </w:tcBorders>
          </w:tcPr>
          <w:p w14:paraId="3F95126B" w14:textId="77777777" w:rsidR="00301770" w:rsidRDefault="00301770"/>
        </w:tc>
      </w:tr>
      <w:tr w:rsidR="00301770" w14:paraId="4166D866" w14:textId="77777777">
        <w:trPr>
          <w:trHeight w:hRule="exact" w:val="557"/>
        </w:trPr>
        <w:tc>
          <w:tcPr>
            <w:tcW w:w="6544" w:type="dxa"/>
            <w:tcBorders>
              <w:top w:val="nil"/>
              <w:left w:val="single" w:sz="4" w:space="0" w:color="000000"/>
              <w:bottom w:val="nil"/>
              <w:right w:val="single" w:sz="4" w:space="0" w:color="000000"/>
            </w:tcBorders>
          </w:tcPr>
          <w:p w14:paraId="2819C1AF" w14:textId="77777777" w:rsidR="00301770" w:rsidRDefault="00301770"/>
        </w:tc>
        <w:tc>
          <w:tcPr>
            <w:tcW w:w="1114" w:type="dxa"/>
            <w:tcBorders>
              <w:top w:val="single" w:sz="4" w:space="0" w:color="000000"/>
              <w:left w:val="single" w:sz="4" w:space="0" w:color="000000"/>
              <w:bottom w:val="single" w:sz="4" w:space="0" w:color="000000"/>
              <w:right w:val="single" w:sz="4" w:space="0" w:color="000000"/>
            </w:tcBorders>
          </w:tcPr>
          <w:p w14:paraId="7F282E76" w14:textId="77777777" w:rsidR="00301770" w:rsidRDefault="00301770"/>
        </w:tc>
        <w:tc>
          <w:tcPr>
            <w:tcW w:w="1421" w:type="dxa"/>
            <w:tcBorders>
              <w:top w:val="single" w:sz="4" w:space="0" w:color="000000"/>
              <w:left w:val="single" w:sz="4" w:space="0" w:color="000000"/>
              <w:bottom w:val="single" w:sz="4" w:space="0" w:color="000000"/>
              <w:right w:val="single" w:sz="4" w:space="0" w:color="000000"/>
            </w:tcBorders>
          </w:tcPr>
          <w:p w14:paraId="438B678B" w14:textId="77777777" w:rsidR="00301770" w:rsidRDefault="00301770"/>
        </w:tc>
        <w:tc>
          <w:tcPr>
            <w:tcW w:w="1844" w:type="dxa"/>
            <w:tcBorders>
              <w:top w:val="single" w:sz="4" w:space="0" w:color="000000"/>
              <w:left w:val="single" w:sz="4" w:space="0" w:color="000000"/>
              <w:bottom w:val="single" w:sz="4" w:space="0" w:color="000000"/>
              <w:right w:val="single" w:sz="4" w:space="0" w:color="000000"/>
            </w:tcBorders>
          </w:tcPr>
          <w:p w14:paraId="561010F1" w14:textId="77777777" w:rsidR="00301770" w:rsidRDefault="00301770"/>
        </w:tc>
      </w:tr>
      <w:tr w:rsidR="00301770" w14:paraId="00955059" w14:textId="77777777">
        <w:trPr>
          <w:trHeight w:hRule="exact" w:val="557"/>
        </w:trPr>
        <w:tc>
          <w:tcPr>
            <w:tcW w:w="6544" w:type="dxa"/>
            <w:tcBorders>
              <w:top w:val="nil"/>
              <w:left w:val="single" w:sz="4" w:space="0" w:color="000000"/>
              <w:bottom w:val="nil"/>
              <w:right w:val="single" w:sz="4" w:space="0" w:color="000000"/>
            </w:tcBorders>
          </w:tcPr>
          <w:p w14:paraId="21889BA5" w14:textId="77777777" w:rsidR="00301770" w:rsidRDefault="00301770"/>
        </w:tc>
        <w:tc>
          <w:tcPr>
            <w:tcW w:w="1114" w:type="dxa"/>
            <w:tcBorders>
              <w:top w:val="single" w:sz="4" w:space="0" w:color="000000"/>
              <w:left w:val="single" w:sz="4" w:space="0" w:color="000000"/>
              <w:bottom w:val="single" w:sz="4" w:space="0" w:color="000000"/>
              <w:right w:val="single" w:sz="4" w:space="0" w:color="000000"/>
            </w:tcBorders>
          </w:tcPr>
          <w:p w14:paraId="10C7D393" w14:textId="77777777" w:rsidR="00301770" w:rsidRDefault="00301770"/>
        </w:tc>
        <w:tc>
          <w:tcPr>
            <w:tcW w:w="1421" w:type="dxa"/>
            <w:tcBorders>
              <w:top w:val="single" w:sz="4" w:space="0" w:color="000000"/>
              <w:left w:val="single" w:sz="4" w:space="0" w:color="000000"/>
              <w:bottom w:val="single" w:sz="4" w:space="0" w:color="000000"/>
              <w:right w:val="single" w:sz="4" w:space="0" w:color="000000"/>
            </w:tcBorders>
          </w:tcPr>
          <w:p w14:paraId="5D0C5E94" w14:textId="77777777" w:rsidR="00301770" w:rsidRDefault="00301770"/>
        </w:tc>
        <w:tc>
          <w:tcPr>
            <w:tcW w:w="1844" w:type="dxa"/>
            <w:tcBorders>
              <w:top w:val="single" w:sz="4" w:space="0" w:color="000000"/>
              <w:left w:val="single" w:sz="4" w:space="0" w:color="000000"/>
              <w:bottom w:val="single" w:sz="4" w:space="0" w:color="000000"/>
              <w:right w:val="single" w:sz="4" w:space="0" w:color="000000"/>
            </w:tcBorders>
          </w:tcPr>
          <w:p w14:paraId="3E954C1A" w14:textId="77777777" w:rsidR="00301770" w:rsidRDefault="00301770"/>
        </w:tc>
      </w:tr>
      <w:tr w:rsidR="00B64F9A" w14:paraId="2599084D" w14:textId="77777777">
        <w:trPr>
          <w:trHeight w:hRule="exact" w:val="557"/>
        </w:trPr>
        <w:tc>
          <w:tcPr>
            <w:tcW w:w="6544" w:type="dxa"/>
            <w:tcBorders>
              <w:top w:val="nil"/>
              <w:left w:val="single" w:sz="4" w:space="0" w:color="000000"/>
              <w:bottom w:val="nil"/>
              <w:right w:val="single" w:sz="4" w:space="0" w:color="000000"/>
            </w:tcBorders>
          </w:tcPr>
          <w:p w14:paraId="7B382412" w14:textId="77777777" w:rsidR="00B64F9A" w:rsidRDefault="00B64F9A"/>
        </w:tc>
        <w:tc>
          <w:tcPr>
            <w:tcW w:w="1114" w:type="dxa"/>
            <w:tcBorders>
              <w:top w:val="single" w:sz="4" w:space="0" w:color="000000"/>
              <w:left w:val="single" w:sz="4" w:space="0" w:color="000000"/>
              <w:bottom w:val="single" w:sz="4" w:space="0" w:color="000000"/>
              <w:right w:val="single" w:sz="4" w:space="0" w:color="000000"/>
            </w:tcBorders>
          </w:tcPr>
          <w:p w14:paraId="33CCBA28" w14:textId="77777777" w:rsidR="00B64F9A" w:rsidRDefault="00B64F9A"/>
        </w:tc>
        <w:tc>
          <w:tcPr>
            <w:tcW w:w="1421" w:type="dxa"/>
            <w:tcBorders>
              <w:top w:val="single" w:sz="4" w:space="0" w:color="000000"/>
              <w:left w:val="single" w:sz="4" w:space="0" w:color="000000"/>
              <w:bottom w:val="single" w:sz="4" w:space="0" w:color="000000"/>
              <w:right w:val="single" w:sz="4" w:space="0" w:color="000000"/>
            </w:tcBorders>
          </w:tcPr>
          <w:p w14:paraId="500E5A09" w14:textId="77777777" w:rsidR="00B64F9A" w:rsidRDefault="00B64F9A"/>
        </w:tc>
        <w:tc>
          <w:tcPr>
            <w:tcW w:w="1844" w:type="dxa"/>
            <w:tcBorders>
              <w:top w:val="single" w:sz="4" w:space="0" w:color="000000"/>
              <w:left w:val="single" w:sz="4" w:space="0" w:color="000000"/>
              <w:bottom w:val="single" w:sz="4" w:space="0" w:color="000000"/>
              <w:right w:val="single" w:sz="4" w:space="0" w:color="000000"/>
            </w:tcBorders>
          </w:tcPr>
          <w:p w14:paraId="51A0EC60" w14:textId="77777777" w:rsidR="00B64F9A" w:rsidRDefault="00B64F9A"/>
        </w:tc>
      </w:tr>
      <w:tr w:rsidR="00B64F9A" w14:paraId="475F60DA" w14:textId="77777777">
        <w:trPr>
          <w:trHeight w:hRule="exact" w:val="564"/>
        </w:trPr>
        <w:tc>
          <w:tcPr>
            <w:tcW w:w="6544" w:type="dxa"/>
            <w:tcBorders>
              <w:top w:val="nil"/>
              <w:left w:val="single" w:sz="4" w:space="0" w:color="000000"/>
              <w:bottom w:val="nil"/>
              <w:right w:val="single" w:sz="4" w:space="0" w:color="000000"/>
            </w:tcBorders>
          </w:tcPr>
          <w:p w14:paraId="7AE03B40" w14:textId="77777777" w:rsidR="00B64F9A" w:rsidRDefault="00B64F9A"/>
        </w:tc>
        <w:tc>
          <w:tcPr>
            <w:tcW w:w="1114" w:type="dxa"/>
            <w:tcBorders>
              <w:top w:val="single" w:sz="4" w:space="0" w:color="000000"/>
              <w:left w:val="single" w:sz="4" w:space="0" w:color="000000"/>
              <w:bottom w:val="single" w:sz="4" w:space="0" w:color="000000"/>
              <w:right w:val="single" w:sz="4" w:space="0" w:color="000000"/>
            </w:tcBorders>
          </w:tcPr>
          <w:p w14:paraId="074DF8D2" w14:textId="77777777" w:rsidR="00B64F9A" w:rsidRDefault="00B64F9A"/>
        </w:tc>
        <w:tc>
          <w:tcPr>
            <w:tcW w:w="1421" w:type="dxa"/>
            <w:tcBorders>
              <w:top w:val="single" w:sz="4" w:space="0" w:color="000000"/>
              <w:left w:val="single" w:sz="4" w:space="0" w:color="000000"/>
              <w:bottom w:val="single" w:sz="4" w:space="0" w:color="000000"/>
              <w:right w:val="single" w:sz="4" w:space="0" w:color="000000"/>
            </w:tcBorders>
          </w:tcPr>
          <w:p w14:paraId="554F396C" w14:textId="77777777" w:rsidR="00B64F9A" w:rsidRDefault="00B64F9A"/>
        </w:tc>
        <w:tc>
          <w:tcPr>
            <w:tcW w:w="1844" w:type="dxa"/>
            <w:tcBorders>
              <w:top w:val="single" w:sz="4" w:space="0" w:color="000000"/>
              <w:left w:val="single" w:sz="4" w:space="0" w:color="000000"/>
              <w:bottom w:val="single" w:sz="4" w:space="0" w:color="000000"/>
              <w:right w:val="single" w:sz="4" w:space="0" w:color="000000"/>
            </w:tcBorders>
          </w:tcPr>
          <w:p w14:paraId="5B5AD9B8" w14:textId="77777777" w:rsidR="00B64F9A" w:rsidRDefault="00B64F9A"/>
        </w:tc>
      </w:tr>
      <w:tr w:rsidR="00301770" w14:paraId="1EE70119" w14:textId="77777777">
        <w:trPr>
          <w:trHeight w:hRule="exact" w:val="586"/>
        </w:trPr>
        <w:tc>
          <w:tcPr>
            <w:tcW w:w="6544" w:type="dxa"/>
            <w:tcBorders>
              <w:top w:val="nil"/>
              <w:left w:val="single" w:sz="4" w:space="0" w:color="000000"/>
              <w:bottom w:val="nil"/>
              <w:right w:val="single" w:sz="4" w:space="0" w:color="000000"/>
            </w:tcBorders>
          </w:tcPr>
          <w:p w14:paraId="31137273" w14:textId="77777777" w:rsidR="00301770" w:rsidRDefault="00301770"/>
        </w:tc>
        <w:tc>
          <w:tcPr>
            <w:tcW w:w="1114" w:type="dxa"/>
            <w:tcBorders>
              <w:top w:val="single" w:sz="4" w:space="0" w:color="000000"/>
              <w:left w:val="single" w:sz="4" w:space="0" w:color="000000"/>
              <w:bottom w:val="single" w:sz="4" w:space="0" w:color="000000"/>
              <w:right w:val="single" w:sz="4" w:space="0" w:color="000000"/>
            </w:tcBorders>
          </w:tcPr>
          <w:p w14:paraId="521A64CB" w14:textId="77777777" w:rsidR="00301770" w:rsidRDefault="00301770"/>
        </w:tc>
        <w:tc>
          <w:tcPr>
            <w:tcW w:w="1421" w:type="dxa"/>
            <w:tcBorders>
              <w:top w:val="single" w:sz="4" w:space="0" w:color="000000"/>
              <w:left w:val="single" w:sz="4" w:space="0" w:color="000000"/>
              <w:bottom w:val="single" w:sz="4" w:space="0" w:color="000000"/>
              <w:right w:val="single" w:sz="4" w:space="0" w:color="000000"/>
            </w:tcBorders>
          </w:tcPr>
          <w:p w14:paraId="5999905E" w14:textId="77777777" w:rsidR="00301770" w:rsidRDefault="00301770"/>
        </w:tc>
        <w:tc>
          <w:tcPr>
            <w:tcW w:w="1844" w:type="dxa"/>
            <w:tcBorders>
              <w:top w:val="single" w:sz="4" w:space="0" w:color="000000"/>
              <w:left w:val="single" w:sz="4" w:space="0" w:color="000000"/>
              <w:bottom w:val="single" w:sz="4" w:space="0" w:color="000000"/>
              <w:right w:val="single" w:sz="4" w:space="0" w:color="000000"/>
            </w:tcBorders>
          </w:tcPr>
          <w:p w14:paraId="73445111" w14:textId="77777777" w:rsidR="00301770" w:rsidRDefault="00301770"/>
        </w:tc>
      </w:tr>
      <w:tr w:rsidR="00B64F9A" w14:paraId="67AB89C6" w14:textId="77777777">
        <w:trPr>
          <w:trHeight w:hRule="exact" w:val="586"/>
        </w:trPr>
        <w:tc>
          <w:tcPr>
            <w:tcW w:w="6544" w:type="dxa"/>
            <w:tcBorders>
              <w:top w:val="nil"/>
              <w:left w:val="single" w:sz="4" w:space="0" w:color="000000"/>
              <w:bottom w:val="nil"/>
              <w:right w:val="single" w:sz="4" w:space="0" w:color="000000"/>
            </w:tcBorders>
          </w:tcPr>
          <w:p w14:paraId="1F21E2BE" w14:textId="77777777" w:rsidR="00B64F9A" w:rsidRDefault="00B64F9A"/>
        </w:tc>
        <w:tc>
          <w:tcPr>
            <w:tcW w:w="1114" w:type="dxa"/>
            <w:tcBorders>
              <w:top w:val="single" w:sz="4" w:space="0" w:color="000000"/>
              <w:left w:val="single" w:sz="4" w:space="0" w:color="000000"/>
              <w:bottom w:val="single" w:sz="4" w:space="0" w:color="000000"/>
              <w:right w:val="single" w:sz="4" w:space="0" w:color="000000"/>
            </w:tcBorders>
          </w:tcPr>
          <w:p w14:paraId="72045183" w14:textId="77777777" w:rsidR="00B64F9A" w:rsidRDefault="00B64F9A"/>
        </w:tc>
        <w:tc>
          <w:tcPr>
            <w:tcW w:w="1421" w:type="dxa"/>
            <w:tcBorders>
              <w:top w:val="single" w:sz="4" w:space="0" w:color="000000"/>
              <w:left w:val="single" w:sz="4" w:space="0" w:color="000000"/>
              <w:bottom w:val="single" w:sz="4" w:space="0" w:color="000000"/>
              <w:right w:val="single" w:sz="4" w:space="0" w:color="000000"/>
            </w:tcBorders>
          </w:tcPr>
          <w:p w14:paraId="2AB7FB2A" w14:textId="77777777" w:rsidR="00B64F9A" w:rsidRDefault="00B64F9A"/>
        </w:tc>
        <w:tc>
          <w:tcPr>
            <w:tcW w:w="1844" w:type="dxa"/>
            <w:tcBorders>
              <w:top w:val="single" w:sz="4" w:space="0" w:color="000000"/>
              <w:left w:val="single" w:sz="4" w:space="0" w:color="000000"/>
              <w:bottom w:val="single" w:sz="4" w:space="0" w:color="000000"/>
              <w:right w:val="single" w:sz="4" w:space="0" w:color="000000"/>
            </w:tcBorders>
          </w:tcPr>
          <w:p w14:paraId="6F2B3560" w14:textId="77777777" w:rsidR="00B64F9A" w:rsidRDefault="00B64F9A"/>
        </w:tc>
      </w:tr>
      <w:tr w:rsidR="00B64F9A" w14:paraId="3923CF5C" w14:textId="77777777">
        <w:trPr>
          <w:trHeight w:hRule="exact" w:val="566"/>
        </w:trPr>
        <w:tc>
          <w:tcPr>
            <w:tcW w:w="6544" w:type="dxa"/>
            <w:tcBorders>
              <w:top w:val="nil"/>
              <w:left w:val="single" w:sz="4" w:space="0" w:color="000000"/>
              <w:bottom w:val="nil"/>
              <w:right w:val="single" w:sz="4" w:space="0" w:color="000000"/>
            </w:tcBorders>
          </w:tcPr>
          <w:p w14:paraId="3AD17255" w14:textId="77777777" w:rsidR="00B64F9A" w:rsidRDefault="00B64F9A"/>
        </w:tc>
        <w:tc>
          <w:tcPr>
            <w:tcW w:w="1114" w:type="dxa"/>
            <w:tcBorders>
              <w:top w:val="single" w:sz="4" w:space="0" w:color="000000"/>
              <w:left w:val="single" w:sz="4" w:space="0" w:color="000000"/>
              <w:bottom w:val="single" w:sz="4" w:space="0" w:color="000000"/>
              <w:right w:val="single" w:sz="4" w:space="0" w:color="000000"/>
            </w:tcBorders>
          </w:tcPr>
          <w:p w14:paraId="101BF4F5" w14:textId="77777777" w:rsidR="00B64F9A" w:rsidRDefault="00B64F9A"/>
        </w:tc>
        <w:tc>
          <w:tcPr>
            <w:tcW w:w="1421" w:type="dxa"/>
            <w:tcBorders>
              <w:top w:val="single" w:sz="4" w:space="0" w:color="000000"/>
              <w:left w:val="single" w:sz="4" w:space="0" w:color="000000"/>
              <w:bottom w:val="single" w:sz="4" w:space="0" w:color="000000"/>
              <w:right w:val="single" w:sz="4" w:space="0" w:color="000000"/>
            </w:tcBorders>
          </w:tcPr>
          <w:p w14:paraId="1B9118D3" w14:textId="77777777" w:rsidR="00B64F9A" w:rsidRDefault="00B64F9A"/>
        </w:tc>
        <w:tc>
          <w:tcPr>
            <w:tcW w:w="1844" w:type="dxa"/>
            <w:tcBorders>
              <w:top w:val="single" w:sz="4" w:space="0" w:color="000000"/>
              <w:left w:val="single" w:sz="4" w:space="0" w:color="000000"/>
              <w:bottom w:val="single" w:sz="4" w:space="0" w:color="000000"/>
              <w:right w:val="single" w:sz="4" w:space="0" w:color="000000"/>
            </w:tcBorders>
          </w:tcPr>
          <w:p w14:paraId="28720483" w14:textId="77777777" w:rsidR="00B64F9A" w:rsidRDefault="00B64F9A"/>
        </w:tc>
      </w:tr>
      <w:tr w:rsidR="00B64F9A" w14:paraId="474189E3" w14:textId="77777777">
        <w:trPr>
          <w:trHeight w:hRule="exact" w:val="559"/>
        </w:trPr>
        <w:tc>
          <w:tcPr>
            <w:tcW w:w="6544" w:type="dxa"/>
            <w:tcBorders>
              <w:top w:val="nil"/>
              <w:left w:val="single" w:sz="4" w:space="0" w:color="000000"/>
              <w:bottom w:val="nil"/>
              <w:right w:val="single" w:sz="4" w:space="0" w:color="000000"/>
            </w:tcBorders>
          </w:tcPr>
          <w:p w14:paraId="2DD6D7FC" w14:textId="77777777" w:rsidR="00B64F9A" w:rsidRDefault="00B64F9A"/>
        </w:tc>
        <w:tc>
          <w:tcPr>
            <w:tcW w:w="1114" w:type="dxa"/>
            <w:tcBorders>
              <w:top w:val="single" w:sz="4" w:space="0" w:color="000000"/>
              <w:left w:val="single" w:sz="4" w:space="0" w:color="000000"/>
              <w:bottom w:val="single" w:sz="4" w:space="0" w:color="000000"/>
              <w:right w:val="single" w:sz="4" w:space="0" w:color="000000"/>
            </w:tcBorders>
          </w:tcPr>
          <w:p w14:paraId="2628B70A" w14:textId="77777777" w:rsidR="00B64F9A" w:rsidRDefault="00B64F9A"/>
        </w:tc>
        <w:tc>
          <w:tcPr>
            <w:tcW w:w="1421" w:type="dxa"/>
            <w:tcBorders>
              <w:top w:val="single" w:sz="4" w:space="0" w:color="000000"/>
              <w:left w:val="single" w:sz="4" w:space="0" w:color="000000"/>
              <w:bottom w:val="single" w:sz="4" w:space="0" w:color="000000"/>
              <w:right w:val="single" w:sz="4" w:space="0" w:color="000000"/>
            </w:tcBorders>
          </w:tcPr>
          <w:p w14:paraId="0302C1F8" w14:textId="77777777" w:rsidR="00B64F9A" w:rsidRDefault="00B64F9A"/>
        </w:tc>
        <w:tc>
          <w:tcPr>
            <w:tcW w:w="1844" w:type="dxa"/>
            <w:tcBorders>
              <w:top w:val="single" w:sz="4" w:space="0" w:color="000000"/>
              <w:left w:val="single" w:sz="4" w:space="0" w:color="000000"/>
              <w:bottom w:val="single" w:sz="4" w:space="0" w:color="000000"/>
              <w:right w:val="single" w:sz="4" w:space="0" w:color="000000"/>
            </w:tcBorders>
          </w:tcPr>
          <w:p w14:paraId="1BD7F793" w14:textId="77777777" w:rsidR="00B64F9A" w:rsidRDefault="00B64F9A"/>
        </w:tc>
      </w:tr>
      <w:tr w:rsidR="00B64F9A" w14:paraId="1D05205A" w14:textId="77777777">
        <w:trPr>
          <w:trHeight w:hRule="exact" w:val="566"/>
        </w:trPr>
        <w:tc>
          <w:tcPr>
            <w:tcW w:w="6544" w:type="dxa"/>
            <w:tcBorders>
              <w:top w:val="nil"/>
              <w:left w:val="single" w:sz="4" w:space="0" w:color="000000"/>
              <w:bottom w:val="nil"/>
              <w:right w:val="single" w:sz="4" w:space="0" w:color="000000"/>
            </w:tcBorders>
          </w:tcPr>
          <w:p w14:paraId="38539EE2" w14:textId="77777777" w:rsidR="00B64F9A" w:rsidRDefault="00B64F9A"/>
        </w:tc>
        <w:tc>
          <w:tcPr>
            <w:tcW w:w="1114" w:type="dxa"/>
            <w:tcBorders>
              <w:top w:val="single" w:sz="4" w:space="0" w:color="000000"/>
              <w:left w:val="single" w:sz="4" w:space="0" w:color="000000"/>
              <w:bottom w:val="single" w:sz="4" w:space="0" w:color="000000"/>
              <w:right w:val="single" w:sz="4" w:space="0" w:color="000000"/>
            </w:tcBorders>
          </w:tcPr>
          <w:p w14:paraId="7B0320A2" w14:textId="77777777" w:rsidR="00B64F9A" w:rsidRDefault="00B64F9A"/>
        </w:tc>
        <w:tc>
          <w:tcPr>
            <w:tcW w:w="1421" w:type="dxa"/>
            <w:tcBorders>
              <w:top w:val="single" w:sz="4" w:space="0" w:color="000000"/>
              <w:left w:val="single" w:sz="4" w:space="0" w:color="000000"/>
              <w:bottom w:val="single" w:sz="4" w:space="0" w:color="000000"/>
              <w:right w:val="single" w:sz="4" w:space="0" w:color="000000"/>
            </w:tcBorders>
          </w:tcPr>
          <w:p w14:paraId="4207F391" w14:textId="77777777" w:rsidR="00B64F9A" w:rsidRDefault="00B64F9A"/>
        </w:tc>
        <w:tc>
          <w:tcPr>
            <w:tcW w:w="1844" w:type="dxa"/>
            <w:tcBorders>
              <w:top w:val="single" w:sz="4" w:space="0" w:color="000000"/>
              <w:left w:val="single" w:sz="4" w:space="0" w:color="000000"/>
              <w:bottom w:val="single" w:sz="4" w:space="0" w:color="000000"/>
              <w:right w:val="single" w:sz="4" w:space="0" w:color="000000"/>
            </w:tcBorders>
          </w:tcPr>
          <w:p w14:paraId="4617E04F" w14:textId="77777777" w:rsidR="00B64F9A" w:rsidRDefault="00B64F9A"/>
        </w:tc>
      </w:tr>
      <w:tr w:rsidR="00B64F9A" w14:paraId="6746C205" w14:textId="77777777">
        <w:trPr>
          <w:trHeight w:hRule="exact" w:val="562"/>
        </w:trPr>
        <w:tc>
          <w:tcPr>
            <w:tcW w:w="6544" w:type="dxa"/>
            <w:tcBorders>
              <w:top w:val="nil"/>
              <w:left w:val="single" w:sz="4" w:space="0" w:color="000000"/>
              <w:bottom w:val="nil"/>
              <w:right w:val="single" w:sz="4" w:space="0" w:color="000000"/>
            </w:tcBorders>
          </w:tcPr>
          <w:p w14:paraId="68B6D484" w14:textId="77777777" w:rsidR="00B64F9A" w:rsidRDefault="00B64F9A"/>
        </w:tc>
        <w:tc>
          <w:tcPr>
            <w:tcW w:w="1114" w:type="dxa"/>
            <w:tcBorders>
              <w:top w:val="single" w:sz="4" w:space="0" w:color="000000"/>
              <w:left w:val="single" w:sz="4" w:space="0" w:color="000000"/>
              <w:bottom w:val="single" w:sz="4" w:space="0" w:color="000000"/>
              <w:right w:val="single" w:sz="4" w:space="0" w:color="000000"/>
            </w:tcBorders>
          </w:tcPr>
          <w:p w14:paraId="4903B228" w14:textId="77777777" w:rsidR="00B64F9A" w:rsidRDefault="00B64F9A"/>
        </w:tc>
        <w:tc>
          <w:tcPr>
            <w:tcW w:w="1421" w:type="dxa"/>
            <w:tcBorders>
              <w:top w:val="single" w:sz="4" w:space="0" w:color="000000"/>
              <w:left w:val="single" w:sz="4" w:space="0" w:color="000000"/>
              <w:bottom w:val="single" w:sz="4" w:space="0" w:color="000000"/>
              <w:right w:val="single" w:sz="4" w:space="0" w:color="000000"/>
            </w:tcBorders>
          </w:tcPr>
          <w:p w14:paraId="2DD67915" w14:textId="77777777" w:rsidR="00B64F9A" w:rsidRDefault="00B64F9A"/>
        </w:tc>
        <w:tc>
          <w:tcPr>
            <w:tcW w:w="1844" w:type="dxa"/>
            <w:tcBorders>
              <w:top w:val="single" w:sz="4" w:space="0" w:color="000000"/>
              <w:left w:val="single" w:sz="4" w:space="0" w:color="000000"/>
              <w:bottom w:val="single" w:sz="4" w:space="0" w:color="000000"/>
              <w:right w:val="single" w:sz="4" w:space="0" w:color="000000"/>
            </w:tcBorders>
          </w:tcPr>
          <w:p w14:paraId="17EFD839" w14:textId="77777777" w:rsidR="00B64F9A" w:rsidRDefault="00B64F9A"/>
        </w:tc>
      </w:tr>
      <w:tr w:rsidR="00B64F9A" w14:paraId="46FD7B1C" w14:textId="77777777">
        <w:trPr>
          <w:trHeight w:hRule="exact" w:val="576"/>
        </w:trPr>
        <w:tc>
          <w:tcPr>
            <w:tcW w:w="6544" w:type="dxa"/>
            <w:tcBorders>
              <w:top w:val="nil"/>
              <w:left w:val="single" w:sz="4" w:space="0" w:color="000000"/>
              <w:bottom w:val="single" w:sz="4" w:space="0" w:color="000000"/>
              <w:right w:val="single" w:sz="4" w:space="0" w:color="000000"/>
            </w:tcBorders>
          </w:tcPr>
          <w:p w14:paraId="208E2651" w14:textId="77777777" w:rsidR="00B64F9A" w:rsidRDefault="00B64F9A">
            <w:pPr>
              <w:pStyle w:val="TableParagraph"/>
              <w:kinsoku w:val="0"/>
              <w:overflowPunct w:val="0"/>
              <w:spacing w:before="5"/>
              <w:rPr>
                <w:rFonts w:ascii="Calibri" w:hAnsi="Calibri" w:cs="Calibri"/>
              </w:rPr>
            </w:pPr>
          </w:p>
          <w:p w14:paraId="0860A581" w14:textId="77777777" w:rsidR="00B64F9A" w:rsidRDefault="00B64F9A">
            <w:pPr>
              <w:pStyle w:val="TableParagraph"/>
              <w:kinsoku w:val="0"/>
              <w:overflowPunct w:val="0"/>
              <w:ind w:left="102"/>
            </w:pPr>
            <w:r>
              <w:rPr>
                <w:rFonts w:ascii="Verdana" w:hAnsi="Verdana" w:cs="Verdana"/>
                <w:b/>
                <w:bCs/>
                <w:spacing w:val="-2"/>
                <w:sz w:val="22"/>
                <w:szCs w:val="22"/>
                <w:u w:val="thick"/>
              </w:rPr>
              <w:t>TOTAL</w:t>
            </w:r>
            <w:r>
              <w:rPr>
                <w:rFonts w:ascii="Verdana" w:hAnsi="Verdana" w:cs="Verdana"/>
                <w:b/>
                <w:bCs/>
                <w:sz w:val="22"/>
                <w:szCs w:val="22"/>
                <w:u w:val="thick"/>
              </w:rPr>
              <w:t xml:space="preserve"> </w:t>
            </w:r>
            <w:r>
              <w:rPr>
                <w:rFonts w:ascii="Verdana" w:hAnsi="Verdana" w:cs="Verdana"/>
                <w:b/>
                <w:bCs/>
                <w:spacing w:val="-3"/>
                <w:sz w:val="22"/>
                <w:szCs w:val="22"/>
                <w:u w:val="thick"/>
              </w:rPr>
              <w:t>PRESUPUESTO</w:t>
            </w:r>
            <w:r>
              <w:rPr>
                <w:rFonts w:ascii="Verdana" w:hAnsi="Verdana" w:cs="Verdana"/>
                <w:b/>
                <w:bCs/>
                <w:spacing w:val="-4"/>
                <w:sz w:val="22"/>
                <w:szCs w:val="22"/>
                <w:u w:val="thick"/>
              </w:rPr>
              <w:t xml:space="preserve"> </w:t>
            </w:r>
            <w:r>
              <w:rPr>
                <w:rFonts w:ascii="Verdana" w:hAnsi="Verdana" w:cs="Verdana"/>
                <w:b/>
                <w:bCs/>
                <w:spacing w:val="-1"/>
                <w:sz w:val="22"/>
                <w:szCs w:val="22"/>
                <w:u w:val="thick"/>
              </w:rPr>
              <w:t>DE</w:t>
            </w:r>
            <w:r>
              <w:rPr>
                <w:rFonts w:ascii="Verdana" w:hAnsi="Verdana" w:cs="Verdana"/>
                <w:b/>
                <w:bCs/>
                <w:spacing w:val="-4"/>
                <w:sz w:val="22"/>
                <w:szCs w:val="22"/>
                <w:u w:val="thick"/>
              </w:rPr>
              <w:t xml:space="preserve"> </w:t>
            </w:r>
            <w:r>
              <w:rPr>
                <w:rFonts w:ascii="Verdana" w:hAnsi="Verdana" w:cs="Verdana"/>
                <w:b/>
                <w:bCs/>
                <w:spacing w:val="-2"/>
                <w:sz w:val="22"/>
                <w:szCs w:val="22"/>
                <w:u w:val="thick"/>
              </w:rPr>
              <w:t>OBRA:</w:t>
            </w:r>
          </w:p>
        </w:tc>
        <w:tc>
          <w:tcPr>
            <w:tcW w:w="1114" w:type="dxa"/>
            <w:tcBorders>
              <w:top w:val="single" w:sz="4" w:space="0" w:color="000000"/>
              <w:left w:val="single" w:sz="4" w:space="0" w:color="000000"/>
              <w:bottom w:val="single" w:sz="4" w:space="0" w:color="000000"/>
              <w:right w:val="nil"/>
            </w:tcBorders>
          </w:tcPr>
          <w:p w14:paraId="7EBA028D" w14:textId="77777777" w:rsidR="00B64F9A" w:rsidRDefault="00B64F9A"/>
        </w:tc>
        <w:tc>
          <w:tcPr>
            <w:tcW w:w="1421" w:type="dxa"/>
            <w:tcBorders>
              <w:top w:val="single" w:sz="4" w:space="0" w:color="000000"/>
              <w:left w:val="nil"/>
              <w:bottom w:val="single" w:sz="4" w:space="0" w:color="000000"/>
              <w:right w:val="single" w:sz="4" w:space="0" w:color="000000"/>
            </w:tcBorders>
          </w:tcPr>
          <w:p w14:paraId="4100E05F" w14:textId="77777777" w:rsidR="00B64F9A" w:rsidRDefault="00B64F9A"/>
        </w:tc>
        <w:tc>
          <w:tcPr>
            <w:tcW w:w="1844" w:type="dxa"/>
            <w:tcBorders>
              <w:top w:val="single" w:sz="4" w:space="0" w:color="000000"/>
              <w:left w:val="single" w:sz="4" w:space="0" w:color="000000"/>
              <w:bottom w:val="single" w:sz="4" w:space="0" w:color="000000"/>
              <w:right w:val="single" w:sz="4" w:space="0" w:color="000000"/>
            </w:tcBorders>
          </w:tcPr>
          <w:p w14:paraId="59AC6DCF" w14:textId="77777777" w:rsidR="00B64F9A" w:rsidRDefault="00B64F9A"/>
        </w:tc>
      </w:tr>
    </w:tbl>
    <w:p w14:paraId="0568C402" w14:textId="77777777" w:rsidR="00B64F9A" w:rsidRDefault="00B64F9A">
      <w:pPr>
        <w:pStyle w:val="Textoindependiente"/>
        <w:kinsoku w:val="0"/>
        <w:overflowPunct w:val="0"/>
        <w:spacing w:before="8"/>
        <w:ind w:left="0"/>
        <w:rPr>
          <w:sz w:val="16"/>
          <w:szCs w:val="16"/>
        </w:rPr>
      </w:pPr>
    </w:p>
    <w:p w14:paraId="1F34243F" w14:textId="77777777" w:rsidR="00AB704A" w:rsidRDefault="00AB704A">
      <w:pPr>
        <w:pStyle w:val="Textoindependiente"/>
        <w:kinsoku w:val="0"/>
        <w:overflowPunct w:val="0"/>
        <w:spacing w:before="61"/>
        <w:ind w:left="120"/>
        <w:rPr>
          <w:rFonts w:ascii="Verdana" w:hAnsi="Verdana" w:cs="Verdana"/>
          <w:b/>
          <w:bCs/>
          <w:spacing w:val="-1"/>
          <w:sz w:val="22"/>
          <w:szCs w:val="22"/>
          <w:u w:val="thick"/>
        </w:rPr>
      </w:pPr>
    </w:p>
    <w:p w14:paraId="2E5F3C1C" w14:textId="77777777" w:rsidR="00AB704A" w:rsidRDefault="00AB704A">
      <w:pPr>
        <w:pStyle w:val="Textoindependiente"/>
        <w:kinsoku w:val="0"/>
        <w:overflowPunct w:val="0"/>
        <w:spacing w:before="61"/>
        <w:ind w:left="120"/>
        <w:rPr>
          <w:rFonts w:ascii="Verdana" w:hAnsi="Verdana" w:cs="Verdana"/>
          <w:b/>
          <w:bCs/>
          <w:spacing w:val="-1"/>
          <w:sz w:val="22"/>
          <w:szCs w:val="22"/>
          <w:u w:val="thick"/>
        </w:rPr>
      </w:pPr>
    </w:p>
    <w:p w14:paraId="1691D2FE" w14:textId="77777777" w:rsidR="00AB704A" w:rsidRDefault="00AB704A">
      <w:pPr>
        <w:pStyle w:val="Textoindependiente"/>
        <w:kinsoku w:val="0"/>
        <w:overflowPunct w:val="0"/>
        <w:spacing w:before="61"/>
        <w:ind w:left="120"/>
        <w:rPr>
          <w:rFonts w:ascii="Verdana" w:hAnsi="Verdana" w:cs="Verdana"/>
          <w:b/>
          <w:bCs/>
          <w:spacing w:val="-1"/>
          <w:sz w:val="22"/>
          <w:szCs w:val="22"/>
          <w:u w:val="thick"/>
        </w:rPr>
      </w:pPr>
    </w:p>
    <w:p w14:paraId="7358256C" w14:textId="77777777" w:rsidR="00AB704A" w:rsidRDefault="00AB704A">
      <w:pPr>
        <w:pStyle w:val="Textoindependiente"/>
        <w:kinsoku w:val="0"/>
        <w:overflowPunct w:val="0"/>
        <w:spacing w:before="61"/>
        <w:ind w:left="120"/>
        <w:rPr>
          <w:rFonts w:ascii="Verdana" w:hAnsi="Verdana" w:cs="Verdana"/>
          <w:b/>
          <w:bCs/>
          <w:spacing w:val="-1"/>
          <w:sz w:val="22"/>
          <w:szCs w:val="22"/>
          <w:u w:val="thick"/>
        </w:rPr>
      </w:pPr>
    </w:p>
    <w:p w14:paraId="17A0A78F" w14:textId="77777777" w:rsidR="00AB704A" w:rsidRDefault="00AB704A">
      <w:pPr>
        <w:pStyle w:val="Textoindependiente"/>
        <w:kinsoku w:val="0"/>
        <w:overflowPunct w:val="0"/>
        <w:spacing w:before="61"/>
        <w:ind w:left="120"/>
        <w:rPr>
          <w:rFonts w:ascii="Verdana" w:hAnsi="Verdana" w:cs="Verdana"/>
          <w:b/>
          <w:bCs/>
          <w:spacing w:val="-1"/>
          <w:sz w:val="22"/>
          <w:szCs w:val="22"/>
          <w:u w:val="thick"/>
        </w:rPr>
      </w:pPr>
    </w:p>
    <w:p w14:paraId="0948CE3A" w14:textId="77777777" w:rsidR="00AB704A" w:rsidRDefault="00AB704A">
      <w:pPr>
        <w:pStyle w:val="Textoindependiente"/>
        <w:kinsoku w:val="0"/>
        <w:overflowPunct w:val="0"/>
        <w:spacing w:before="61"/>
        <w:ind w:left="120"/>
        <w:rPr>
          <w:rFonts w:ascii="Verdana" w:hAnsi="Verdana" w:cs="Verdana"/>
          <w:b/>
          <w:bCs/>
          <w:spacing w:val="-1"/>
          <w:sz w:val="22"/>
          <w:szCs w:val="22"/>
          <w:u w:val="thick"/>
        </w:rPr>
      </w:pPr>
    </w:p>
    <w:p w14:paraId="491C402A" w14:textId="77777777" w:rsidR="00AB704A" w:rsidRDefault="00AB704A">
      <w:pPr>
        <w:pStyle w:val="Textoindependiente"/>
        <w:kinsoku w:val="0"/>
        <w:overflowPunct w:val="0"/>
        <w:spacing w:before="61"/>
        <w:ind w:left="120"/>
        <w:rPr>
          <w:rFonts w:ascii="Verdana" w:hAnsi="Verdana" w:cs="Verdana"/>
          <w:b/>
          <w:bCs/>
          <w:spacing w:val="-1"/>
          <w:sz w:val="22"/>
          <w:szCs w:val="22"/>
          <w:u w:val="thick"/>
        </w:rPr>
      </w:pPr>
    </w:p>
    <w:p w14:paraId="5BD674D5" w14:textId="77777777" w:rsidR="00AB704A" w:rsidRDefault="00AB704A">
      <w:pPr>
        <w:pStyle w:val="Textoindependiente"/>
        <w:kinsoku w:val="0"/>
        <w:overflowPunct w:val="0"/>
        <w:spacing w:before="61"/>
        <w:ind w:left="120"/>
        <w:rPr>
          <w:rFonts w:ascii="Verdana" w:hAnsi="Verdana" w:cs="Verdana"/>
          <w:b/>
          <w:bCs/>
          <w:spacing w:val="-1"/>
          <w:sz w:val="22"/>
          <w:szCs w:val="22"/>
          <w:u w:val="thick"/>
        </w:rPr>
      </w:pPr>
    </w:p>
    <w:p w14:paraId="4D4CE698" w14:textId="77777777" w:rsidR="00AB704A" w:rsidRDefault="00AB704A">
      <w:pPr>
        <w:pStyle w:val="Textoindependiente"/>
        <w:kinsoku w:val="0"/>
        <w:overflowPunct w:val="0"/>
        <w:spacing w:before="61"/>
        <w:ind w:left="120"/>
        <w:rPr>
          <w:rFonts w:ascii="Verdana" w:hAnsi="Verdana" w:cs="Verdana"/>
          <w:b/>
          <w:bCs/>
          <w:spacing w:val="-1"/>
          <w:sz w:val="22"/>
          <w:szCs w:val="22"/>
          <w:u w:val="thick"/>
        </w:rPr>
      </w:pPr>
    </w:p>
    <w:p w14:paraId="1A373F8B" w14:textId="77777777" w:rsidR="00AB704A" w:rsidRDefault="00AB704A">
      <w:pPr>
        <w:pStyle w:val="Textoindependiente"/>
        <w:kinsoku w:val="0"/>
        <w:overflowPunct w:val="0"/>
        <w:spacing w:before="61"/>
        <w:ind w:left="120"/>
        <w:rPr>
          <w:rFonts w:ascii="Verdana" w:hAnsi="Verdana" w:cs="Verdana"/>
          <w:b/>
          <w:bCs/>
          <w:spacing w:val="-1"/>
          <w:sz w:val="22"/>
          <w:szCs w:val="22"/>
          <w:u w:val="thick"/>
        </w:rPr>
      </w:pPr>
    </w:p>
    <w:p w14:paraId="548D87AB" w14:textId="77777777" w:rsidR="00AB704A" w:rsidRDefault="00AB704A">
      <w:pPr>
        <w:pStyle w:val="Textoindependiente"/>
        <w:kinsoku w:val="0"/>
        <w:overflowPunct w:val="0"/>
        <w:spacing w:before="61"/>
        <w:ind w:left="120"/>
        <w:rPr>
          <w:rFonts w:ascii="Verdana" w:hAnsi="Verdana" w:cs="Verdana"/>
          <w:b/>
          <w:bCs/>
          <w:spacing w:val="-1"/>
          <w:sz w:val="22"/>
          <w:szCs w:val="22"/>
          <w:u w:val="thick"/>
        </w:rPr>
      </w:pPr>
    </w:p>
    <w:p w14:paraId="549A9299" w14:textId="77777777" w:rsidR="00AB704A" w:rsidRDefault="00AB704A" w:rsidP="00301770">
      <w:pPr>
        <w:pStyle w:val="Textoindependiente"/>
        <w:kinsoku w:val="0"/>
        <w:overflowPunct w:val="0"/>
        <w:spacing w:before="61"/>
        <w:ind w:left="0"/>
        <w:rPr>
          <w:rFonts w:ascii="Verdana" w:hAnsi="Verdana" w:cs="Verdana"/>
          <w:b/>
          <w:bCs/>
          <w:spacing w:val="-1"/>
          <w:sz w:val="22"/>
          <w:szCs w:val="22"/>
          <w:u w:val="thick"/>
        </w:rPr>
      </w:pPr>
    </w:p>
    <w:p w14:paraId="48F6CB80" w14:textId="77777777" w:rsidR="00AB704A" w:rsidRDefault="00AB704A">
      <w:pPr>
        <w:pStyle w:val="Textoindependiente"/>
        <w:kinsoku w:val="0"/>
        <w:overflowPunct w:val="0"/>
        <w:spacing w:before="61"/>
        <w:ind w:left="120"/>
        <w:rPr>
          <w:rFonts w:ascii="Verdana" w:hAnsi="Verdana" w:cs="Verdana"/>
          <w:b/>
          <w:bCs/>
          <w:spacing w:val="-1"/>
          <w:sz w:val="22"/>
          <w:szCs w:val="22"/>
          <w:u w:val="thick"/>
        </w:rPr>
      </w:pPr>
    </w:p>
    <w:p w14:paraId="3EE9D820" w14:textId="77777777" w:rsidR="00B64F9A" w:rsidRDefault="00B64F9A">
      <w:pPr>
        <w:pStyle w:val="Textoindependiente"/>
        <w:kinsoku w:val="0"/>
        <w:overflowPunct w:val="0"/>
        <w:spacing w:before="61"/>
        <w:ind w:left="120"/>
        <w:rPr>
          <w:rFonts w:ascii="Verdana" w:hAnsi="Verdana" w:cs="Verdana"/>
          <w:sz w:val="22"/>
          <w:szCs w:val="22"/>
        </w:rPr>
      </w:pPr>
      <w:r>
        <w:rPr>
          <w:rFonts w:ascii="Verdana" w:hAnsi="Verdana" w:cs="Verdana"/>
          <w:b/>
          <w:bCs/>
          <w:spacing w:val="-1"/>
          <w:sz w:val="22"/>
          <w:szCs w:val="22"/>
          <w:u w:val="thick"/>
        </w:rPr>
        <w:t>MEMORIA</w:t>
      </w:r>
      <w:r>
        <w:rPr>
          <w:rFonts w:ascii="Verdana" w:hAnsi="Verdana" w:cs="Verdana"/>
          <w:b/>
          <w:bCs/>
          <w:spacing w:val="-3"/>
          <w:sz w:val="22"/>
          <w:szCs w:val="22"/>
          <w:u w:val="thick"/>
        </w:rPr>
        <w:t xml:space="preserve"> </w:t>
      </w:r>
      <w:r>
        <w:rPr>
          <w:rFonts w:ascii="Verdana" w:hAnsi="Verdana" w:cs="Verdana"/>
          <w:b/>
          <w:bCs/>
          <w:spacing w:val="-1"/>
          <w:sz w:val="22"/>
          <w:szCs w:val="22"/>
          <w:u w:val="thick"/>
        </w:rPr>
        <w:t>DESCRIPTIVA</w:t>
      </w:r>
      <w:r>
        <w:rPr>
          <w:rFonts w:ascii="Verdana" w:hAnsi="Verdana" w:cs="Verdana"/>
          <w:b/>
          <w:bCs/>
          <w:spacing w:val="-3"/>
          <w:sz w:val="22"/>
          <w:szCs w:val="22"/>
          <w:u w:val="thick"/>
        </w:rPr>
        <w:t xml:space="preserve"> </w:t>
      </w:r>
      <w:r>
        <w:rPr>
          <w:rFonts w:ascii="Verdana" w:hAnsi="Verdana" w:cs="Verdana"/>
          <w:b/>
          <w:bCs/>
          <w:spacing w:val="-1"/>
          <w:sz w:val="22"/>
          <w:szCs w:val="22"/>
          <w:u w:val="thick"/>
        </w:rPr>
        <w:t>DE LOS</w:t>
      </w:r>
      <w:r>
        <w:rPr>
          <w:rFonts w:ascii="Verdana" w:hAnsi="Verdana" w:cs="Verdana"/>
          <w:b/>
          <w:bCs/>
          <w:spacing w:val="-3"/>
          <w:sz w:val="22"/>
          <w:szCs w:val="22"/>
          <w:u w:val="thick"/>
        </w:rPr>
        <w:t xml:space="preserve"> </w:t>
      </w:r>
      <w:r>
        <w:rPr>
          <w:rFonts w:ascii="Verdana" w:hAnsi="Verdana" w:cs="Verdana"/>
          <w:b/>
          <w:bCs/>
          <w:spacing w:val="-1"/>
          <w:sz w:val="22"/>
          <w:szCs w:val="22"/>
          <w:u w:val="thick"/>
        </w:rPr>
        <w:t>ACTOS</w:t>
      </w:r>
    </w:p>
    <w:p w14:paraId="2C15094F" w14:textId="77777777" w:rsidR="00B64F9A" w:rsidRDefault="00B64F9A">
      <w:pPr>
        <w:pStyle w:val="Textoindependiente"/>
        <w:kinsoku w:val="0"/>
        <w:overflowPunct w:val="0"/>
        <w:spacing w:before="7"/>
        <w:ind w:left="0"/>
        <w:rPr>
          <w:rFonts w:ascii="Verdana" w:hAnsi="Verdana" w:cs="Verdana"/>
          <w:b/>
          <w:bCs/>
          <w:sz w:val="10"/>
          <w:szCs w:val="10"/>
        </w:rPr>
      </w:pPr>
    </w:p>
    <w:p w14:paraId="3E12F2B1" w14:textId="77777777" w:rsidR="00B64F9A" w:rsidRDefault="00000000">
      <w:pPr>
        <w:pStyle w:val="Textoindependiente"/>
        <w:kinsoku w:val="0"/>
        <w:overflowPunct w:val="0"/>
        <w:spacing w:line="200" w:lineRule="atLeast"/>
        <w:ind w:left="117"/>
        <w:rPr>
          <w:rFonts w:ascii="Verdana" w:hAnsi="Verdana" w:cs="Verdana"/>
        </w:rPr>
      </w:pPr>
      <w:r>
        <w:rPr>
          <w:rFonts w:ascii="Verdana" w:hAnsi="Verdana" w:cs="Verdana"/>
        </w:rPr>
      </w:r>
      <w:r>
        <w:rPr>
          <w:rFonts w:ascii="Verdana" w:hAnsi="Verdana" w:cs="Verdana"/>
        </w:rPr>
        <w:pict w14:anchorId="63943102">
          <v:group id="_x0000_s2088" style="width:547.5pt;height:549.05pt;mso-position-horizontal-relative:char;mso-position-vertical-relative:line" coordsize="10950,6495" o:allowincell="f">
            <v:shape id="_x0000_s2089" style="position:absolute;left:7;top:7;width:10935;height:6480;mso-position-horizontal-relative:page;mso-position-vertical-relative:page" coordsize="10935,6480" o:allowincell="f" path="m,6480r10935,l10935,,,,,6480xe" filled="f">
              <v:path arrowok="t"/>
            </v:shape>
            <w10:anchorlock/>
          </v:group>
        </w:pict>
      </w:r>
    </w:p>
    <w:p w14:paraId="77F545B7" w14:textId="77777777" w:rsidR="00B64F9A" w:rsidRDefault="00B64F9A">
      <w:pPr>
        <w:pStyle w:val="Textoindependiente"/>
        <w:kinsoku w:val="0"/>
        <w:overflowPunct w:val="0"/>
        <w:spacing w:line="200" w:lineRule="atLeast"/>
        <w:ind w:left="117"/>
        <w:rPr>
          <w:rFonts w:ascii="Verdana" w:hAnsi="Verdana" w:cs="Verdana"/>
        </w:rPr>
        <w:sectPr w:rsidR="00B64F9A">
          <w:pgSz w:w="11920" w:h="16850"/>
          <w:pgMar w:top="3040" w:right="340" w:bottom="280" w:left="400" w:header="511" w:footer="0" w:gutter="0"/>
          <w:cols w:space="720" w:equalWidth="0">
            <w:col w:w="11180"/>
          </w:cols>
          <w:noEndnote/>
        </w:sectPr>
      </w:pPr>
    </w:p>
    <w:p w14:paraId="17808062" w14:textId="77777777" w:rsidR="00B64F9A" w:rsidRDefault="00B64F9A">
      <w:pPr>
        <w:pStyle w:val="Textoindependiente"/>
        <w:kinsoku w:val="0"/>
        <w:overflowPunct w:val="0"/>
        <w:ind w:left="0"/>
        <w:rPr>
          <w:rFonts w:ascii="Verdana" w:hAnsi="Verdana" w:cs="Verdana"/>
          <w:b/>
          <w:bCs/>
        </w:rPr>
      </w:pPr>
    </w:p>
    <w:p w14:paraId="37C9EFAB" w14:textId="77777777" w:rsidR="00B64F9A" w:rsidRDefault="00B64F9A">
      <w:pPr>
        <w:pStyle w:val="Textoindependiente"/>
        <w:kinsoku w:val="0"/>
        <w:overflowPunct w:val="0"/>
        <w:spacing w:before="10"/>
        <w:ind w:left="0"/>
        <w:rPr>
          <w:rFonts w:ascii="Verdana" w:hAnsi="Verdana" w:cs="Verdana"/>
          <w:b/>
          <w:bCs/>
          <w:sz w:val="29"/>
          <w:szCs w:val="29"/>
        </w:rPr>
      </w:pPr>
    </w:p>
    <w:p w14:paraId="58FC3236" w14:textId="77777777" w:rsidR="00B64F9A" w:rsidRDefault="00000000">
      <w:pPr>
        <w:pStyle w:val="Textoindependiente"/>
        <w:kinsoku w:val="0"/>
        <w:overflowPunct w:val="0"/>
        <w:spacing w:line="200" w:lineRule="atLeast"/>
        <w:ind w:left="101"/>
        <w:rPr>
          <w:rFonts w:ascii="Verdana" w:hAnsi="Verdana" w:cs="Verdana"/>
        </w:rPr>
      </w:pPr>
      <w:r>
        <w:rPr>
          <w:rFonts w:ascii="Verdana" w:hAnsi="Verdana" w:cs="Verdana"/>
        </w:rPr>
      </w:r>
      <w:r>
        <w:rPr>
          <w:rFonts w:ascii="Verdana" w:hAnsi="Verdana" w:cs="Verdana"/>
        </w:rPr>
        <w:pict w14:anchorId="0AA74CB6">
          <v:group id="_x0000_s2090" style="width:537.8pt;height:474.75pt;mso-position-horizontal-relative:char;mso-position-vertical-relative:line" coordsize="10756,9495" o:allowincell="f">
            <v:shape id="_x0000_s2091" style="position:absolute;left:11;top:207;width:3604;height:20;mso-position-horizontal-relative:page;mso-position-vertical-relative:page" coordsize="3604,20" o:allowincell="f" path="m,l3603,e" filled="f" strokeweight="1.18pt">
              <v:path arrowok="t"/>
            </v:shape>
            <v:shape id="_x0000_s2092" style="position:absolute;left:25;top:208;width:10723;height:9279;mso-position-horizontal-relative:page;mso-position-vertical-relative:page" coordsize="10723,9279" o:allowincell="f" path="m,9279r10723,l10723,,,,,9279xe" stroked="f">
              <v:path arrowok="t"/>
            </v:shape>
            <v:shape id="_x0000_s2093" style="position:absolute;left:25;top:208;width:10723;height:9279;mso-position-horizontal-relative:page;mso-position-vertical-relative:page" coordsize="10723,9279" o:allowincell="f" path="m,9279r10723,l10723,,,,,9279xe" filled="f">
              <v:path arrowok="t"/>
            </v:shape>
            <v:shape id="_x0000_s2094" type="#_x0000_t202" style="position:absolute;left:12;width:3606;height:221;mso-position-horizontal-relative:page;mso-position-vertical-relative:page" o:allowincell="f" filled="f" stroked="f">
              <v:textbox inset="0,0,0,0">
                <w:txbxContent>
                  <w:p w14:paraId="57E08842" w14:textId="77777777" w:rsidR="00B64F9A" w:rsidRDefault="00B64F9A">
                    <w:pPr>
                      <w:pStyle w:val="Textoindependiente"/>
                      <w:kinsoku w:val="0"/>
                      <w:overflowPunct w:val="0"/>
                      <w:spacing w:line="221" w:lineRule="exact"/>
                      <w:ind w:left="0"/>
                      <w:rPr>
                        <w:rFonts w:ascii="Verdana" w:hAnsi="Verdana" w:cs="Verdana"/>
                        <w:sz w:val="22"/>
                        <w:szCs w:val="22"/>
                      </w:rPr>
                    </w:pPr>
                    <w:r>
                      <w:rPr>
                        <w:rFonts w:ascii="Verdana" w:hAnsi="Verdana" w:cs="Verdana"/>
                        <w:b/>
                        <w:bCs/>
                        <w:spacing w:val="-2"/>
                        <w:sz w:val="22"/>
                        <w:szCs w:val="22"/>
                      </w:rPr>
                      <w:t>CROQUIS</w:t>
                    </w:r>
                    <w:r>
                      <w:rPr>
                        <w:rFonts w:ascii="Verdana" w:hAnsi="Verdana" w:cs="Verdana"/>
                        <w:b/>
                        <w:bCs/>
                        <w:spacing w:val="-5"/>
                        <w:sz w:val="22"/>
                        <w:szCs w:val="22"/>
                      </w:rPr>
                      <w:t xml:space="preserve"> </w:t>
                    </w:r>
                    <w:r>
                      <w:rPr>
                        <w:rFonts w:ascii="Verdana" w:hAnsi="Verdana" w:cs="Verdana"/>
                        <w:b/>
                        <w:bCs/>
                        <w:sz w:val="22"/>
                        <w:szCs w:val="22"/>
                      </w:rPr>
                      <w:t>O</w:t>
                    </w:r>
                    <w:r>
                      <w:rPr>
                        <w:rFonts w:ascii="Verdana" w:hAnsi="Verdana" w:cs="Verdana"/>
                        <w:b/>
                        <w:bCs/>
                        <w:spacing w:val="-2"/>
                        <w:sz w:val="22"/>
                        <w:szCs w:val="22"/>
                      </w:rPr>
                      <w:t xml:space="preserve"> PLANO</w:t>
                    </w:r>
                    <w:r>
                      <w:rPr>
                        <w:rFonts w:ascii="Verdana" w:hAnsi="Verdana" w:cs="Verdana"/>
                        <w:b/>
                        <w:bCs/>
                        <w:spacing w:val="-4"/>
                        <w:sz w:val="22"/>
                        <w:szCs w:val="22"/>
                      </w:rPr>
                      <w:t xml:space="preserve"> </w:t>
                    </w:r>
                    <w:r>
                      <w:rPr>
                        <w:rFonts w:ascii="Verdana" w:hAnsi="Verdana" w:cs="Verdana"/>
                        <w:b/>
                        <w:bCs/>
                        <w:spacing w:val="-2"/>
                        <w:sz w:val="22"/>
                        <w:szCs w:val="22"/>
                      </w:rPr>
                      <w:t>ACOTADO</w:t>
                    </w:r>
                  </w:p>
                </w:txbxContent>
              </v:textbox>
            </v:shape>
            <w10:anchorlock/>
          </v:group>
        </w:pict>
      </w:r>
    </w:p>
    <w:p w14:paraId="5E1F1935" w14:textId="77777777" w:rsidR="00B64F9A" w:rsidRDefault="00B64F9A">
      <w:pPr>
        <w:pStyle w:val="Textoindependiente"/>
        <w:kinsoku w:val="0"/>
        <w:overflowPunct w:val="0"/>
        <w:spacing w:before="11"/>
        <w:ind w:left="0"/>
        <w:rPr>
          <w:rFonts w:ascii="Verdana" w:hAnsi="Verdana" w:cs="Verdana"/>
          <w:b/>
          <w:bCs/>
          <w:sz w:val="22"/>
          <w:szCs w:val="22"/>
        </w:rPr>
      </w:pPr>
    </w:p>
    <w:p w14:paraId="6A16ED0E" w14:textId="77777777" w:rsidR="00F65085" w:rsidRPr="00F65085" w:rsidRDefault="00AC2042" w:rsidP="00AC2042">
      <w:pPr>
        <w:pStyle w:val="Ttulo3"/>
        <w:tabs>
          <w:tab w:val="left" w:pos="4316"/>
          <w:tab w:val="left" w:pos="7522"/>
          <w:tab w:val="left" w:pos="9194"/>
        </w:tabs>
        <w:kinsoku w:val="0"/>
        <w:overflowPunct w:val="0"/>
        <w:ind w:left="0"/>
      </w:pPr>
      <w:r>
        <w:rPr>
          <w:spacing w:val="-1"/>
        </w:rPr>
        <w:t xml:space="preserve">                                 </w:t>
      </w:r>
      <w:r w:rsidR="00F65085" w:rsidRPr="00F65085">
        <w:rPr>
          <w:spacing w:val="-1"/>
        </w:rPr>
        <w:t>En</w:t>
      </w:r>
      <w:r w:rsidR="00F65085" w:rsidRPr="00F65085">
        <w:rPr>
          <w:spacing w:val="-2"/>
        </w:rPr>
        <w:t xml:space="preserve"> </w:t>
      </w:r>
      <w:r w:rsidR="00F65085" w:rsidRPr="00F65085">
        <w:t>Dúrcal</w:t>
      </w:r>
      <w:r w:rsidR="00F65085" w:rsidRPr="00F65085">
        <w:rPr>
          <w:spacing w:val="-2"/>
        </w:rPr>
        <w:t xml:space="preserve"> </w:t>
      </w:r>
      <w:r w:rsidR="00F65085" w:rsidRPr="00F65085">
        <w:t>a</w:t>
      </w:r>
      <w:r w:rsidR="00F65085" w:rsidRPr="00F65085">
        <w:rPr>
          <w:u w:val="single"/>
        </w:rPr>
        <w:tab/>
      </w:r>
      <w:r w:rsidR="00F65085" w:rsidRPr="00F65085">
        <w:rPr>
          <w:spacing w:val="-2"/>
        </w:rPr>
        <w:t>de</w:t>
      </w:r>
      <w:r w:rsidR="00F65085" w:rsidRPr="00F65085">
        <w:rPr>
          <w:spacing w:val="-2"/>
          <w:u w:val="single"/>
        </w:rPr>
        <w:tab/>
      </w:r>
      <w:r w:rsidR="00F65085" w:rsidRPr="00F65085">
        <w:rPr>
          <w:spacing w:val="-1"/>
        </w:rPr>
        <w:t>de</w:t>
      </w:r>
      <w:r w:rsidR="00F65085" w:rsidRPr="00F65085">
        <w:rPr>
          <w:spacing w:val="-3"/>
        </w:rPr>
        <w:t xml:space="preserve"> </w:t>
      </w:r>
      <w:r w:rsidR="00F65085" w:rsidRPr="00F65085">
        <w:rPr>
          <w:spacing w:val="-1"/>
        </w:rPr>
        <w:t>20</w:t>
      </w:r>
      <w:r w:rsidR="00F65085" w:rsidRPr="00F65085">
        <w:rPr>
          <w:u w:val="single"/>
        </w:rPr>
        <w:t xml:space="preserve"> </w:t>
      </w:r>
      <w:r w:rsidR="00F65085" w:rsidRPr="00F65085">
        <w:rPr>
          <w:u w:val="single"/>
        </w:rPr>
        <w:tab/>
      </w:r>
    </w:p>
    <w:p w14:paraId="0C911405" w14:textId="77777777" w:rsidR="00F65085" w:rsidRPr="00F65085" w:rsidRDefault="00F65085" w:rsidP="00F65085">
      <w:pPr>
        <w:pStyle w:val="Textoindependiente"/>
        <w:kinsoku w:val="0"/>
        <w:overflowPunct w:val="0"/>
        <w:ind w:left="0"/>
      </w:pPr>
    </w:p>
    <w:p w14:paraId="34B9C6CE" w14:textId="77777777" w:rsidR="00F65085" w:rsidRPr="00F65085" w:rsidRDefault="00F65085" w:rsidP="00F65085">
      <w:pPr>
        <w:pStyle w:val="Textoindependiente"/>
        <w:kinsoku w:val="0"/>
        <w:overflowPunct w:val="0"/>
        <w:ind w:left="0"/>
      </w:pPr>
    </w:p>
    <w:p w14:paraId="560C8F25" w14:textId="77777777" w:rsidR="00F65085" w:rsidRPr="00F65085" w:rsidRDefault="00F65085" w:rsidP="00F65085">
      <w:pPr>
        <w:pStyle w:val="Textoindependiente"/>
        <w:kinsoku w:val="0"/>
        <w:overflowPunct w:val="0"/>
        <w:ind w:left="0"/>
        <w:rPr>
          <w:sz w:val="21"/>
          <w:szCs w:val="21"/>
        </w:rPr>
      </w:pPr>
    </w:p>
    <w:p w14:paraId="3ADC7521" w14:textId="77777777" w:rsidR="00F65085" w:rsidRPr="00F65085" w:rsidRDefault="00F65085" w:rsidP="00F65085">
      <w:pPr>
        <w:pStyle w:val="Textoindependiente"/>
        <w:tabs>
          <w:tab w:val="left" w:pos="8893"/>
        </w:tabs>
        <w:kinsoku w:val="0"/>
        <w:overflowPunct w:val="0"/>
        <w:spacing w:before="61"/>
        <w:ind w:left="2162"/>
        <w:rPr>
          <w:sz w:val="22"/>
          <w:szCs w:val="22"/>
        </w:rPr>
      </w:pPr>
      <w:r w:rsidRPr="00F65085">
        <w:rPr>
          <w:sz w:val="22"/>
          <w:szCs w:val="22"/>
        </w:rPr>
        <w:t xml:space="preserve">FDO: </w:t>
      </w:r>
      <w:r w:rsidRPr="00F65085">
        <w:rPr>
          <w:sz w:val="22"/>
          <w:szCs w:val="22"/>
          <w:u w:val="single"/>
        </w:rPr>
        <w:t xml:space="preserve"> </w:t>
      </w:r>
      <w:r w:rsidRPr="00F65085">
        <w:rPr>
          <w:sz w:val="22"/>
          <w:szCs w:val="22"/>
          <w:u w:val="single"/>
        </w:rPr>
        <w:tab/>
      </w:r>
    </w:p>
    <w:p w14:paraId="3686420A" w14:textId="77777777" w:rsidR="00B64F9A" w:rsidRDefault="00B64F9A">
      <w:pPr>
        <w:pStyle w:val="Textoindependiente"/>
        <w:kinsoku w:val="0"/>
        <w:overflowPunct w:val="0"/>
        <w:ind w:left="0"/>
        <w:rPr>
          <w:rFonts w:ascii="Verdana" w:hAnsi="Verdana" w:cs="Verdana"/>
        </w:rPr>
      </w:pPr>
    </w:p>
    <w:p w14:paraId="57A0454F" w14:textId="77777777" w:rsidR="00B64F9A" w:rsidRDefault="00B64F9A">
      <w:pPr>
        <w:pStyle w:val="Textoindependiente"/>
        <w:kinsoku w:val="0"/>
        <w:overflowPunct w:val="0"/>
        <w:ind w:left="0"/>
        <w:rPr>
          <w:rFonts w:ascii="Verdana" w:hAnsi="Verdana" w:cs="Verdana"/>
        </w:rPr>
      </w:pPr>
    </w:p>
    <w:p w14:paraId="3A8FD312" w14:textId="77777777" w:rsidR="00B64F9A" w:rsidRDefault="00B64F9A">
      <w:pPr>
        <w:pStyle w:val="Textoindependiente"/>
        <w:kinsoku w:val="0"/>
        <w:overflowPunct w:val="0"/>
        <w:spacing w:before="1"/>
        <w:ind w:left="0"/>
        <w:rPr>
          <w:rFonts w:ascii="Verdana" w:hAnsi="Verdana" w:cs="Verdana"/>
          <w:sz w:val="16"/>
          <w:szCs w:val="16"/>
        </w:rPr>
      </w:pPr>
    </w:p>
    <w:p w14:paraId="3AA13E8B" w14:textId="77777777" w:rsidR="00B64F9A" w:rsidRDefault="00301770">
      <w:pPr>
        <w:pStyle w:val="Textoindependiente"/>
        <w:kinsoku w:val="0"/>
        <w:overflowPunct w:val="0"/>
        <w:spacing w:before="61"/>
        <w:ind w:left="1162"/>
        <w:rPr>
          <w:rFonts w:ascii="Verdana" w:hAnsi="Verdana" w:cs="Verdana"/>
          <w:sz w:val="22"/>
          <w:szCs w:val="22"/>
        </w:rPr>
      </w:pPr>
      <w:r>
        <w:rPr>
          <w:rFonts w:ascii="Verdana" w:hAnsi="Verdana" w:cs="Verdana"/>
          <w:b/>
          <w:bCs/>
          <w:spacing w:val="-3"/>
          <w:sz w:val="22"/>
          <w:szCs w:val="22"/>
        </w:rPr>
        <w:t xml:space="preserve">SR. </w:t>
      </w:r>
      <w:r w:rsidR="00B64F9A">
        <w:rPr>
          <w:rFonts w:ascii="Verdana" w:hAnsi="Verdana" w:cs="Verdana"/>
          <w:b/>
          <w:bCs/>
          <w:spacing w:val="-3"/>
          <w:sz w:val="22"/>
          <w:szCs w:val="22"/>
        </w:rPr>
        <w:t>ALCALDE-PRESIDENTE</w:t>
      </w:r>
      <w:r w:rsidR="00B64F9A">
        <w:rPr>
          <w:rFonts w:ascii="Verdana" w:hAnsi="Verdana" w:cs="Verdana"/>
          <w:b/>
          <w:bCs/>
          <w:spacing w:val="-1"/>
          <w:sz w:val="22"/>
          <w:szCs w:val="22"/>
        </w:rPr>
        <w:t xml:space="preserve"> </w:t>
      </w:r>
      <w:r w:rsidR="00B64F9A">
        <w:rPr>
          <w:rFonts w:ascii="Verdana" w:hAnsi="Verdana" w:cs="Verdana"/>
          <w:b/>
          <w:bCs/>
          <w:spacing w:val="-2"/>
          <w:sz w:val="22"/>
          <w:szCs w:val="22"/>
        </w:rPr>
        <w:t>DEL</w:t>
      </w:r>
      <w:r w:rsidR="00B64F9A">
        <w:rPr>
          <w:rFonts w:ascii="Verdana" w:hAnsi="Verdana" w:cs="Verdana"/>
          <w:b/>
          <w:bCs/>
          <w:sz w:val="22"/>
          <w:szCs w:val="22"/>
        </w:rPr>
        <w:t xml:space="preserve"> </w:t>
      </w:r>
      <w:r w:rsidR="00B64F9A">
        <w:rPr>
          <w:rFonts w:ascii="Verdana" w:hAnsi="Verdana" w:cs="Verdana"/>
          <w:b/>
          <w:bCs/>
          <w:spacing w:val="-2"/>
          <w:sz w:val="22"/>
          <w:szCs w:val="22"/>
        </w:rPr>
        <w:t>AYUNTAMIENTO</w:t>
      </w:r>
      <w:r w:rsidR="00B64F9A">
        <w:rPr>
          <w:rFonts w:ascii="Verdana" w:hAnsi="Verdana" w:cs="Verdana"/>
          <w:b/>
          <w:bCs/>
          <w:spacing w:val="-1"/>
          <w:sz w:val="22"/>
          <w:szCs w:val="22"/>
        </w:rPr>
        <w:t xml:space="preserve"> </w:t>
      </w:r>
      <w:r w:rsidR="00B64F9A">
        <w:rPr>
          <w:rFonts w:ascii="Verdana" w:hAnsi="Verdana" w:cs="Verdana"/>
          <w:b/>
          <w:bCs/>
          <w:spacing w:val="-2"/>
          <w:sz w:val="22"/>
          <w:szCs w:val="22"/>
        </w:rPr>
        <w:t>DE</w:t>
      </w:r>
      <w:r w:rsidR="00B64F9A">
        <w:rPr>
          <w:rFonts w:ascii="Verdana" w:hAnsi="Verdana" w:cs="Verdana"/>
          <w:b/>
          <w:bCs/>
          <w:spacing w:val="-1"/>
          <w:sz w:val="22"/>
          <w:szCs w:val="22"/>
        </w:rPr>
        <w:t xml:space="preserve"> </w:t>
      </w:r>
      <w:r w:rsidR="00B64F9A">
        <w:rPr>
          <w:rFonts w:ascii="Verdana" w:hAnsi="Verdana" w:cs="Verdana"/>
          <w:b/>
          <w:bCs/>
          <w:spacing w:val="-3"/>
          <w:sz w:val="22"/>
          <w:szCs w:val="22"/>
        </w:rPr>
        <w:t>DURCAL</w:t>
      </w:r>
    </w:p>
    <w:sectPr w:rsidR="00B64F9A">
      <w:pgSz w:w="11920" w:h="16850"/>
      <w:pgMar w:top="3040" w:right="400" w:bottom="280" w:left="540" w:header="511" w:footer="0" w:gutter="0"/>
      <w:cols w:space="720" w:equalWidth="0">
        <w:col w:w="109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E9858" w14:textId="77777777" w:rsidR="0030269F" w:rsidRDefault="0030269F">
      <w:r>
        <w:separator/>
      </w:r>
    </w:p>
  </w:endnote>
  <w:endnote w:type="continuationSeparator" w:id="0">
    <w:p w14:paraId="039C463D" w14:textId="77777777" w:rsidR="0030269F" w:rsidRDefault="0030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A14E6" w14:textId="77777777" w:rsidR="0030269F" w:rsidRDefault="0030269F">
      <w:r>
        <w:separator/>
      </w:r>
    </w:p>
  </w:footnote>
  <w:footnote w:type="continuationSeparator" w:id="0">
    <w:p w14:paraId="2CD03AB9" w14:textId="77777777" w:rsidR="0030269F" w:rsidRDefault="00302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B5E9" w14:textId="77777777" w:rsidR="00B64F9A" w:rsidRDefault="00000000">
    <w:pPr>
      <w:pStyle w:val="Textoindependiente"/>
      <w:kinsoku w:val="0"/>
      <w:overflowPunct w:val="0"/>
      <w:spacing w:line="14" w:lineRule="auto"/>
      <w:ind w:left="0"/>
      <w:rPr>
        <w:rFonts w:ascii="Times New Roman" w:hAnsi="Times New Roman" w:cs="Times New Roman"/>
      </w:rPr>
    </w:pPr>
    <w:r>
      <w:rPr>
        <w:noProof/>
      </w:rPr>
      <w:pict w14:anchorId="6AB2BB1F">
        <v:rect id="_x0000_s1025" style="position:absolute;margin-left:120.5pt;margin-top:25.55pt;width:31pt;height:64pt;z-index:-251656192;mso-position-horizontal-relative:page;mso-position-vertical-relative:page" o:allowincell="f" filled="f" stroked="f">
          <v:textbox inset="0,0,0,0">
            <w:txbxContent>
              <w:p w14:paraId="24F27602" w14:textId="77777777" w:rsidR="00B64F9A" w:rsidRDefault="005B1F9A">
                <w:pPr>
                  <w:widowControl/>
                  <w:autoSpaceDE/>
                  <w:autoSpaceDN/>
                  <w:adjustRightInd/>
                  <w:spacing w:line="1280" w:lineRule="atLeast"/>
                </w:pPr>
                <w:r>
                  <w:rPr>
                    <w:noProof/>
                  </w:rPr>
                  <w:drawing>
                    <wp:inline distT="0" distB="0" distL="0" distR="0" wp14:anchorId="48CC930D" wp14:editId="6B3239B4">
                      <wp:extent cx="388620" cy="81534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388620" cy="815340"/>
                              </a:xfrm>
                              <a:prstGeom prst="rect">
                                <a:avLst/>
                              </a:prstGeom>
                              <a:noFill/>
                              <a:ln w="9525">
                                <a:noFill/>
                                <a:miter lim="800000"/>
                                <a:headEnd/>
                                <a:tailEnd/>
                              </a:ln>
                            </pic:spPr>
                          </pic:pic>
                        </a:graphicData>
                      </a:graphic>
                    </wp:inline>
                  </w:drawing>
                </w:r>
              </w:p>
              <w:p w14:paraId="04A5F150" w14:textId="77777777" w:rsidR="00B64F9A" w:rsidRDefault="00B64F9A"/>
            </w:txbxContent>
          </v:textbox>
          <w10:wrap anchorx="page" anchory="page"/>
        </v:rect>
      </w:pict>
    </w:r>
    <w:r>
      <w:rPr>
        <w:noProof/>
      </w:rPr>
      <w:pict w14:anchorId="65C17E35">
        <v:shapetype id="_x0000_t202" coordsize="21600,21600" o:spt="202" path="m,l,21600r21600,l21600,xe">
          <v:stroke joinstyle="miter"/>
          <v:path gradientshapeok="t" o:connecttype="rect"/>
        </v:shapetype>
        <v:shape id="_x0000_s1026" type="#_x0000_t202" style="position:absolute;margin-left:286.8pt;margin-top:51.95pt;width:205.55pt;height:50.75pt;z-index:-251655168;mso-position-horizontal-relative:page;mso-position-vertical-relative:page" o:allowincell="f" filled="f" stroked="f">
          <v:textbox inset="0,0,0,0">
            <w:txbxContent>
              <w:p w14:paraId="160BE1D3" w14:textId="77777777" w:rsidR="00B64F9A" w:rsidRDefault="00B64F9A">
                <w:pPr>
                  <w:pStyle w:val="Textoindependiente"/>
                  <w:kinsoku w:val="0"/>
                  <w:overflowPunct w:val="0"/>
                  <w:spacing w:line="248" w:lineRule="auto"/>
                  <w:ind w:left="20" w:right="583" w:firstLine="494"/>
                  <w:rPr>
                    <w:rFonts w:ascii="Times New Roman" w:hAnsi="Times New Roman" w:cs="Times New Roman"/>
                    <w:sz w:val="21"/>
                    <w:szCs w:val="21"/>
                  </w:rPr>
                </w:pPr>
                <w:r>
                  <w:rPr>
                    <w:rFonts w:ascii="Times New Roman" w:hAnsi="Times New Roman" w:cs="Times New Roman"/>
                    <w:b/>
                    <w:bCs/>
                    <w:spacing w:val="-4"/>
                    <w:sz w:val="21"/>
                    <w:szCs w:val="21"/>
                  </w:rPr>
                  <w:t>DIR</w:t>
                </w:r>
                <w:r>
                  <w:rPr>
                    <w:rFonts w:ascii="Times New Roman" w:hAnsi="Times New Roman" w:cs="Times New Roman"/>
                    <w:b/>
                    <w:bCs/>
                    <w:spacing w:val="-9"/>
                    <w:sz w:val="21"/>
                    <w:szCs w:val="21"/>
                  </w:rPr>
                  <w:t xml:space="preserve"> </w:t>
                </w:r>
                <w:r>
                  <w:rPr>
                    <w:rFonts w:ascii="Times New Roman" w:hAnsi="Times New Roman" w:cs="Times New Roman"/>
                    <w:b/>
                    <w:bCs/>
                    <w:sz w:val="21"/>
                    <w:szCs w:val="21"/>
                  </w:rPr>
                  <w:t>3</w:t>
                </w:r>
                <w:r>
                  <w:rPr>
                    <w:rFonts w:ascii="Times New Roman" w:hAnsi="Times New Roman" w:cs="Times New Roman"/>
                    <w:b/>
                    <w:bCs/>
                    <w:spacing w:val="-17"/>
                    <w:sz w:val="21"/>
                    <w:szCs w:val="21"/>
                  </w:rPr>
                  <w:t xml:space="preserve"> </w:t>
                </w:r>
                <w:r>
                  <w:rPr>
                    <w:rFonts w:ascii="Times New Roman" w:hAnsi="Times New Roman" w:cs="Times New Roman"/>
                    <w:b/>
                    <w:bCs/>
                    <w:spacing w:val="-3"/>
                    <w:sz w:val="21"/>
                    <w:szCs w:val="21"/>
                  </w:rPr>
                  <w:t>de</w:t>
                </w:r>
                <w:r>
                  <w:rPr>
                    <w:rFonts w:ascii="Times New Roman" w:hAnsi="Times New Roman" w:cs="Times New Roman"/>
                    <w:b/>
                    <w:bCs/>
                    <w:spacing w:val="-24"/>
                    <w:sz w:val="21"/>
                    <w:szCs w:val="21"/>
                  </w:rPr>
                  <w:t xml:space="preserve"> </w:t>
                </w:r>
                <w:r>
                  <w:rPr>
                    <w:rFonts w:ascii="Times New Roman" w:hAnsi="Times New Roman" w:cs="Times New Roman"/>
                    <w:b/>
                    <w:bCs/>
                    <w:sz w:val="21"/>
                    <w:szCs w:val="21"/>
                  </w:rPr>
                  <w:t>la</w:t>
                </w:r>
                <w:r>
                  <w:rPr>
                    <w:rFonts w:ascii="Times New Roman" w:hAnsi="Times New Roman" w:cs="Times New Roman"/>
                    <w:b/>
                    <w:bCs/>
                    <w:spacing w:val="-17"/>
                    <w:sz w:val="21"/>
                    <w:szCs w:val="21"/>
                  </w:rPr>
                  <w:t xml:space="preserve"> </w:t>
                </w:r>
                <w:r>
                  <w:rPr>
                    <w:rFonts w:ascii="Times New Roman" w:hAnsi="Times New Roman" w:cs="Times New Roman"/>
                    <w:b/>
                    <w:bCs/>
                    <w:spacing w:val="-3"/>
                    <w:sz w:val="21"/>
                    <w:szCs w:val="21"/>
                  </w:rPr>
                  <w:t>Entidad:</w:t>
                </w:r>
                <w:r>
                  <w:rPr>
                    <w:rFonts w:ascii="Times New Roman" w:hAnsi="Times New Roman" w:cs="Times New Roman"/>
                    <w:b/>
                    <w:bCs/>
                    <w:spacing w:val="-8"/>
                    <w:sz w:val="21"/>
                    <w:szCs w:val="21"/>
                  </w:rPr>
                  <w:t xml:space="preserve"> </w:t>
                </w:r>
                <w:r>
                  <w:rPr>
                    <w:rFonts w:ascii="Times New Roman" w:hAnsi="Times New Roman" w:cs="Times New Roman"/>
                    <w:b/>
                    <w:bCs/>
                    <w:spacing w:val="3"/>
                    <w:sz w:val="21"/>
                    <w:szCs w:val="21"/>
                  </w:rPr>
                  <w:t>L01180711</w:t>
                </w:r>
                <w:r>
                  <w:rPr>
                    <w:rFonts w:ascii="Times New Roman" w:hAnsi="Times New Roman" w:cs="Times New Roman"/>
                    <w:b/>
                    <w:bCs/>
                    <w:spacing w:val="28"/>
                    <w:sz w:val="21"/>
                    <w:szCs w:val="21"/>
                  </w:rPr>
                  <w:t xml:space="preserve"> </w:t>
                </w:r>
                <w:r>
                  <w:rPr>
                    <w:rFonts w:ascii="Times New Roman" w:hAnsi="Times New Roman" w:cs="Times New Roman"/>
                    <w:b/>
                    <w:bCs/>
                    <w:spacing w:val="-1"/>
                    <w:sz w:val="21"/>
                    <w:szCs w:val="21"/>
                  </w:rPr>
                  <w:t>Código</w:t>
                </w:r>
                <w:r>
                  <w:rPr>
                    <w:rFonts w:ascii="Times New Roman" w:hAnsi="Times New Roman" w:cs="Times New Roman"/>
                    <w:b/>
                    <w:bCs/>
                    <w:spacing w:val="-31"/>
                    <w:sz w:val="21"/>
                    <w:szCs w:val="21"/>
                  </w:rPr>
                  <w:t xml:space="preserve"> </w:t>
                </w:r>
                <w:r>
                  <w:rPr>
                    <w:rFonts w:ascii="Times New Roman" w:hAnsi="Times New Roman" w:cs="Times New Roman"/>
                    <w:b/>
                    <w:bCs/>
                    <w:spacing w:val="-5"/>
                    <w:sz w:val="21"/>
                    <w:szCs w:val="21"/>
                  </w:rPr>
                  <w:t>S</w:t>
                </w:r>
                <w:r>
                  <w:rPr>
                    <w:rFonts w:ascii="Times New Roman" w:hAnsi="Times New Roman" w:cs="Times New Roman"/>
                    <w:b/>
                    <w:bCs/>
                    <w:spacing w:val="-6"/>
                    <w:sz w:val="21"/>
                    <w:szCs w:val="21"/>
                  </w:rPr>
                  <w:t>I</w:t>
                </w:r>
                <w:r>
                  <w:rPr>
                    <w:rFonts w:ascii="Times New Roman" w:hAnsi="Times New Roman" w:cs="Times New Roman"/>
                    <w:b/>
                    <w:bCs/>
                    <w:spacing w:val="20"/>
                    <w:sz w:val="21"/>
                    <w:szCs w:val="21"/>
                  </w:rPr>
                  <w:t>A</w:t>
                </w:r>
                <w:r>
                  <w:rPr>
                    <w:rFonts w:ascii="Times New Roman" w:hAnsi="Times New Roman" w:cs="Times New Roman"/>
                    <w:b/>
                    <w:bCs/>
                    <w:spacing w:val="-3"/>
                    <w:sz w:val="21"/>
                    <w:szCs w:val="21"/>
                  </w:rPr>
                  <w:t>de</w:t>
                </w:r>
                <w:r>
                  <w:rPr>
                    <w:rFonts w:ascii="Times New Roman" w:hAnsi="Times New Roman" w:cs="Times New Roman"/>
                    <w:b/>
                    <w:bCs/>
                    <w:sz w:val="21"/>
                    <w:szCs w:val="21"/>
                  </w:rPr>
                  <w:t>l</w:t>
                </w:r>
                <w:r>
                  <w:rPr>
                    <w:rFonts w:ascii="Times New Roman" w:hAnsi="Times New Roman" w:cs="Times New Roman"/>
                    <w:b/>
                    <w:bCs/>
                    <w:spacing w:val="-28"/>
                    <w:sz w:val="21"/>
                    <w:szCs w:val="21"/>
                  </w:rPr>
                  <w:t xml:space="preserve"> </w:t>
                </w:r>
                <w:r>
                  <w:rPr>
                    <w:rFonts w:ascii="Times New Roman" w:hAnsi="Times New Roman" w:cs="Times New Roman"/>
                    <w:b/>
                    <w:bCs/>
                    <w:sz w:val="21"/>
                    <w:szCs w:val="21"/>
                  </w:rPr>
                  <w:t>Procedimiento:</w:t>
                </w:r>
                <w:r>
                  <w:rPr>
                    <w:rFonts w:ascii="Times New Roman" w:hAnsi="Times New Roman" w:cs="Times New Roman"/>
                    <w:b/>
                    <w:bCs/>
                    <w:spacing w:val="-27"/>
                    <w:sz w:val="21"/>
                    <w:szCs w:val="21"/>
                  </w:rPr>
                  <w:t xml:space="preserve"> </w:t>
                </w:r>
                <w:r>
                  <w:rPr>
                    <w:rFonts w:ascii="Times New Roman" w:hAnsi="Times New Roman" w:cs="Times New Roman"/>
                    <w:b/>
                    <w:bCs/>
                    <w:spacing w:val="4"/>
                    <w:sz w:val="21"/>
                    <w:szCs w:val="21"/>
                  </w:rPr>
                  <w:t>1749220</w:t>
                </w:r>
              </w:p>
              <w:p w14:paraId="60E31652" w14:textId="77777777" w:rsidR="00B64F9A" w:rsidRDefault="00000000">
                <w:pPr>
                  <w:pStyle w:val="Textoindependiente"/>
                  <w:kinsoku w:val="0"/>
                  <w:overflowPunct w:val="0"/>
                  <w:spacing w:before="15"/>
                  <w:ind w:left="1177"/>
                  <w:rPr>
                    <w:rFonts w:ascii="Times New Roman" w:hAnsi="Times New Roman" w:cs="Times New Roman"/>
                    <w:sz w:val="21"/>
                    <w:szCs w:val="21"/>
                  </w:rPr>
                </w:pPr>
                <w:hyperlink r:id="rId2" w:history="1">
                  <w:r w:rsidR="00B64F9A">
                    <w:rPr>
                      <w:rFonts w:ascii="Times New Roman" w:hAnsi="Times New Roman" w:cs="Times New Roman"/>
                      <w:b/>
                      <w:bCs/>
                      <w:spacing w:val="-3"/>
                      <w:sz w:val="21"/>
                      <w:szCs w:val="21"/>
                    </w:rPr>
                    <w:t>www.adurcal.com</w:t>
                  </w:r>
                </w:hyperlink>
              </w:p>
              <w:p w14:paraId="02DC2A40" w14:textId="77777777" w:rsidR="00B64F9A" w:rsidRDefault="00B64F9A">
                <w:pPr>
                  <w:pStyle w:val="Textoindependiente"/>
                  <w:kinsoku w:val="0"/>
                  <w:overflowPunct w:val="0"/>
                  <w:spacing w:before="8"/>
                  <w:ind w:left="437"/>
                  <w:rPr>
                    <w:rFonts w:ascii="Times New Roman" w:hAnsi="Times New Roman" w:cs="Times New Roman"/>
                    <w:spacing w:val="3"/>
                    <w:sz w:val="21"/>
                    <w:szCs w:val="21"/>
                  </w:rPr>
                </w:pPr>
                <w:r>
                  <w:rPr>
                    <w:rFonts w:ascii="Times New Roman" w:hAnsi="Times New Roman" w:cs="Times New Roman"/>
                    <w:spacing w:val="3"/>
                    <w:sz w:val="21"/>
                    <w:szCs w:val="21"/>
                  </w:rPr>
                  <w:t>Plazade</w:t>
                </w:r>
                <w:r>
                  <w:rPr>
                    <w:rFonts w:ascii="Times New Roman" w:hAnsi="Times New Roman" w:cs="Times New Roman"/>
                    <w:spacing w:val="-32"/>
                    <w:sz w:val="21"/>
                    <w:szCs w:val="21"/>
                  </w:rPr>
                  <w:t xml:space="preserve"> </w:t>
                </w:r>
                <w:r>
                  <w:rPr>
                    <w:rFonts w:ascii="Times New Roman" w:hAnsi="Times New Roman" w:cs="Times New Roman"/>
                    <w:spacing w:val="4"/>
                    <w:sz w:val="21"/>
                    <w:szCs w:val="21"/>
                  </w:rPr>
                  <w:t>España,</w:t>
                </w:r>
                <w:r>
                  <w:rPr>
                    <w:rFonts w:ascii="Times New Roman" w:hAnsi="Times New Roman" w:cs="Times New Roman"/>
                    <w:spacing w:val="-32"/>
                    <w:sz w:val="21"/>
                    <w:szCs w:val="21"/>
                  </w:rPr>
                  <w:t xml:space="preserve"> </w:t>
                </w:r>
                <w:r>
                  <w:rPr>
                    <w:rFonts w:ascii="Times New Roman" w:hAnsi="Times New Roman" w:cs="Times New Roman"/>
                    <w:spacing w:val="4"/>
                    <w:sz w:val="21"/>
                    <w:szCs w:val="21"/>
                  </w:rPr>
                  <w:t>1,18650</w:t>
                </w:r>
                <w:r>
                  <w:rPr>
                    <w:rFonts w:ascii="Times New Roman" w:hAnsi="Times New Roman" w:cs="Times New Roman"/>
                    <w:spacing w:val="-33"/>
                    <w:sz w:val="21"/>
                    <w:szCs w:val="21"/>
                  </w:rPr>
                  <w:t xml:space="preserve"> </w:t>
                </w:r>
                <w:r>
                  <w:rPr>
                    <w:rFonts w:ascii="Times New Roman" w:hAnsi="Times New Roman" w:cs="Times New Roman"/>
                    <w:spacing w:val="3"/>
                    <w:sz w:val="21"/>
                    <w:szCs w:val="21"/>
                  </w:rPr>
                  <w:t>Dúrcal(Granada)</w:t>
                </w:r>
              </w:p>
            </w:txbxContent>
          </v:textbox>
          <w10:wrap anchorx="page" anchory="page"/>
        </v:shape>
      </w:pict>
    </w:r>
    <w:r>
      <w:rPr>
        <w:noProof/>
      </w:rPr>
      <w:pict w14:anchorId="4B13B150">
        <v:shape id="_x0000_s1027" type="#_x0000_t202" style="position:absolute;margin-left:96.2pt;margin-top:102.55pt;width:79.2pt;height:50.85pt;z-index:-251654144;mso-position-horizontal-relative:page;mso-position-vertical-relative:page" o:allowincell="f" filled="f" stroked="f">
          <v:textbox inset="0,0,0,0">
            <w:txbxContent>
              <w:p w14:paraId="5F3F62B6" w14:textId="77777777" w:rsidR="00B64F9A" w:rsidRDefault="00B64F9A">
                <w:pPr>
                  <w:pStyle w:val="Textoindependiente"/>
                  <w:kinsoku w:val="0"/>
                  <w:overflowPunct w:val="0"/>
                  <w:spacing w:line="264" w:lineRule="auto"/>
                  <w:ind w:left="20" w:right="18"/>
                  <w:jc w:val="center"/>
                  <w:rPr>
                    <w:rFonts w:ascii="Arial" w:hAnsi="Arial" w:cs="Arial"/>
                    <w:sz w:val="21"/>
                    <w:szCs w:val="21"/>
                  </w:rPr>
                </w:pPr>
                <w:r>
                  <w:rPr>
                    <w:rFonts w:ascii="Arial" w:hAnsi="Arial" w:cs="Arial"/>
                    <w:spacing w:val="-5"/>
                    <w:w w:val="95"/>
                    <w:sz w:val="21"/>
                    <w:szCs w:val="21"/>
                  </w:rPr>
                  <w:t>AYUNTAMIENTO</w:t>
                </w:r>
                <w:r>
                  <w:rPr>
                    <w:rFonts w:ascii="Arial" w:hAnsi="Arial" w:cs="Arial"/>
                    <w:spacing w:val="21"/>
                    <w:w w:val="95"/>
                    <w:sz w:val="21"/>
                    <w:szCs w:val="21"/>
                  </w:rPr>
                  <w:t xml:space="preserve"> </w:t>
                </w:r>
                <w:r>
                  <w:rPr>
                    <w:rFonts w:ascii="Arial" w:hAnsi="Arial" w:cs="Arial"/>
                    <w:spacing w:val="8"/>
                    <w:sz w:val="21"/>
                    <w:szCs w:val="21"/>
                  </w:rPr>
                  <w:t>DE</w:t>
                </w:r>
              </w:p>
              <w:p w14:paraId="1DBACA11" w14:textId="77777777" w:rsidR="00B64F9A" w:rsidRDefault="00B64F9A">
                <w:pPr>
                  <w:pStyle w:val="Textoindependiente"/>
                  <w:kinsoku w:val="0"/>
                  <w:overflowPunct w:val="0"/>
                  <w:spacing w:line="223" w:lineRule="exact"/>
                  <w:ind w:left="0"/>
                  <w:jc w:val="center"/>
                  <w:rPr>
                    <w:rFonts w:ascii="Arial" w:hAnsi="Arial" w:cs="Arial"/>
                    <w:spacing w:val="-4"/>
                    <w:sz w:val="21"/>
                    <w:szCs w:val="21"/>
                  </w:rPr>
                </w:pPr>
                <w:r>
                  <w:rPr>
                    <w:rFonts w:ascii="Arial" w:hAnsi="Arial" w:cs="Arial"/>
                    <w:spacing w:val="-4"/>
                    <w:sz w:val="21"/>
                    <w:szCs w:val="21"/>
                  </w:rPr>
                  <w:t>DÚRCAL</w:t>
                </w:r>
              </w:p>
              <w:p w14:paraId="21E6C1DF" w14:textId="77777777" w:rsidR="00B64F9A" w:rsidRDefault="00B64F9A">
                <w:pPr>
                  <w:pStyle w:val="Textoindependiente"/>
                  <w:kinsoku w:val="0"/>
                  <w:overflowPunct w:val="0"/>
                  <w:spacing w:before="10"/>
                  <w:ind w:left="0"/>
                  <w:jc w:val="center"/>
                  <w:rPr>
                    <w:rFonts w:ascii="Arial" w:hAnsi="Arial" w:cs="Arial"/>
                    <w:spacing w:val="-3"/>
                    <w:sz w:val="21"/>
                    <w:szCs w:val="21"/>
                  </w:rPr>
                </w:pPr>
                <w:r>
                  <w:rPr>
                    <w:rFonts w:ascii="Arial" w:hAnsi="Arial" w:cs="Arial"/>
                    <w:spacing w:val="-3"/>
                    <w:sz w:val="21"/>
                    <w:szCs w:val="21"/>
                  </w:rPr>
                  <w:t>(GRANADA)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upperRoman"/>
      <w:lvlText w:val="%1"/>
      <w:lvlJc w:val="left"/>
      <w:pPr>
        <w:ind w:left="1272" w:hanging="171"/>
      </w:pPr>
      <w:rPr>
        <w:rFonts w:ascii="Calibri" w:hAnsi="Calibri" w:cs="Calibri"/>
        <w:b/>
        <w:bCs/>
        <w:w w:val="99"/>
        <w:sz w:val="24"/>
        <w:szCs w:val="24"/>
      </w:rPr>
    </w:lvl>
    <w:lvl w:ilvl="1">
      <w:numFmt w:val="bullet"/>
      <w:lvlText w:val="•"/>
      <w:lvlJc w:val="left"/>
      <w:pPr>
        <w:ind w:left="2232" w:hanging="171"/>
      </w:pPr>
    </w:lvl>
    <w:lvl w:ilvl="2">
      <w:numFmt w:val="bullet"/>
      <w:lvlText w:val="•"/>
      <w:lvlJc w:val="left"/>
      <w:pPr>
        <w:ind w:left="3192" w:hanging="171"/>
      </w:pPr>
    </w:lvl>
    <w:lvl w:ilvl="3">
      <w:numFmt w:val="bullet"/>
      <w:lvlText w:val="•"/>
      <w:lvlJc w:val="left"/>
      <w:pPr>
        <w:ind w:left="4152" w:hanging="171"/>
      </w:pPr>
    </w:lvl>
    <w:lvl w:ilvl="4">
      <w:numFmt w:val="bullet"/>
      <w:lvlText w:val="•"/>
      <w:lvlJc w:val="left"/>
      <w:pPr>
        <w:ind w:left="5111" w:hanging="171"/>
      </w:pPr>
    </w:lvl>
    <w:lvl w:ilvl="5">
      <w:numFmt w:val="bullet"/>
      <w:lvlText w:val="•"/>
      <w:lvlJc w:val="left"/>
      <w:pPr>
        <w:ind w:left="6071" w:hanging="171"/>
      </w:pPr>
    </w:lvl>
    <w:lvl w:ilvl="6">
      <w:numFmt w:val="bullet"/>
      <w:lvlText w:val="•"/>
      <w:lvlJc w:val="left"/>
      <w:pPr>
        <w:ind w:left="7031" w:hanging="171"/>
      </w:pPr>
    </w:lvl>
    <w:lvl w:ilvl="7">
      <w:numFmt w:val="bullet"/>
      <w:lvlText w:val="•"/>
      <w:lvlJc w:val="left"/>
      <w:pPr>
        <w:ind w:left="7991" w:hanging="171"/>
      </w:pPr>
    </w:lvl>
    <w:lvl w:ilvl="8">
      <w:numFmt w:val="bullet"/>
      <w:lvlText w:val="•"/>
      <w:lvlJc w:val="left"/>
      <w:pPr>
        <w:ind w:left="8951" w:hanging="171"/>
      </w:pPr>
    </w:lvl>
  </w:abstractNum>
  <w:abstractNum w:abstractNumId="1" w15:restartNumberingAfterBreak="0">
    <w:nsid w:val="00000403"/>
    <w:multiLevelType w:val="multilevel"/>
    <w:tmpl w:val="00000886"/>
    <w:lvl w:ilvl="0">
      <w:numFmt w:val="bullet"/>
      <w:lvlText w:val="•"/>
      <w:lvlJc w:val="left"/>
      <w:pPr>
        <w:ind w:left="141" w:hanging="164"/>
      </w:pPr>
      <w:rPr>
        <w:rFonts w:ascii="Calibri" w:hAnsi="Calibri"/>
        <w:b w:val="0"/>
        <w:sz w:val="22"/>
      </w:rPr>
    </w:lvl>
    <w:lvl w:ilvl="1">
      <w:numFmt w:val="bullet"/>
      <w:lvlText w:val="•"/>
      <w:lvlJc w:val="left"/>
      <w:pPr>
        <w:ind w:left="1212" w:hanging="164"/>
      </w:pPr>
    </w:lvl>
    <w:lvl w:ilvl="2">
      <w:numFmt w:val="bullet"/>
      <w:lvlText w:val="•"/>
      <w:lvlJc w:val="left"/>
      <w:pPr>
        <w:ind w:left="2283" w:hanging="164"/>
      </w:pPr>
    </w:lvl>
    <w:lvl w:ilvl="3">
      <w:numFmt w:val="bullet"/>
      <w:lvlText w:val="•"/>
      <w:lvlJc w:val="left"/>
      <w:pPr>
        <w:ind w:left="3354" w:hanging="164"/>
      </w:pPr>
    </w:lvl>
    <w:lvl w:ilvl="4">
      <w:numFmt w:val="bullet"/>
      <w:lvlText w:val="•"/>
      <w:lvlJc w:val="left"/>
      <w:pPr>
        <w:ind w:left="4425" w:hanging="164"/>
      </w:pPr>
    </w:lvl>
    <w:lvl w:ilvl="5">
      <w:numFmt w:val="bullet"/>
      <w:lvlText w:val="•"/>
      <w:lvlJc w:val="left"/>
      <w:pPr>
        <w:ind w:left="5496" w:hanging="164"/>
      </w:pPr>
    </w:lvl>
    <w:lvl w:ilvl="6">
      <w:numFmt w:val="bullet"/>
      <w:lvlText w:val="•"/>
      <w:lvlJc w:val="left"/>
      <w:pPr>
        <w:ind w:left="6567" w:hanging="164"/>
      </w:pPr>
    </w:lvl>
    <w:lvl w:ilvl="7">
      <w:numFmt w:val="bullet"/>
      <w:lvlText w:val="•"/>
      <w:lvlJc w:val="left"/>
      <w:pPr>
        <w:ind w:left="7638" w:hanging="164"/>
      </w:pPr>
    </w:lvl>
    <w:lvl w:ilvl="8">
      <w:numFmt w:val="bullet"/>
      <w:lvlText w:val="•"/>
      <w:lvlJc w:val="left"/>
      <w:pPr>
        <w:ind w:left="8709" w:hanging="164"/>
      </w:pPr>
    </w:lvl>
  </w:abstractNum>
  <w:abstractNum w:abstractNumId="2" w15:restartNumberingAfterBreak="0">
    <w:nsid w:val="00000404"/>
    <w:multiLevelType w:val="multilevel"/>
    <w:tmpl w:val="00000887"/>
    <w:lvl w:ilvl="0">
      <w:start w:val="1"/>
      <w:numFmt w:val="decimal"/>
      <w:lvlText w:val="%1."/>
      <w:lvlJc w:val="left"/>
      <w:pPr>
        <w:ind w:left="141" w:hanging="188"/>
      </w:pPr>
      <w:rPr>
        <w:rFonts w:ascii="Calibri" w:hAnsi="Calibri" w:cs="Calibri"/>
        <w:b w:val="0"/>
        <w:bCs w:val="0"/>
        <w:sz w:val="22"/>
        <w:szCs w:val="22"/>
      </w:rPr>
    </w:lvl>
    <w:lvl w:ilvl="1">
      <w:numFmt w:val="bullet"/>
      <w:lvlText w:val="•"/>
      <w:lvlJc w:val="left"/>
      <w:pPr>
        <w:ind w:left="1198" w:hanging="188"/>
      </w:pPr>
    </w:lvl>
    <w:lvl w:ilvl="2">
      <w:numFmt w:val="bullet"/>
      <w:lvlText w:val="•"/>
      <w:lvlJc w:val="left"/>
      <w:pPr>
        <w:ind w:left="2255" w:hanging="188"/>
      </w:pPr>
    </w:lvl>
    <w:lvl w:ilvl="3">
      <w:numFmt w:val="bullet"/>
      <w:lvlText w:val="•"/>
      <w:lvlJc w:val="left"/>
      <w:pPr>
        <w:ind w:left="3312" w:hanging="188"/>
      </w:pPr>
    </w:lvl>
    <w:lvl w:ilvl="4">
      <w:numFmt w:val="bullet"/>
      <w:lvlText w:val="•"/>
      <w:lvlJc w:val="left"/>
      <w:pPr>
        <w:ind w:left="4369" w:hanging="188"/>
      </w:pPr>
    </w:lvl>
    <w:lvl w:ilvl="5">
      <w:numFmt w:val="bullet"/>
      <w:lvlText w:val="•"/>
      <w:lvlJc w:val="left"/>
      <w:pPr>
        <w:ind w:left="5426" w:hanging="188"/>
      </w:pPr>
    </w:lvl>
    <w:lvl w:ilvl="6">
      <w:numFmt w:val="bullet"/>
      <w:lvlText w:val="•"/>
      <w:lvlJc w:val="left"/>
      <w:pPr>
        <w:ind w:left="6483" w:hanging="188"/>
      </w:pPr>
    </w:lvl>
    <w:lvl w:ilvl="7">
      <w:numFmt w:val="bullet"/>
      <w:lvlText w:val="•"/>
      <w:lvlJc w:val="left"/>
      <w:pPr>
        <w:ind w:left="7540" w:hanging="188"/>
      </w:pPr>
    </w:lvl>
    <w:lvl w:ilvl="8">
      <w:numFmt w:val="bullet"/>
      <w:lvlText w:val="•"/>
      <w:lvlJc w:val="left"/>
      <w:pPr>
        <w:ind w:left="8597" w:hanging="188"/>
      </w:pPr>
    </w:lvl>
  </w:abstractNum>
  <w:num w:numId="1" w16cid:durableId="138156129">
    <w:abstractNumId w:val="2"/>
  </w:num>
  <w:num w:numId="2" w16cid:durableId="1521778609">
    <w:abstractNumId w:val="1"/>
  </w:num>
  <w:num w:numId="3" w16cid:durableId="1218787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96"/>
    <o:shapelayout v:ext="edit">
      <o:idmap v:ext="edit" data="1"/>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62E0E"/>
    <w:rsid w:val="000A4DBF"/>
    <w:rsid w:val="000A621A"/>
    <w:rsid w:val="00131AD5"/>
    <w:rsid w:val="001D5E2A"/>
    <w:rsid w:val="002F3D7C"/>
    <w:rsid w:val="00301770"/>
    <w:rsid w:val="0030269F"/>
    <w:rsid w:val="00307184"/>
    <w:rsid w:val="00363B23"/>
    <w:rsid w:val="00365C17"/>
    <w:rsid w:val="004B372F"/>
    <w:rsid w:val="004D6B00"/>
    <w:rsid w:val="004E0769"/>
    <w:rsid w:val="00555D04"/>
    <w:rsid w:val="005823FB"/>
    <w:rsid w:val="005B1F9A"/>
    <w:rsid w:val="005C3226"/>
    <w:rsid w:val="005C34CA"/>
    <w:rsid w:val="005E2D7D"/>
    <w:rsid w:val="00614F6D"/>
    <w:rsid w:val="0068228D"/>
    <w:rsid w:val="00706AEC"/>
    <w:rsid w:val="0075492F"/>
    <w:rsid w:val="00757706"/>
    <w:rsid w:val="00762E0E"/>
    <w:rsid w:val="008144E9"/>
    <w:rsid w:val="008A6DEE"/>
    <w:rsid w:val="008D1DEC"/>
    <w:rsid w:val="008E684F"/>
    <w:rsid w:val="00951C80"/>
    <w:rsid w:val="00AB704A"/>
    <w:rsid w:val="00AC07CB"/>
    <w:rsid w:val="00AC2042"/>
    <w:rsid w:val="00B240AE"/>
    <w:rsid w:val="00B64F9A"/>
    <w:rsid w:val="00B85F24"/>
    <w:rsid w:val="00C746EF"/>
    <w:rsid w:val="00D6023A"/>
    <w:rsid w:val="00D64614"/>
    <w:rsid w:val="00E948C3"/>
    <w:rsid w:val="00EB1FE8"/>
    <w:rsid w:val="00EC0056"/>
    <w:rsid w:val="00ED51A4"/>
    <w:rsid w:val="00F65085"/>
    <w:rsid w:val="00F7297D"/>
    <w:rsid w:val="00F824D2"/>
    <w:rsid w:val="00F860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6"/>
    <o:shapelayout v:ext="edit">
      <o:idmap v:ext="edit" data="2"/>
    </o:shapelayout>
  </w:shapeDefaults>
  <w:decimalSymbol w:val=","/>
  <w:listSeparator w:val=";"/>
  <w14:docId w14:val="2B4E43F9"/>
  <w15:docId w15:val="{C40418E6-2C1A-4F0F-9442-4117CE95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Ttulo1">
    <w:name w:val="heading 1"/>
    <w:basedOn w:val="Normal"/>
    <w:link w:val="Ttulo1Car"/>
    <w:uiPriority w:val="1"/>
    <w:qFormat/>
    <w:pPr>
      <w:ind w:left="336" w:hanging="295"/>
      <w:outlineLvl w:val="0"/>
    </w:pPr>
    <w:rPr>
      <w:rFonts w:ascii="Calibri" w:hAnsi="Calibri" w:cs="Calibri"/>
      <w:b/>
      <w:bCs/>
    </w:rPr>
  </w:style>
  <w:style w:type="paragraph" w:styleId="Ttulo2">
    <w:name w:val="heading 2"/>
    <w:basedOn w:val="Normal"/>
    <w:link w:val="Ttulo2Car"/>
    <w:uiPriority w:val="1"/>
    <w:qFormat/>
    <w:pPr>
      <w:spacing w:before="61"/>
      <w:ind w:left="120"/>
      <w:outlineLvl w:val="1"/>
    </w:pPr>
    <w:rPr>
      <w:rFonts w:ascii="Verdana" w:hAnsi="Verdana" w:cs="Verdana"/>
      <w:b/>
      <w:bCs/>
      <w:sz w:val="22"/>
      <w:szCs w:val="22"/>
    </w:rPr>
  </w:style>
  <w:style w:type="paragraph" w:styleId="Ttulo3">
    <w:name w:val="heading 3"/>
    <w:basedOn w:val="Normal"/>
    <w:link w:val="Ttulo3Car"/>
    <w:uiPriority w:val="1"/>
    <w:qFormat/>
    <w:pPr>
      <w:spacing w:before="61"/>
      <w:ind w:left="103"/>
      <w:outlineLvl w:val="2"/>
    </w:pPr>
    <w:rPr>
      <w:rFonts w:ascii="Calibri" w:hAnsi="Calibri" w:cs="Calibri"/>
      <w:sz w:val="22"/>
      <w:szCs w:val="22"/>
    </w:rPr>
  </w:style>
  <w:style w:type="paragraph" w:styleId="Ttulo4">
    <w:name w:val="heading 4"/>
    <w:basedOn w:val="Normal"/>
    <w:link w:val="Ttulo4Car"/>
    <w:uiPriority w:val="1"/>
    <w:qFormat/>
    <w:pPr>
      <w:ind w:left="247"/>
      <w:outlineLvl w:val="3"/>
    </w:pPr>
    <w:rPr>
      <w:i/>
      <w:iCs/>
      <w:sz w:val="22"/>
      <w:szCs w:val="22"/>
    </w:rPr>
  </w:style>
  <w:style w:type="paragraph" w:styleId="Ttulo5">
    <w:name w:val="heading 5"/>
    <w:basedOn w:val="Normal"/>
    <w:link w:val="Ttulo5Car"/>
    <w:uiPriority w:val="1"/>
    <w:qFormat/>
    <w:pPr>
      <w:ind w:left="20"/>
      <w:outlineLvl w:val="4"/>
    </w:pPr>
    <w:rPr>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rPr>
  </w:style>
  <w:style w:type="character" w:customStyle="1" w:styleId="Ttulo2Car">
    <w:name w:val="Título 2 Car"/>
    <w:basedOn w:val="Fuentedeprrafopredeter"/>
    <w:link w:val="Ttulo2"/>
    <w:uiPriority w:val="9"/>
    <w:semiHidden/>
    <w:locked/>
    <w:rPr>
      <w:rFonts w:asciiTheme="majorHAnsi" w:eastAsiaTheme="majorEastAsia" w:hAnsiTheme="majorHAnsi" w:cs="Times New Roman"/>
      <w:b/>
      <w:bCs/>
      <w:i/>
      <w:iCs/>
      <w:sz w:val="28"/>
      <w:szCs w:val="28"/>
    </w:rPr>
  </w:style>
  <w:style w:type="character" w:customStyle="1" w:styleId="Ttulo3Car">
    <w:name w:val="Título 3 Car"/>
    <w:basedOn w:val="Fuentedeprrafopredeter"/>
    <w:link w:val="Ttulo3"/>
    <w:uiPriority w:val="9"/>
    <w:semiHidden/>
    <w:locked/>
    <w:rPr>
      <w:rFonts w:asciiTheme="majorHAnsi" w:eastAsiaTheme="majorEastAsia" w:hAnsiTheme="majorHAnsi" w:cs="Times New Roman"/>
      <w:b/>
      <w:bCs/>
      <w:sz w:val="26"/>
      <w:szCs w:val="26"/>
    </w:rPr>
  </w:style>
  <w:style w:type="character" w:customStyle="1" w:styleId="Ttulo4Car">
    <w:name w:val="Título 4 Car"/>
    <w:basedOn w:val="Fuentedeprrafopredeter"/>
    <w:link w:val="Ttulo4"/>
    <w:uiPriority w:val="9"/>
    <w:semiHidden/>
    <w:locked/>
    <w:rPr>
      <w:rFonts w:cs="Times New Roman"/>
      <w:b/>
      <w:bCs/>
      <w:sz w:val="28"/>
      <w:szCs w:val="28"/>
    </w:rPr>
  </w:style>
  <w:style w:type="character" w:customStyle="1" w:styleId="Ttulo5Car">
    <w:name w:val="Título 5 Car"/>
    <w:basedOn w:val="Fuentedeprrafopredeter"/>
    <w:link w:val="Ttulo5"/>
    <w:uiPriority w:val="9"/>
    <w:semiHidden/>
    <w:locked/>
    <w:rPr>
      <w:rFonts w:cs="Times New Roman"/>
      <w:b/>
      <w:bCs/>
      <w:i/>
      <w:iCs/>
      <w:sz w:val="26"/>
      <w:szCs w:val="26"/>
    </w:rPr>
  </w:style>
  <w:style w:type="paragraph" w:styleId="Textoindependiente">
    <w:name w:val="Body Text"/>
    <w:basedOn w:val="Normal"/>
    <w:link w:val="TextoindependienteCar"/>
    <w:uiPriority w:val="1"/>
    <w:qFormat/>
    <w:pPr>
      <w:ind w:left="141"/>
    </w:pPr>
    <w:rPr>
      <w:rFonts w:ascii="Calibri" w:hAnsi="Calibri" w:cs="Calibri"/>
      <w:sz w:val="20"/>
      <w:szCs w:val="20"/>
    </w:rPr>
  </w:style>
  <w:style w:type="character" w:customStyle="1" w:styleId="TextoindependienteCar">
    <w:name w:val="Texto independiente Car"/>
    <w:basedOn w:val="Fuentedeprrafopredeter"/>
    <w:link w:val="Textoindependiente"/>
    <w:uiPriority w:val="99"/>
    <w:semiHidden/>
    <w:locked/>
    <w:rPr>
      <w:rFonts w:ascii="Times New Roman" w:hAnsi="Times New Roman" w:cs="Times New Roman"/>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table" w:styleId="Tablaconcuadrcula">
    <w:name w:val="Table Grid"/>
    <w:basedOn w:val="Tablanormal"/>
    <w:uiPriority w:val="59"/>
    <w:rsid w:val="00365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urc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urcal.sedelectronica.es/privacy"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urcal.com/solicitudes_instancias/ocupacion_temporal_via_Durcal_.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adurcal.com/"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2184</Words>
  <Characters>12012</Characters>
  <Application>Microsoft Office Word</Application>
  <DocSecurity>0</DocSecurity>
  <Lines>100</Lines>
  <Paragraphs>28</Paragraphs>
  <ScaleCrop>false</ScaleCrop>
  <Company>HP</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informacion</dc:creator>
  <cp:lastModifiedBy>victoria</cp:lastModifiedBy>
  <cp:revision>5</cp:revision>
  <dcterms:created xsi:type="dcterms:W3CDTF">2022-02-09T10:28:00Z</dcterms:created>
  <dcterms:modified xsi:type="dcterms:W3CDTF">2023-02-22T11:31:00Z</dcterms:modified>
</cp:coreProperties>
</file>